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7AF3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8853DC"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="00532812">
        <w:rPr>
          <w:rFonts w:ascii="Times New Roman" w:hAnsi="Times New Roman" w:cs="Times New Roman"/>
          <w:b/>
          <w:bCs/>
          <w:position w:val="1"/>
          <w:sz w:val="28"/>
          <w:szCs w:val="28"/>
        </w:rPr>
        <w:t>3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/201</w:t>
      </w:r>
      <w:r w:rsidR="00F350FD"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1472F4">
        <w:rPr>
          <w:rFonts w:ascii="Times New Roman" w:hAnsi="Times New Roman" w:cs="Times New Roman"/>
        </w:rPr>
        <w:t xml:space="preserve"> </w:t>
      </w:r>
      <w:r w:rsidR="0082762E">
        <w:rPr>
          <w:rFonts w:ascii="Times New Roman" w:hAnsi="Times New Roman" w:cs="Times New Roman"/>
        </w:rPr>
        <w:t>13</w:t>
      </w:r>
    </w:p>
    <w:p w:rsidR="00037C6E" w:rsidRDefault="00037C6E" w:rsidP="004E0527">
      <w:pPr>
        <w:jc w:val="both"/>
        <w:rPr>
          <w:rFonts w:ascii="Times New Roman" w:hAnsi="Times New Roman" w:cs="Times New Roman"/>
        </w:rPr>
      </w:pP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>
        <w:rPr>
          <w:rFonts w:ascii="Times New Roman" w:hAnsi="Times New Roman" w:cs="Times New Roman"/>
          <w:b/>
          <w:bCs/>
        </w:rPr>
        <w:t>1</w:t>
      </w:r>
      <w:r w:rsidR="00532812">
        <w:rPr>
          <w:rFonts w:ascii="Times New Roman" w:hAnsi="Times New Roman" w:cs="Times New Roman"/>
          <w:b/>
          <w:bCs/>
        </w:rPr>
        <w:t>7</w:t>
      </w:r>
      <w:r w:rsidRPr="009121B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</w:t>
      </w:r>
      <w:r w:rsidR="00532812">
        <w:rPr>
          <w:rFonts w:ascii="Times New Roman" w:hAnsi="Times New Roman" w:cs="Times New Roman"/>
          <w:b/>
          <w:bCs/>
        </w:rPr>
        <w:t>2</w:t>
      </w:r>
      <w:r w:rsidRPr="009121B0">
        <w:rPr>
          <w:rFonts w:ascii="Times New Roman" w:hAnsi="Times New Roman" w:cs="Times New Roman"/>
          <w:b/>
          <w:bCs/>
        </w:rPr>
        <w:t>.2018 v 18.</w:t>
      </w:r>
      <w:r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63393D" w:rsidRPr="00504A02" w:rsidRDefault="0063393D" w:rsidP="004E0527">
      <w:pPr>
        <w:pStyle w:val="Standard"/>
        <w:ind w:left="993" w:hanging="993"/>
        <w:jc w:val="both"/>
      </w:pPr>
      <w:r w:rsidRPr="00504A02">
        <w:rPr>
          <w:b/>
          <w:bCs/>
        </w:rPr>
        <w:t>Přítomni:</w:t>
      </w:r>
      <w:r w:rsidRPr="00504A02">
        <w:t xml:space="preserve"> paní D</w:t>
      </w:r>
      <w:r w:rsidR="00D17955">
        <w:t>.</w:t>
      </w:r>
      <w:r w:rsidRPr="00504A02">
        <w:t>H</w:t>
      </w:r>
      <w:r w:rsidR="00D17955">
        <w:t>.</w:t>
      </w:r>
      <w:r w:rsidRPr="00504A02">
        <w:t>, pan Bc. M</w:t>
      </w:r>
      <w:r w:rsidR="00D17955">
        <w:t>.</w:t>
      </w:r>
      <w:r w:rsidRPr="00504A02">
        <w:t xml:space="preserve"> M</w:t>
      </w:r>
      <w:r w:rsidR="00D17955">
        <w:t>.</w:t>
      </w:r>
      <w:r w:rsidRPr="00504A02">
        <w:t>, pan P</w:t>
      </w:r>
      <w:r w:rsidR="00D17955">
        <w:t>.</w:t>
      </w:r>
      <w:r w:rsidRPr="00504A02">
        <w:t>D</w:t>
      </w:r>
      <w:r w:rsidR="00D17955">
        <w:t>.</w:t>
      </w:r>
      <w:r w:rsidRPr="00504A02">
        <w:t>, paní L</w:t>
      </w:r>
      <w:r w:rsidR="00D17955">
        <w:t>.</w:t>
      </w:r>
      <w:r w:rsidRPr="00504A02">
        <w:t xml:space="preserve"> K</w:t>
      </w:r>
      <w:r w:rsidR="00D17955">
        <w:t>.</w:t>
      </w:r>
      <w:r w:rsidRPr="00504A02">
        <w:t>, pan</w:t>
      </w:r>
      <w:r w:rsidR="00D17955">
        <w:t xml:space="preserve"> </w:t>
      </w:r>
      <w:r w:rsidRPr="00504A02">
        <w:t>J</w:t>
      </w:r>
      <w:r w:rsidR="00D17955">
        <w:t>.</w:t>
      </w:r>
      <w:r w:rsidRPr="00504A02">
        <w:t xml:space="preserve"> V</w:t>
      </w:r>
      <w:r w:rsidR="00D17955">
        <w:t>.</w:t>
      </w:r>
      <w:r w:rsidRPr="00504A02">
        <w:t>, pan J</w:t>
      </w:r>
      <w:r w:rsidR="00D17955">
        <w:t>.</w:t>
      </w:r>
      <w:r w:rsidRPr="00504A02">
        <w:t xml:space="preserve"> J</w:t>
      </w:r>
      <w:r w:rsidR="00D17955">
        <w:t>.</w:t>
      </w:r>
      <w:r w:rsidRPr="00504A02">
        <w:t xml:space="preserve"> a pan Ing. P</w:t>
      </w:r>
      <w:r w:rsidR="00D17955">
        <w:t>.</w:t>
      </w:r>
      <w:r w:rsidRPr="00504A02">
        <w:t xml:space="preserve"> P</w:t>
      </w:r>
      <w:r w:rsidR="00D17955">
        <w:t>.</w:t>
      </w:r>
      <w:r w:rsidRPr="00504A02">
        <w:t xml:space="preserve"> </w:t>
      </w:r>
    </w:p>
    <w:p w:rsidR="0063393D" w:rsidRPr="001651E4" w:rsidRDefault="0063393D" w:rsidP="004E0527">
      <w:pPr>
        <w:pStyle w:val="Standard"/>
        <w:ind w:left="993" w:hanging="993"/>
        <w:jc w:val="both"/>
      </w:pPr>
      <w:r w:rsidRPr="00504A02">
        <w:rPr>
          <w:b/>
          <w:bCs/>
        </w:rPr>
        <w:t xml:space="preserve">Ověřovatelé zápisu: </w:t>
      </w:r>
      <w:r w:rsidRPr="001651E4">
        <w:rPr>
          <w:bCs/>
        </w:rPr>
        <w:t xml:space="preserve">pan </w:t>
      </w:r>
      <w:r w:rsidR="006F1D3E">
        <w:rPr>
          <w:bCs/>
        </w:rPr>
        <w:t xml:space="preserve">P. </w:t>
      </w:r>
      <w:r w:rsidR="00D35E0F" w:rsidRPr="001651E4">
        <w:rPr>
          <w:bCs/>
        </w:rPr>
        <w:t>D</w:t>
      </w:r>
      <w:r w:rsidR="00D17955">
        <w:rPr>
          <w:bCs/>
        </w:rPr>
        <w:t>.</w:t>
      </w:r>
      <w:r w:rsidR="00D35E0F" w:rsidRPr="001651E4">
        <w:rPr>
          <w:bCs/>
        </w:rPr>
        <w:t xml:space="preserve"> a pan Ing. P</w:t>
      </w:r>
      <w:r w:rsidR="00D17955">
        <w:rPr>
          <w:bCs/>
        </w:rPr>
        <w:t>.</w:t>
      </w:r>
      <w:r w:rsidR="00D35E0F" w:rsidRPr="001651E4">
        <w:rPr>
          <w:bCs/>
        </w:rPr>
        <w:t xml:space="preserve"> P</w:t>
      </w:r>
      <w:r w:rsidR="00D17955">
        <w:rPr>
          <w:bCs/>
        </w:rPr>
        <w:t>.</w:t>
      </w:r>
      <w:r w:rsidR="00D35E0F" w:rsidRPr="001651E4">
        <w:rPr>
          <w:bCs/>
        </w:rPr>
        <w:t xml:space="preserve"> </w:t>
      </w:r>
    </w:p>
    <w:p w:rsidR="0063393D" w:rsidRPr="00504A02" w:rsidRDefault="0063393D" w:rsidP="004E0527">
      <w:pPr>
        <w:pStyle w:val="Standard"/>
        <w:jc w:val="both"/>
      </w:pPr>
      <w:r w:rsidRPr="00504A02">
        <w:rPr>
          <w:b/>
          <w:bCs/>
        </w:rPr>
        <w:t>Zapisovatel</w:t>
      </w:r>
      <w:r w:rsidRPr="00504A02">
        <w:t>: paní L</w:t>
      </w:r>
      <w:r w:rsidR="00D17955">
        <w:t>.</w:t>
      </w:r>
      <w:r w:rsidRPr="00504A02">
        <w:t xml:space="preserve"> Z</w:t>
      </w:r>
      <w:r w:rsidR="00D17955">
        <w:t>.</w:t>
      </w:r>
    </w:p>
    <w:p w:rsidR="00572DFA" w:rsidRDefault="0063393D" w:rsidP="004E0527">
      <w:pPr>
        <w:pStyle w:val="Standard"/>
        <w:ind w:right="-283"/>
        <w:jc w:val="both"/>
      </w:pPr>
      <w:r w:rsidRPr="00504A02">
        <w:rPr>
          <w:b/>
          <w:bCs/>
        </w:rPr>
        <w:t>Občané:</w:t>
      </w:r>
      <w:r w:rsidRPr="00504A02">
        <w:t xml:space="preserve"> </w:t>
      </w:r>
      <w:r w:rsidR="002C2350">
        <w:t>paní P</w:t>
      </w:r>
      <w:r w:rsidR="00D17955">
        <w:t>.</w:t>
      </w:r>
      <w:r w:rsidR="002C2350">
        <w:t xml:space="preserve"> S</w:t>
      </w:r>
      <w:r w:rsidR="00D17955">
        <w:t>.</w:t>
      </w:r>
      <w:r w:rsidR="00482F1C">
        <w:t>, pan P</w:t>
      </w:r>
      <w:r w:rsidR="00D17955">
        <w:t>.</w:t>
      </w:r>
      <w:r w:rsidR="00482F1C">
        <w:t xml:space="preserve"> M</w:t>
      </w:r>
      <w:r w:rsidR="00D17955">
        <w:t>.</w:t>
      </w:r>
    </w:p>
    <w:p w:rsidR="005C687B" w:rsidRDefault="005C687B" w:rsidP="004E0527">
      <w:pPr>
        <w:pStyle w:val="Standard"/>
        <w:ind w:right="-283"/>
        <w:jc w:val="both"/>
        <w:rPr>
          <w:b/>
          <w:bCs/>
        </w:rPr>
      </w:pP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proofErr w:type="gramStart"/>
      <w:r w:rsidRPr="00B8151D">
        <w:rPr>
          <w:rFonts w:ascii="Times New Roman" w:hAnsi="Times New Roman" w:cs="Times New Roman"/>
          <w:b/>
          <w:bCs/>
          <w:u w:val="single"/>
        </w:rPr>
        <w:t>Program :</w:t>
      </w:r>
      <w:proofErr w:type="gramEnd"/>
    </w:p>
    <w:p w:rsidR="0063393D" w:rsidRPr="00230B18" w:rsidRDefault="0063393D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:rsidR="0063393D" w:rsidRPr="00230B18" w:rsidRDefault="0063393D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 xml:space="preserve">Kontrola zápisu z jednání Zastupitelstva obce Babice ze dne </w:t>
      </w:r>
      <w:r w:rsidR="00532812">
        <w:rPr>
          <w:rFonts w:ascii="Times New Roman" w:hAnsi="Times New Roman" w:cs="Times New Roman"/>
        </w:rPr>
        <w:t>19</w:t>
      </w:r>
      <w:r w:rsidRPr="00230B18">
        <w:rPr>
          <w:rFonts w:ascii="Times New Roman" w:hAnsi="Times New Roman" w:cs="Times New Roman"/>
        </w:rPr>
        <w:t>.</w:t>
      </w:r>
      <w:r w:rsidR="00532812">
        <w:rPr>
          <w:rFonts w:ascii="Times New Roman" w:hAnsi="Times New Roman" w:cs="Times New Roman"/>
        </w:rPr>
        <w:t>11</w:t>
      </w:r>
      <w:r w:rsidRPr="00230B18">
        <w:rPr>
          <w:rFonts w:ascii="Times New Roman" w:hAnsi="Times New Roman" w:cs="Times New Roman"/>
        </w:rPr>
        <w:t>.2018</w:t>
      </w:r>
    </w:p>
    <w:p w:rsidR="0063393D" w:rsidRPr="006174DF" w:rsidRDefault="0063393D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 w:rsidRPr="004E50A5">
        <w:rPr>
          <w:rFonts w:ascii="Times New Roman" w:hAnsi="Times New Roman" w:cs="Times New Roman"/>
        </w:rPr>
        <w:t>Kontrola plnění usnesení</w:t>
      </w:r>
    </w:p>
    <w:p w:rsidR="006174DF" w:rsidRPr="006174DF" w:rsidRDefault="006174DF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 w:rsidRPr="006174DF">
        <w:rPr>
          <w:rFonts w:ascii="Times New Roman" w:hAnsi="Times New Roman" w:cs="Times New Roman"/>
          <w:color w:val="000000"/>
        </w:rPr>
        <w:t xml:space="preserve">Rozpočet na rok 2019 </w:t>
      </w:r>
    </w:p>
    <w:p w:rsidR="006174DF" w:rsidRPr="006174DF" w:rsidRDefault="006174DF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 w:rsidRPr="006174DF">
        <w:rPr>
          <w:rFonts w:ascii="Times New Roman" w:hAnsi="Times New Roman" w:cs="Times New Roman"/>
          <w:color w:val="000000"/>
        </w:rPr>
        <w:t xml:space="preserve">Rozpočet ZŠ a MŠ Babice, </w:t>
      </w:r>
      <w:proofErr w:type="spellStart"/>
      <w:r w:rsidRPr="006174DF">
        <w:rPr>
          <w:rFonts w:ascii="Times New Roman" w:hAnsi="Times New Roman" w:cs="Times New Roman"/>
          <w:color w:val="000000"/>
        </w:rPr>
        <w:t>p.o</w:t>
      </w:r>
      <w:proofErr w:type="spellEnd"/>
      <w:r w:rsidRPr="006174DF">
        <w:rPr>
          <w:rFonts w:ascii="Times New Roman" w:hAnsi="Times New Roman" w:cs="Times New Roman"/>
          <w:color w:val="000000"/>
        </w:rPr>
        <w:t>. na rok 2019</w:t>
      </w:r>
    </w:p>
    <w:p w:rsidR="006174DF" w:rsidRPr="006174DF" w:rsidRDefault="006174DF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 w:rsidRPr="006174DF">
        <w:rPr>
          <w:rFonts w:ascii="Times New Roman" w:hAnsi="Times New Roman" w:cs="Times New Roman"/>
          <w:color w:val="000000"/>
        </w:rPr>
        <w:t xml:space="preserve">Střednědobý výhled rozpočtu ZŠ a MŠ Babice, </w:t>
      </w:r>
      <w:proofErr w:type="spellStart"/>
      <w:r w:rsidRPr="006174DF">
        <w:rPr>
          <w:rFonts w:ascii="Times New Roman" w:hAnsi="Times New Roman" w:cs="Times New Roman"/>
          <w:color w:val="000000"/>
        </w:rPr>
        <w:t>p.o</w:t>
      </w:r>
      <w:proofErr w:type="spellEnd"/>
      <w:r w:rsidRPr="006174DF">
        <w:rPr>
          <w:rFonts w:ascii="Times New Roman" w:hAnsi="Times New Roman" w:cs="Times New Roman"/>
          <w:color w:val="000000"/>
        </w:rPr>
        <w:t>. na roky 2020,2021</w:t>
      </w:r>
    </w:p>
    <w:p w:rsidR="006174DF" w:rsidRPr="006174DF" w:rsidRDefault="006174DF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174DF">
        <w:rPr>
          <w:rFonts w:ascii="Times New Roman" w:hAnsi="Times New Roman" w:cs="Times New Roman"/>
        </w:rPr>
        <w:t xml:space="preserve">Rozpočtové opatření </w:t>
      </w:r>
    </w:p>
    <w:p w:rsidR="006174DF" w:rsidRPr="006174DF" w:rsidRDefault="006174DF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 w:rsidRPr="006174DF">
        <w:rPr>
          <w:rFonts w:ascii="Times New Roman" w:hAnsi="Times New Roman" w:cs="Times New Roman"/>
        </w:rPr>
        <w:t>Odměňování členů zastupitelstev od 1.1.2019</w:t>
      </w:r>
    </w:p>
    <w:p w:rsidR="006174DF" w:rsidRPr="006174DF" w:rsidRDefault="006174DF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174DF">
        <w:rPr>
          <w:rFonts w:ascii="Times New Roman" w:hAnsi="Times New Roman" w:cs="Times New Roman"/>
        </w:rPr>
        <w:t>Dotace neziskovým organizacím a spolkům z rozpočtu obce Babice na rok 2019</w:t>
      </w:r>
    </w:p>
    <w:p w:rsidR="006174DF" w:rsidRPr="006174DF" w:rsidRDefault="006174DF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174DF">
        <w:rPr>
          <w:rFonts w:ascii="Times New Roman" w:hAnsi="Times New Roman" w:cs="Times New Roman"/>
        </w:rPr>
        <w:t xml:space="preserve">Pracovní řád obce </w:t>
      </w:r>
    </w:p>
    <w:p w:rsidR="006174DF" w:rsidRPr="006174DF" w:rsidRDefault="006174DF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174DF">
        <w:rPr>
          <w:rFonts w:ascii="Times New Roman" w:hAnsi="Times New Roman" w:cs="Times New Roman"/>
        </w:rPr>
        <w:t xml:space="preserve">Plán rozvoje sportu </w:t>
      </w:r>
    </w:p>
    <w:p w:rsidR="006174DF" w:rsidRPr="006174DF" w:rsidRDefault="006174DF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174DF">
        <w:rPr>
          <w:rFonts w:ascii="Times New Roman" w:hAnsi="Times New Roman" w:cs="Times New Roman"/>
        </w:rPr>
        <w:t xml:space="preserve">Ukončení nájmu v obecním chráněném bytě </w:t>
      </w:r>
    </w:p>
    <w:p w:rsidR="006174DF" w:rsidRPr="006174DF" w:rsidRDefault="006174DF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 w:rsidRPr="006174DF">
        <w:rPr>
          <w:rFonts w:ascii="Times New Roman" w:hAnsi="Times New Roman" w:cs="Times New Roman"/>
          <w:color w:val="000000"/>
        </w:rPr>
        <w:t xml:space="preserve">Obecně závazná vyhláška o odpadech </w:t>
      </w:r>
    </w:p>
    <w:p w:rsidR="006174DF" w:rsidRPr="006174DF" w:rsidRDefault="006174DF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 w:rsidRPr="006174DF">
        <w:rPr>
          <w:rFonts w:ascii="Times New Roman" w:hAnsi="Times New Roman" w:cs="Times New Roman"/>
          <w:color w:val="000000"/>
        </w:rPr>
        <w:t xml:space="preserve">Dodatek č.13 ke Smlouvě o </w:t>
      </w:r>
      <w:proofErr w:type="gramStart"/>
      <w:r w:rsidRPr="006174DF">
        <w:rPr>
          <w:rFonts w:ascii="Times New Roman" w:hAnsi="Times New Roman" w:cs="Times New Roman"/>
          <w:color w:val="000000"/>
        </w:rPr>
        <w:t>dílo - Marius</w:t>
      </w:r>
      <w:proofErr w:type="gramEnd"/>
      <w:r w:rsidRPr="006174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174DF">
        <w:rPr>
          <w:rFonts w:ascii="Times New Roman" w:hAnsi="Times New Roman" w:cs="Times New Roman"/>
          <w:color w:val="000000"/>
        </w:rPr>
        <w:t>Pedersen</w:t>
      </w:r>
      <w:proofErr w:type="spellEnd"/>
      <w:r w:rsidRPr="006174DF">
        <w:rPr>
          <w:rFonts w:ascii="Times New Roman" w:hAnsi="Times New Roman" w:cs="Times New Roman"/>
          <w:color w:val="000000"/>
        </w:rPr>
        <w:t xml:space="preserve"> a.s.</w:t>
      </w:r>
    </w:p>
    <w:p w:rsidR="006174DF" w:rsidRPr="006174DF" w:rsidRDefault="006174DF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 w:rsidRPr="006174DF">
        <w:rPr>
          <w:rFonts w:ascii="Times New Roman" w:hAnsi="Times New Roman" w:cs="Times New Roman"/>
          <w:color w:val="000000"/>
        </w:rPr>
        <w:t xml:space="preserve">Dodatek ke smlouvě – EKO-UNIMED s.r.o.  </w:t>
      </w:r>
    </w:p>
    <w:p w:rsidR="006174DF" w:rsidRPr="006174DF" w:rsidRDefault="006174DF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174DF">
        <w:rPr>
          <w:rFonts w:ascii="Times New Roman" w:hAnsi="Times New Roman" w:cs="Times New Roman"/>
        </w:rPr>
        <w:t xml:space="preserve">Dodatek ke smlouvě o nájmu </w:t>
      </w:r>
      <w:r w:rsidRPr="006174DF">
        <w:rPr>
          <w:rFonts w:ascii="Times New Roman" w:hAnsi="Times New Roman" w:cs="Times New Roman"/>
          <w:color w:val="FF0000"/>
        </w:rPr>
        <w:t xml:space="preserve"> </w:t>
      </w:r>
    </w:p>
    <w:p w:rsidR="0063393D" w:rsidRPr="006174DF" w:rsidRDefault="0063393D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174DF">
        <w:rPr>
          <w:rFonts w:ascii="Times New Roman" w:hAnsi="Times New Roman" w:cs="Times New Roman"/>
          <w:color w:val="000000" w:themeColor="text1"/>
        </w:rPr>
        <w:t>Informace starostky a místostarosty</w:t>
      </w:r>
    </w:p>
    <w:p w:rsidR="0063393D" w:rsidRPr="0063393D" w:rsidRDefault="0063393D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3393D">
        <w:rPr>
          <w:rFonts w:ascii="Times New Roman" w:hAnsi="Times New Roman" w:cs="Times New Roman"/>
        </w:rPr>
        <w:t>Různé a diskuse</w:t>
      </w:r>
    </w:p>
    <w:p w:rsidR="0063393D" w:rsidRPr="0063393D" w:rsidRDefault="0063393D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3393D">
        <w:rPr>
          <w:rFonts w:ascii="Times New Roman" w:hAnsi="Times New Roman" w:cs="Times New Roman"/>
        </w:rPr>
        <w:t>Závěr</w:t>
      </w:r>
    </w:p>
    <w:p w:rsidR="0063393D" w:rsidRPr="005208B8" w:rsidRDefault="0063393D" w:rsidP="004E0527">
      <w:pPr>
        <w:jc w:val="both"/>
        <w:rPr>
          <w:rFonts w:hint="eastAsia"/>
          <w:color w:val="FF0000"/>
          <w:sz w:val="16"/>
          <w:szCs w:val="16"/>
        </w:rPr>
      </w:pPr>
    </w:p>
    <w:p w:rsidR="005C687B" w:rsidRPr="004A593F" w:rsidRDefault="005C687B" w:rsidP="004E0527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3393D" w:rsidRPr="00532812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32812">
        <w:rPr>
          <w:rFonts w:ascii="Times New Roman" w:hAnsi="Times New Roman" w:cs="Times New Roman"/>
          <w:b/>
          <w:bCs/>
        </w:rPr>
        <w:t xml:space="preserve">1. </w:t>
      </w:r>
      <w:r w:rsidRPr="0053281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:rsidR="0063393D" w:rsidRPr="00532812" w:rsidRDefault="0063393D" w:rsidP="004E0527">
      <w:pPr>
        <w:ind w:right="289"/>
        <w:jc w:val="both"/>
        <w:rPr>
          <w:rFonts w:ascii="Times New Roman" w:hAnsi="Times New Roman" w:cs="Times New Roman"/>
        </w:rPr>
      </w:pPr>
      <w:r w:rsidRPr="00532812">
        <w:rPr>
          <w:rFonts w:ascii="Times New Roman" w:hAnsi="Times New Roman" w:cs="Times New Roman"/>
        </w:rPr>
        <w:t>Paní starostka zahájila jednání ZO, přivítala všechny členy ZO a přítomné občany, konstatovala, že je přítomno všech 7</w:t>
      </w:r>
      <w:r w:rsidR="00603E9F" w:rsidRPr="00532812">
        <w:rPr>
          <w:rFonts w:ascii="Times New Roman" w:hAnsi="Times New Roman" w:cs="Times New Roman"/>
        </w:rPr>
        <w:t xml:space="preserve"> </w:t>
      </w:r>
      <w:r w:rsidRPr="00532812">
        <w:rPr>
          <w:rFonts w:ascii="Times New Roman" w:hAnsi="Times New Roman" w:cs="Times New Roman"/>
        </w:rPr>
        <w:t>členů zastupitelstva obce a prohlásila jednání za usnášeníschopné. Zapisovatelkou jednání byla určena paní L</w:t>
      </w:r>
      <w:r w:rsidR="00D17955">
        <w:rPr>
          <w:rFonts w:ascii="Times New Roman" w:hAnsi="Times New Roman" w:cs="Times New Roman"/>
        </w:rPr>
        <w:t>.</w:t>
      </w:r>
      <w:r w:rsidRPr="00532812">
        <w:rPr>
          <w:rFonts w:ascii="Times New Roman" w:hAnsi="Times New Roman" w:cs="Times New Roman"/>
        </w:rPr>
        <w:t xml:space="preserve"> </w:t>
      </w:r>
      <w:proofErr w:type="gramStart"/>
      <w:r w:rsidRPr="00532812">
        <w:rPr>
          <w:rFonts w:ascii="Times New Roman" w:hAnsi="Times New Roman" w:cs="Times New Roman"/>
        </w:rPr>
        <w:t>Z</w:t>
      </w:r>
      <w:r w:rsidR="00D17955">
        <w:rPr>
          <w:rFonts w:ascii="Times New Roman" w:hAnsi="Times New Roman" w:cs="Times New Roman"/>
        </w:rPr>
        <w:t>.</w:t>
      </w:r>
      <w:r w:rsidRPr="00532812">
        <w:rPr>
          <w:rFonts w:ascii="Times New Roman" w:hAnsi="Times New Roman" w:cs="Times New Roman"/>
        </w:rPr>
        <w:t>.</w:t>
      </w:r>
      <w:proofErr w:type="gramEnd"/>
    </w:p>
    <w:p w:rsidR="0063393D" w:rsidRPr="00FB4A8D" w:rsidRDefault="0063393D" w:rsidP="004E0527">
      <w:pPr>
        <w:ind w:right="289"/>
        <w:jc w:val="both"/>
        <w:rPr>
          <w:rFonts w:ascii="Times New Roman" w:hAnsi="Times New Roman" w:cs="Times New Roman"/>
        </w:rPr>
      </w:pPr>
      <w:r w:rsidRPr="00532812">
        <w:rPr>
          <w:rFonts w:ascii="Times New Roman" w:hAnsi="Times New Roman" w:cs="Times New Roman"/>
        </w:rPr>
        <w:t xml:space="preserve">Za ověřovatele zápisu navrhla starostka </w:t>
      </w:r>
      <w:r w:rsidRPr="00FB4A8D">
        <w:rPr>
          <w:rFonts w:ascii="Times New Roman" w:hAnsi="Times New Roman" w:cs="Times New Roman"/>
        </w:rPr>
        <w:t xml:space="preserve">obce </w:t>
      </w:r>
      <w:r w:rsidRPr="00FB4A8D">
        <w:rPr>
          <w:rFonts w:ascii="Times New Roman" w:hAnsi="Times New Roman" w:cs="Times New Roman"/>
          <w:bCs/>
        </w:rPr>
        <w:t>pan</w:t>
      </w:r>
      <w:r w:rsidR="00075606" w:rsidRPr="00FB4A8D">
        <w:rPr>
          <w:rFonts w:ascii="Times New Roman" w:hAnsi="Times New Roman" w:cs="Times New Roman"/>
          <w:bCs/>
        </w:rPr>
        <w:t xml:space="preserve">a </w:t>
      </w:r>
      <w:r w:rsidR="00FB4A8D" w:rsidRPr="00FB4A8D">
        <w:rPr>
          <w:rFonts w:ascii="Times New Roman" w:hAnsi="Times New Roman" w:cs="Times New Roman"/>
          <w:bCs/>
        </w:rPr>
        <w:t>P</w:t>
      </w:r>
      <w:r w:rsidR="00D17955">
        <w:rPr>
          <w:rFonts w:ascii="Times New Roman" w:hAnsi="Times New Roman" w:cs="Times New Roman"/>
          <w:bCs/>
        </w:rPr>
        <w:t>.</w:t>
      </w:r>
      <w:r w:rsidR="00FB4A8D" w:rsidRPr="00FB4A8D">
        <w:rPr>
          <w:rFonts w:ascii="Times New Roman" w:hAnsi="Times New Roman" w:cs="Times New Roman"/>
          <w:bCs/>
        </w:rPr>
        <w:t xml:space="preserve"> D</w:t>
      </w:r>
      <w:r w:rsidR="00D17955">
        <w:rPr>
          <w:rFonts w:ascii="Times New Roman" w:hAnsi="Times New Roman" w:cs="Times New Roman"/>
          <w:bCs/>
        </w:rPr>
        <w:t>.</w:t>
      </w:r>
      <w:r w:rsidR="00FB4A8D" w:rsidRPr="00FB4A8D">
        <w:rPr>
          <w:rFonts w:ascii="Times New Roman" w:hAnsi="Times New Roman" w:cs="Times New Roman"/>
          <w:bCs/>
        </w:rPr>
        <w:t xml:space="preserve"> a pana Ing. P</w:t>
      </w:r>
      <w:r w:rsidR="00D17955">
        <w:rPr>
          <w:rFonts w:ascii="Times New Roman" w:hAnsi="Times New Roman" w:cs="Times New Roman"/>
          <w:bCs/>
        </w:rPr>
        <w:t>.</w:t>
      </w:r>
      <w:r w:rsidR="00FB4A8D" w:rsidRPr="00FB4A8D">
        <w:rPr>
          <w:rFonts w:ascii="Times New Roman" w:hAnsi="Times New Roman" w:cs="Times New Roman"/>
          <w:bCs/>
        </w:rPr>
        <w:t xml:space="preserve"> </w:t>
      </w:r>
      <w:proofErr w:type="gramStart"/>
      <w:r w:rsidR="00FB4A8D" w:rsidRPr="00FB4A8D">
        <w:rPr>
          <w:rFonts w:ascii="Times New Roman" w:hAnsi="Times New Roman" w:cs="Times New Roman"/>
          <w:bCs/>
        </w:rPr>
        <w:t>P</w:t>
      </w:r>
      <w:r w:rsidR="00D17955">
        <w:rPr>
          <w:rFonts w:ascii="Times New Roman" w:hAnsi="Times New Roman" w:cs="Times New Roman"/>
          <w:bCs/>
        </w:rPr>
        <w:t>.</w:t>
      </w:r>
      <w:r w:rsidRPr="00FB4A8D">
        <w:rPr>
          <w:rFonts w:ascii="Times New Roman" w:hAnsi="Times New Roman" w:cs="Times New Roman"/>
          <w:bCs/>
        </w:rPr>
        <w:t>.</w:t>
      </w:r>
      <w:proofErr w:type="gramEnd"/>
      <w:r w:rsidRPr="00FB4A8D">
        <w:rPr>
          <w:rFonts w:ascii="Times New Roman" w:hAnsi="Times New Roman" w:cs="Times New Roman"/>
          <w:bCs/>
        </w:rPr>
        <w:t xml:space="preserve"> </w:t>
      </w:r>
      <w:r w:rsidRPr="00FB4A8D">
        <w:rPr>
          <w:rFonts w:ascii="Times New Roman" w:hAnsi="Times New Roman" w:cs="Times New Roman"/>
        </w:rPr>
        <w:t xml:space="preserve">  </w:t>
      </w:r>
    </w:p>
    <w:p w:rsidR="00532812" w:rsidRPr="00FB4A8D" w:rsidRDefault="0063393D" w:rsidP="004E0527">
      <w:pPr>
        <w:ind w:right="289"/>
        <w:jc w:val="both"/>
        <w:rPr>
          <w:rFonts w:ascii="Times New Roman" w:hAnsi="Times New Roman" w:cs="Times New Roman"/>
        </w:rPr>
      </w:pPr>
      <w:r w:rsidRPr="00FB4A8D">
        <w:rPr>
          <w:rFonts w:ascii="Times New Roman" w:hAnsi="Times New Roman" w:cs="Times New Roman"/>
        </w:rPr>
        <w:t>Předložila ke schválení program jednání (výše uvedeno), který byl řádně zveřejněn na úřední desce</w:t>
      </w:r>
      <w:r w:rsidR="00532812" w:rsidRPr="00FB4A8D">
        <w:rPr>
          <w:rFonts w:ascii="Times New Roman" w:hAnsi="Times New Roman" w:cs="Times New Roman"/>
        </w:rPr>
        <w:t xml:space="preserve"> a doplnila o bod:</w:t>
      </w:r>
    </w:p>
    <w:p w:rsidR="00603E9F" w:rsidRPr="00FB4A8D" w:rsidRDefault="00532812" w:rsidP="004E0527">
      <w:pPr>
        <w:pStyle w:val="Odstavecseseznamem"/>
        <w:numPr>
          <w:ilvl w:val="0"/>
          <w:numId w:val="34"/>
        </w:numPr>
        <w:ind w:right="289"/>
        <w:jc w:val="both"/>
        <w:rPr>
          <w:rFonts w:ascii="Times New Roman" w:hAnsi="Times New Roman" w:cs="Times New Roman"/>
        </w:rPr>
      </w:pPr>
      <w:r w:rsidRPr="00FB4A8D">
        <w:rPr>
          <w:rFonts w:ascii="Times New Roman" w:hAnsi="Times New Roman" w:cs="Times New Roman"/>
        </w:rPr>
        <w:t>Bezúplatný převod stavby „Interakční prvek IP9 a lokální biokoridor LBK28 v </w:t>
      </w:r>
      <w:proofErr w:type="spellStart"/>
      <w:r w:rsidRPr="00FB4A8D">
        <w:rPr>
          <w:rFonts w:ascii="Times New Roman" w:hAnsi="Times New Roman" w:cs="Times New Roman"/>
        </w:rPr>
        <w:t>k.ú</w:t>
      </w:r>
      <w:proofErr w:type="spellEnd"/>
      <w:r w:rsidRPr="00FB4A8D">
        <w:rPr>
          <w:rFonts w:ascii="Times New Roman" w:hAnsi="Times New Roman" w:cs="Times New Roman"/>
        </w:rPr>
        <w:t xml:space="preserve">. Babice u Šternberka  </w:t>
      </w:r>
      <w:r w:rsidR="00603E9F" w:rsidRPr="00FB4A8D">
        <w:rPr>
          <w:rFonts w:ascii="Times New Roman" w:hAnsi="Times New Roman" w:cs="Times New Roman"/>
        </w:rPr>
        <w:t xml:space="preserve"> </w:t>
      </w:r>
    </w:p>
    <w:p w:rsidR="00603E9F" w:rsidRPr="00FB4A8D" w:rsidRDefault="0063393D" w:rsidP="004E0527">
      <w:pPr>
        <w:ind w:right="289"/>
        <w:jc w:val="both"/>
        <w:rPr>
          <w:rFonts w:ascii="Times New Roman" w:hAnsi="Times New Roman" w:cs="Times New Roman"/>
          <w:bCs/>
        </w:rPr>
      </w:pPr>
      <w:r w:rsidRPr="00FB4A8D">
        <w:rPr>
          <w:rFonts w:ascii="Times New Roman" w:hAnsi="Times New Roman" w:cs="Times New Roman"/>
          <w:b/>
          <w:bCs/>
        </w:rPr>
        <w:t>Návrh na usnesení:</w:t>
      </w:r>
      <w:r w:rsidRPr="00FB4A8D">
        <w:rPr>
          <w:rFonts w:ascii="Times New Roman" w:hAnsi="Times New Roman" w:cs="Times New Roman"/>
        </w:rPr>
        <w:t xml:space="preserve"> Zastupitelstvo obce Babice </w:t>
      </w:r>
      <w:r w:rsidRPr="00FB4A8D">
        <w:rPr>
          <w:rFonts w:ascii="Times New Roman" w:hAnsi="Times New Roman" w:cs="Times New Roman"/>
          <w:b/>
          <w:bCs/>
          <w:i/>
          <w:iCs/>
        </w:rPr>
        <w:t>schvaluje</w:t>
      </w:r>
      <w:r w:rsidRPr="00FB4A8D">
        <w:rPr>
          <w:rFonts w:ascii="Times New Roman" w:hAnsi="Times New Roman" w:cs="Times New Roman"/>
        </w:rPr>
        <w:t xml:space="preserve"> ověřovatele zápisu </w:t>
      </w:r>
      <w:r w:rsidR="00075606" w:rsidRPr="00FB4A8D">
        <w:rPr>
          <w:rFonts w:ascii="Times New Roman" w:hAnsi="Times New Roman" w:cs="Times New Roman"/>
          <w:bCs/>
        </w:rPr>
        <w:t xml:space="preserve">pana </w:t>
      </w:r>
      <w:r w:rsidR="00FB4A8D" w:rsidRPr="00FB4A8D">
        <w:rPr>
          <w:rFonts w:ascii="Times New Roman" w:hAnsi="Times New Roman" w:cs="Times New Roman"/>
          <w:bCs/>
        </w:rPr>
        <w:t>P</w:t>
      </w:r>
      <w:r w:rsidR="00D17955">
        <w:rPr>
          <w:rFonts w:ascii="Times New Roman" w:hAnsi="Times New Roman" w:cs="Times New Roman"/>
          <w:bCs/>
        </w:rPr>
        <w:t>.</w:t>
      </w:r>
      <w:r w:rsidR="00FB4A8D" w:rsidRPr="00FB4A8D">
        <w:rPr>
          <w:rFonts w:ascii="Times New Roman" w:hAnsi="Times New Roman" w:cs="Times New Roman"/>
          <w:bCs/>
        </w:rPr>
        <w:t xml:space="preserve"> D</w:t>
      </w:r>
      <w:r w:rsidR="00D17955">
        <w:rPr>
          <w:rFonts w:ascii="Times New Roman" w:hAnsi="Times New Roman" w:cs="Times New Roman"/>
          <w:bCs/>
        </w:rPr>
        <w:t>.</w:t>
      </w:r>
      <w:r w:rsidR="00FB4A8D" w:rsidRPr="00FB4A8D">
        <w:rPr>
          <w:rFonts w:ascii="Times New Roman" w:hAnsi="Times New Roman" w:cs="Times New Roman"/>
          <w:bCs/>
        </w:rPr>
        <w:t xml:space="preserve"> a pan Ing. P</w:t>
      </w:r>
      <w:r w:rsidR="00D17955">
        <w:rPr>
          <w:rFonts w:ascii="Times New Roman" w:hAnsi="Times New Roman" w:cs="Times New Roman"/>
          <w:bCs/>
        </w:rPr>
        <w:t>.</w:t>
      </w:r>
      <w:r w:rsidR="00FB4A8D" w:rsidRPr="00FB4A8D">
        <w:rPr>
          <w:rFonts w:ascii="Times New Roman" w:hAnsi="Times New Roman" w:cs="Times New Roman"/>
          <w:bCs/>
        </w:rPr>
        <w:t xml:space="preserve"> P</w:t>
      </w:r>
      <w:r w:rsidR="00D17955">
        <w:rPr>
          <w:rFonts w:ascii="Times New Roman" w:hAnsi="Times New Roman" w:cs="Times New Roman"/>
          <w:bCs/>
        </w:rPr>
        <w:t>.</w:t>
      </w:r>
      <w:r w:rsidR="00FB4A8D" w:rsidRPr="00FB4A8D">
        <w:rPr>
          <w:rFonts w:ascii="Times New Roman" w:hAnsi="Times New Roman" w:cs="Times New Roman"/>
          <w:bCs/>
        </w:rPr>
        <w:t xml:space="preserve"> </w:t>
      </w:r>
      <w:r w:rsidR="0031401F" w:rsidRPr="00FB4A8D">
        <w:rPr>
          <w:rFonts w:ascii="Times New Roman" w:hAnsi="Times New Roman" w:cs="Times New Roman"/>
          <w:bCs/>
        </w:rPr>
        <w:t>a dnešní program jednání</w:t>
      </w:r>
      <w:r w:rsidR="00532812" w:rsidRPr="00FB4A8D">
        <w:rPr>
          <w:rFonts w:ascii="Times New Roman" w:hAnsi="Times New Roman" w:cs="Times New Roman"/>
          <w:bCs/>
        </w:rPr>
        <w:t xml:space="preserve"> doplněný o bod: </w:t>
      </w:r>
    </w:p>
    <w:p w:rsidR="00532812" w:rsidRPr="00FB4A8D" w:rsidRDefault="00532812" w:rsidP="004E0527">
      <w:pPr>
        <w:pStyle w:val="Odstavecseseznamem"/>
        <w:numPr>
          <w:ilvl w:val="0"/>
          <w:numId w:val="34"/>
        </w:numPr>
        <w:ind w:right="289"/>
        <w:jc w:val="both"/>
        <w:rPr>
          <w:rFonts w:ascii="Times New Roman" w:hAnsi="Times New Roman" w:cs="Times New Roman"/>
        </w:rPr>
      </w:pPr>
      <w:r w:rsidRPr="00FB4A8D">
        <w:rPr>
          <w:rFonts w:ascii="Times New Roman" w:hAnsi="Times New Roman" w:cs="Times New Roman"/>
        </w:rPr>
        <w:t>Bezúplatný převod stavby „Interakční prvek IP9 a lokální biokoridor LBK28 v </w:t>
      </w:r>
      <w:proofErr w:type="spellStart"/>
      <w:r w:rsidRPr="00FB4A8D">
        <w:rPr>
          <w:rFonts w:ascii="Times New Roman" w:hAnsi="Times New Roman" w:cs="Times New Roman"/>
        </w:rPr>
        <w:t>k.ú</w:t>
      </w:r>
      <w:proofErr w:type="spellEnd"/>
      <w:r w:rsidRPr="00FB4A8D">
        <w:rPr>
          <w:rFonts w:ascii="Times New Roman" w:hAnsi="Times New Roman" w:cs="Times New Roman"/>
        </w:rPr>
        <w:t xml:space="preserve">. Babice u Šternberka   </w:t>
      </w:r>
    </w:p>
    <w:p w:rsidR="0063393D" w:rsidRPr="00FB4A8D" w:rsidRDefault="0063393D" w:rsidP="004E0527">
      <w:pPr>
        <w:jc w:val="both"/>
        <w:rPr>
          <w:rFonts w:ascii="Times New Roman" w:hAnsi="Times New Roman" w:cs="Times New Roman"/>
        </w:rPr>
      </w:pPr>
      <w:r w:rsidRPr="00FB4A8D">
        <w:rPr>
          <w:rFonts w:ascii="Times New Roman" w:hAnsi="Times New Roman" w:cs="Times New Roman"/>
          <w:b/>
          <w:bCs/>
        </w:rPr>
        <w:t>Hlasování:</w:t>
      </w:r>
      <w:r w:rsidRPr="00FB4A8D">
        <w:rPr>
          <w:rFonts w:ascii="Times New Roman" w:hAnsi="Times New Roman" w:cs="Times New Roman"/>
        </w:rPr>
        <w:t xml:space="preserve"> pro: 7</w:t>
      </w:r>
      <w:r w:rsidRPr="00FB4A8D">
        <w:rPr>
          <w:rFonts w:ascii="Times New Roman" w:hAnsi="Times New Roman" w:cs="Times New Roman"/>
        </w:rPr>
        <w:tab/>
        <w:t xml:space="preserve"> </w:t>
      </w:r>
      <w:r w:rsidRPr="00FB4A8D">
        <w:rPr>
          <w:rFonts w:ascii="Times New Roman" w:hAnsi="Times New Roman" w:cs="Times New Roman"/>
        </w:rPr>
        <w:tab/>
      </w:r>
      <w:r w:rsidRPr="00FB4A8D">
        <w:rPr>
          <w:rFonts w:ascii="Times New Roman" w:hAnsi="Times New Roman" w:cs="Times New Roman"/>
        </w:rPr>
        <w:tab/>
      </w:r>
      <w:r w:rsidRPr="00FB4A8D">
        <w:rPr>
          <w:rFonts w:ascii="Times New Roman" w:hAnsi="Times New Roman" w:cs="Times New Roman"/>
        </w:rPr>
        <w:tab/>
        <w:t>proti: 0</w:t>
      </w:r>
      <w:r w:rsidRPr="00FB4A8D">
        <w:rPr>
          <w:rFonts w:ascii="Times New Roman" w:hAnsi="Times New Roman" w:cs="Times New Roman"/>
        </w:rPr>
        <w:tab/>
      </w:r>
      <w:r w:rsidRPr="00FB4A8D">
        <w:rPr>
          <w:rFonts w:ascii="Times New Roman" w:hAnsi="Times New Roman" w:cs="Times New Roman"/>
        </w:rPr>
        <w:tab/>
        <w:t xml:space="preserve"> </w:t>
      </w:r>
      <w:r w:rsidRPr="00FB4A8D">
        <w:rPr>
          <w:rFonts w:ascii="Times New Roman" w:hAnsi="Times New Roman" w:cs="Times New Roman"/>
        </w:rPr>
        <w:tab/>
      </w:r>
      <w:r w:rsidRPr="00FB4A8D">
        <w:rPr>
          <w:rFonts w:ascii="Times New Roman" w:hAnsi="Times New Roman" w:cs="Times New Roman"/>
        </w:rPr>
        <w:tab/>
        <w:t xml:space="preserve">zdržel se: 0                </w:t>
      </w:r>
    </w:p>
    <w:p w:rsidR="0063393D" w:rsidRPr="00FB4A8D" w:rsidRDefault="0063393D" w:rsidP="004E0527">
      <w:pPr>
        <w:jc w:val="both"/>
        <w:rPr>
          <w:rFonts w:ascii="Times New Roman" w:hAnsi="Times New Roman" w:cs="Times New Roman"/>
          <w:b/>
          <w:bCs/>
          <w:iCs/>
        </w:rPr>
      </w:pPr>
      <w:r w:rsidRPr="00FB4A8D">
        <w:rPr>
          <w:rFonts w:ascii="Times New Roman" w:hAnsi="Times New Roman" w:cs="Times New Roman"/>
          <w:b/>
          <w:bCs/>
          <w:iCs/>
        </w:rPr>
        <w:t>Usnesení č.1/1</w:t>
      </w:r>
      <w:r w:rsidR="00BB0782">
        <w:rPr>
          <w:rFonts w:ascii="Times New Roman" w:hAnsi="Times New Roman" w:cs="Times New Roman"/>
          <w:b/>
          <w:bCs/>
          <w:iCs/>
        </w:rPr>
        <w:t>3</w:t>
      </w:r>
      <w:r w:rsidRPr="00FB4A8D">
        <w:rPr>
          <w:rFonts w:ascii="Times New Roman" w:hAnsi="Times New Roman" w:cs="Times New Roman"/>
          <w:b/>
          <w:bCs/>
          <w:iCs/>
        </w:rPr>
        <w:t xml:space="preserve">/2018 bylo přijato. </w:t>
      </w:r>
    </w:p>
    <w:p w:rsidR="0063393D" w:rsidRPr="00FB4A8D" w:rsidRDefault="0063393D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3393D" w:rsidRPr="00D35E0F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35E0F">
        <w:rPr>
          <w:rFonts w:ascii="Times New Roman" w:hAnsi="Times New Roman" w:cs="Times New Roman"/>
          <w:b/>
          <w:bCs/>
        </w:rPr>
        <w:t xml:space="preserve">2. </w:t>
      </w:r>
      <w:r w:rsidRPr="00D35E0F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>
        <w:rPr>
          <w:rFonts w:ascii="Times New Roman" w:hAnsi="Times New Roman" w:cs="Times New Roman"/>
          <w:b/>
          <w:bCs/>
          <w:u w:val="single"/>
        </w:rPr>
        <w:t>e</w:t>
      </w:r>
      <w:r w:rsidR="001D76E9" w:rsidRPr="00D35E0F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D35E0F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D35E0F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D35E0F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242454">
        <w:rPr>
          <w:rFonts w:ascii="Times New Roman" w:hAnsi="Times New Roman" w:cs="Times New Roman"/>
          <w:b/>
          <w:bCs/>
          <w:u w:val="single"/>
        </w:rPr>
        <w:t>1</w:t>
      </w:r>
      <w:r w:rsidRPr="00D35E0F">
        <w:rPr>
          <w:rFonts w:ascii="Times New Roman" w:hAnsi="Times New Roman" w:cs="Times New Roman"/>
          <w:b/>
          <w:bCs/>
          <w:u w:val="single"/>
        </w:rPr>
        <w:t>9</w:t>
      </w:r>
      <w:r w:rsidR="001D76E9" w:rsidRPr="00D35E0F">
        <w:rPr>
          <w:rFonts w:ascii="Times New Roman" w:hAnsi="Times New Roman" w:cs="Times New Roman"/>
          <w:b/>
          <w:bCs/>
          <w:u w:val="single"/>
        </w:rPr>
        <w:t>.1</w:t>
      </w:r>
      <w:r w:rsidR="00242454">
        <w:rPr>
          <w:rFonts w:ascii="Times New Roman" w:hAnsi="Times New Roman" w:cs="Times New Roman"/>
          <w:b/>
          <w:bCs/>
          <w:u w:val="single"/>
        </w:rPr>
        <w:t>1</w:t>
      </w:r>
      <w:r w:rsidRPr="00D35E0F">
        <w:rPr>
          <w:rFonts w:ascii="Times New Roman" w:hAnsi="Times New Roman" w:cs="Times New Roman"/>
          <w:b/>
          <w:bCs/>
          <w:u w:val="single"/>
        </w:rPr>
        <w:t>. 2018</w:t>
      </w:r>
    </w:p>
    <w:p w:rsidR="0063393D" w:rsidRPr="00532812" w:rsidRDefault="0063393D" w:rsidP="004E0527">
      <w:pPr>
        <w:ind w:right="148"/>
        <w:jc w:val="both"/>
        <w:rPr>
          <w:rFonts w:ascii="Times New Roman" w:hAnsi="Times New Roman" w:cs="Times New Roman"/>
          <w:color w:val="FF0000"/>
        </w:rPr>
      </w:pPr>
      <w:r w:rsidRPr="00242454">
        <w:rPr>
          <w:rFonts w:ascii="Times New Roman" w:hAnsi="Times New Roman" w:cs="Times New Roman"/>
        </w:rPr>
        <w:t>Paní starostka uvedla, že zápis č.</w:t>
      </w:r>
      <w:r w:rsidR="00CB3FD1" w:rsidRPr="00242454">
        <w:rPr>
          <w:rFonts w:ascii="Times New Roman" w:hAnsi="Times New Roman" w:cs="Times New Roman"/>
        </w:rPr>
        <w:t>1</w:t>
      </w:r>
      <w:r w:rsidR="00242454" w:rsidRPr="00242454">
        <w:rPr>
          <w:rFonts w:ascii="Times New Roman" w:hAnsi="Times New Roman" w:cs="Times New Roman"/>
        </w:rPr>
        <w:t>2</w:t>
      </w:r>
      <w:r w:rsidRPr="00242454">
        <w:rPr>
          <w:rFonts w:ascii="Times New Roman" w:hAnsi="Times New Roman" w:cs="Times New Roman"/>
        </w:rPr>
        <w:t xml:space="preserve">/2018 ze dne </w:t>
      </w:r>
      <w:r w:rsidR="00242454" w:rsidRPr="00242454">
        <w:rPr>
          <w:rFonts w:ascii="Times New Roman" w:hAnsi="Times New Roman" w:cs="Times New Roman"/>
        </w:rPr>
        <w:t>1</w:t>
      </w:r>
      <w:r w:rsidRPr="00242454">
        <w:rPr>
          <w:rFonts w:ascii="Times New Roman" w:hAnsi="Times New Roman" w:cs="Times New Roman"/>
        </w:rPr>
        <w:t>9.</w:t>
      </w:r>
      <w:r w:rsidR="00CB3FD1" w:rsidRPr="00242454">
        <w:rPr>
          <w:rFonts w:ascii="Times New Roman" w:hAnsi="Times New Roman" w:cs="Times New Roman"/>
        </w:rPr>
        <w:t>1</w:t>
      </w:r>
      <w:r w:rsidR="00242454" w:rsidRPr="00242454">
        <w:rPr>
          <w:rFonts w:ascii="Times New Roman" w:hAnsi="Times New Roman" w:cs="Times New Roman"/>
        </w:rPr>
        <w:t>1</w:t>
      </w:r>
      <w:r w:rsidR="00CB3FD1" w:rsidRPr="00242454">
        <w:rPr>
          <w:rFonts w:ascii="Times New Roman" w:hAnsi="Times New Roman" w:cs="Times New Roman"/>
        </w:rPr>
        <w:t>.</w:t>
      </w:r>
      <w:r w:rsidRPr="00242454">
        <w:rPr>
          <w:rFonts w:ascii="Times New Roman" w:hAnsi="Times New Roman" w:cs="Times New Roman"/>
        </w:rPr>
        <w:t xml:space="preserve">2018 byl řádně ověřen schválenými ověřovateli, a </w:t>
      </w:r>
      <w:r w:rsidR="00242454" w:rsidRPr="00176C9A">
        <w:rPr>
          <w:rFonts w:ascii="Times New Roman" w:hAnsi="Times New Roman" w:cs="Times New Roman"/>
        </w:rPr>
        <w:t xml:space="preserve">to </w:t>
      </w:r>
      <w:r w:rsidR="00242454" w:rsidRPr="00176C9A">
        <w:rPr>
          <w:rFonts w:ascii="Times New Roman" w:hAnsi="Times New Roman" w:cs="Times New Roman"/>
          <w:bCs/>
        </w:rPr>
        <w:t>panem J</w:t>
      </w:r>
      <w:r w:rsidR="00D17955">
        <w:rPr>
          <w:rFonts w:ascii="Times New Roman" w:hAnsi="Times New Roman" w:cs="Times New Roman"/>
          <w:bCs/>
        </w:rPr>
        <w:t>.</w:t>
      </w:r>
      <w:r w:rsidR="00242454" w:rsidRPr="00176C9A">
        <w:rPr>
          <w:rFonts w:ascii="Times New Roman" w:hAnsi="Times New Roman" w:cs="Times New Roman"/>
          <w:bCs/>
        </w:rPr>
        <w:t xml:space="preserve"> J</w:t>
      </w:r>
      <w:r w:rsidR="00D17955">
        <w:rPr>
          <w:rFonts w:ascii="Times New Roman" w:hAnsi="Times New Roman" w:cs="Times New Roman"/>
          <w:bCs/>
        </w:rPr>
        <w:t>.</w:t>
      </w:r>
      <w:r w:rsidR="00242454" w:rsidRPr="00176C9A">
        <w:rPr>
          <w:rFonts w:ascii="Times New Roman" w:hAnsi="Times New Roman" w:cs="Times New Roman"/>
          <w:bCs/>
        </w:rPr>
        <w:t xml:space="preserve"> a panem J</w:t>
      </w:r>
      <w:r w:rsidR="00D17955">
        <w:rPr>
          <w:rFonts w:ascii="Times New Roman" w:hAnsi="Times New Roman" w:cs="Times New Roman"/>
          <w:bCs/>
        </w:rPr>
        <w:t>.</w:t>
      </w:r>
      <w:r w:rsidR="00242454" w:rsidRPr="00176C9A">
        <w:rPr>
          <w:rFonts w:ascii="Times New Roman" w:hAnsi="Times New Roman" w:cs="Times New Roman"/>
          <w:bCs/>
        </w:rPr>
        <w:t xml:space="preserve"> V</w:t>
      </w:r>
      <w:r w:rsidR="00D17955">
        <w:rPr>
          <w:rFonts w:ascii="Times New Roman" w:hAnsi="Times New Roman" w:cs="Times New Roman"/>
          <w:bCs/>
        </w:rPr>
        <w:t>.</w:t>
      </w:r>
      <w:r w:rsidR="00242454" w:rsidRPr="00176C9A">
        <w:rPr>
          <w:rFonts w:ascii="Times New Roman" w:hAnsi="Times New Roman" w:cs="Times New Roman"/>
        </w:rPr>
        <w:t xml:space="preserve"> </w:t>
      </w:r>
      <w:r w:rsidRPr="00176C9A">
        <w:rPr>
          <w:rFonts w:ascii="Times New Roman" w:hAnsi="Times New Roman" w:cs="Times New Roman"/>
        </w:rPr>
        <w:t xml:space="preserve">poté byl zápis v souladu s </w:t>
      </w:r>
      <w:proofErr w:type="spellStart"/>
      <w:r w:rsidRPr="00176C9A">
        <w:rPr>
          <w:rFonts w:ascii="Times New Roman" w:hAnsi="Times New Roman" w:cs="Times New Roman"/>
        </w:rPr>
        <w:t>ust</w:t>
      </w:r>
      <w:proofErr w:type="spellEnd"/>
      <w:r w:rsidRPr="00176C9A">
        <w:rPr>
          <w:rFonts w:ascii="Times New Roman" w:hAnsi="Times New Roman" w:cs="Times New Roman"/>
        </w:rPr>
        <w:t xml:space="preserve">. §95 odst.2 zákona o obcích, uložen na obecním úřadu k nahlédnutí. Konstatovala, že doposud proti němu nebyly podány námitky, a to ani ústně, ani písemnou formou. </w:t>
      </w:r>
    </w:p>
    <w:p w:rsidR="0063393D" w:rsidRPr="00242454" w:rsidRDefault="0063393D" w:rsidP="004E0527">
      <w:pPr>
        <w:ind w:right="148"/>
        <w:jc w:val="both"/>
        <w:rPr>
          <w:rFonts w:ascii="Times New Roman" w:hAnsi="Times New Roman" w:cs="Times New Roman"/>
        </w:rPr>
      </w:pPr>
      <w:r w:rsidRPr="00242454">
        <w:rPr>
          <w:rFonts w:ascii="Times New Roman" w:hAnsi="Times New Roman" w:cs="Times New Roman"/>
          <w:b/>
          <w:bCs/>
        </w:rPr>
        <w:t xml:space="preserve">Návrh na usnesení: </w:t>
      </w:r>
      <w:r w:rsidRPr="00242454">
        <w:rPr>
          <w:rFonts w:ascii="Times New Roman" w:hAnsi="Times New Roman" w:cs="Times New Roman"/>
        </w:rPr>
        <w:t xml:space="preserve">Zastupitelstvo obce Babice </w:t>
      </w:r>
      <w:r w:rsidRPr="00242454">
        <w:rPr>
          <w:rFonts w:ascii="Times New Roman" w:hAnsi="Times New Roman" w:cs="Times New Roman"/>
          <w:b/>
          <w:bCs/>
          <w:i/>
          <w:iCs/>
        </w:rPr>
        <w:t>bere na vědomí</w:t>
      </w:r>
      <w:r w:rsidRPr="00242454">
        <w:rPr>
          <w:rFonts w:ascii="Times New Roman" w:hAnsi="Times New Roman" w:cs="Times New Roman"/>
        </w:rPr>
        <w:t xml:space="preserve"> zápis č.</w:t>
      </w:r>
      <w:r w:rsidR="00717596" w:rsidRPr="00242454">
        <w:rPr>
          <w:rFonts w:ascii="Times New Roman" w:hAnsi="Times New Roman" w:cs="Times New Roman"/>
        </w:rPr>
        <w:t>1</w:t>
      </w:r>
      <w:r w:rsidR="00242454">
        <w:rPr>
          <w:rFonts w:ascii="Times New Roman" w:hAnsi="Times New Roman" w:cs="Times New Roman"/>
        </w:rPr>
        <w:t>2</w:t>
      </w:r>
      <w:r w:rsidRPr="00242454">
        <w:rPr>
          <w:rFonts w:ascii="Times New Roman" w:hAnsi="Times New Roman" w:cs="Times New Roman"/>
        </w:rPr>
        <w:t>/2018 z</w:t>
      </w:r>
      <w:r w:rsidR="00242454">
        <w:rPr>
          <w:rFonts w:ascii="Times New Roman" w:hAnsi="Times New Roman" w:cs="Times New Roman"/>
        </w:rPr>
        <w:t xml:space="preserve"> jednání </w:t>
      </w:r>
      <w:r w:rsidRPr="00242454">
        <w:rPr>
          <w:rFonts w:ascii="Times New Roman" w:hAnsi="Times New Roman" w:cs="Times New Roman"/>
        </w:rPr>
        <w:t xml:space="preserve">ZO ze dne </w:t>
      </w:r>
      <w:r w:rsidR="00242454">
        <w:rPr>
          <w:rFonts w:ascii="Times New Roman" w:hAnsi="Times New Roman" w:cs="Times New Roman"/>
        </w:rPr>
        <w:t>1</w:t>
      </w:r>
      <w:r w:rsidR="00717596" w:rsidRPr="00242454">
        <w:rPr>
          <w:rFonts w:ascii="Times New Roman" w:hAnsi="Times New Roman" w:cs="Times New Roman"/>
        </w:rPr>
        <w:t>9</w:t>
      </w:r>
      <w:r w:rsidRPr="00242454">
        <w:rPr>
          <w:rFonts w:ascii="Times New Roman" w:hAnsi="Times New Roman" w:cs="Times New Roman"/>
        </w:rPr>
        <w:t>.</w:t>
      </w:r>
      <w:r w:rsidR="00717596" w:rsidRPr="00242454">
        <w:rPr>
          <w:rFonts w:ascii="Times New Roman" w:hAnsi="Times New Roman" w:cs="Times New Roman"/>
        </w:rPr>
        <w:t>1</w:t>
      </w:r>
      <w:r w:rsidR="00242454">
        <w:rPr>
          <w:rFonts w:ascii="Times New Roman" w:hAnsi="Times New Roman" w:cs="Times New Roman"/>
        </w:rPr>
        <w:t>1</w:t>
      </w:r>
      <w:r w:rsidRPr="00242454">
        <w:rPr>
          <w:rFonts w:ascii="Times New Roman" w:hAnsi="Times New Roman" w:cs="Times New Roman"/>
        </w:rPr>
        <w:t xml:space="preserve">.2018 bez připomínek. </w:t>
      </w:r>
    </w:p>
    <w:p w:rsidR="0063393D" w:rsidRPr="00242454" w:rsidRDefault="0063393D" w:rsidP="004E0527">
      <w:pPr>
        <w:ind w:right="148"/>
        <w:jc w:val="both"/>
        <w:rPr>
          <w:rFonts w:ascii="Times New Roman" w:eastAsia="Times New Roman" w:hAnsi="Times New Roman" w:cs="Times New Roman"/>
        </w:rPr>
      </w:pPr>
      <w:r w:rsidRPr="00242454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242454">
        <w:rPr>
          <w:rFonts w:ascii="Times New Roman" w:eastAsia="Times New Roman" w:hAnsi="Times New Roman" w:cs="Times New Roman"/>
        </w:rPr>
        <w:t>pro: 7</w:t>
      </w:r>
      <w:r w:rsidRPr="00242454">
        <w:rPr>
          <w:rFonts w:ascii="Times New Roman" w:eastAsia="Times New Roman" w:hAnsi="Times New Roman" w:cs="Times New Roman"/>
        </w:rPr>
        <w:tab/>
      </w:r>
      <w:r w:rsidRPr="00242454">
        <w:rPr>
          <w:rFonts w:ascii="Times New Roman" w:eastAsia="Times New Roman" w:hAnsi="Times New Roman" w:cs="Times New Roman"/>
        </w:rPr>
        <w:tab/>
      </w:r>
      <w:r w:rsidRPr="00242454">
        <w:rPr>
          <w:rFonts w:ascii="Times New Roman" w:eastAsia="Times New Roman" w:hAnsi="Times New Roman" w:cs="Times New Roman"/>
        </w:rPr>
        <w:tab/>
      </w:r>
      <w:r w:rsidRPr="00242454">
        <w:rPr>
          <w:rFonts w:ascii="Times New Roman" w:eastAsia="Times New Roman" w:hAnsi="Times New Roman" w:cs="Times New Roman"/>
        </w:rPr>
        <w:tab/>
        <w:t>proti: 0</w:t>
      </w:r>
      <w:r w:rsidRPr="00242454">
        <w:rPr>
          <w:rFonts w:ascii="Times New Roman" w:eastAsia="Times New Roman" w:hAnsi="Times New Roman" w:cs="Times New Roman"/>
        </w:rPr>
        <w:tab/>
        <w:t xml:space="preserve">             </w:t>
      </w:r>
      <w:r w:rsidRPr="00242454">
        <w:rPr>
          <w:rFonts w:ascii="Times New Roman" w:eastAsia="Times New Roman" w:hAnsi="Times New Roman" w:cs="Times New Roman"/>
        </w:rPr>
        <w:tab/>
      </w:r>
      <w:r w:rsidRPr="00242454">
        <w:rPr>
          <w:rFonts w:ascii="Times New Roman" w:eastAsia="Times New Roman" w:hAnsi="Times New Roman" w:cs="Times New Roman"/>
        </w:rPr>
        <w:tab/>
        <w:t xml:space="preserve">zdržel se: 0       </w:t>
      </w:r>
    </w:p>
    <w:p w:rsidR="0063393D" w:rsidRPr="00242454" w:rsidRDefault="0063393D" w:rsidP="004E0527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242454">
        <w:rPr>
          <w:rFonts w:ascii="Times New Roman" w:eastAsia="Times New Roman" w:hAnsi="Times New Roman" w:cs="Times New Roman"/>
          <w:b/>
          <w:bCs/>
          <w:iCs/>
        </w:rPr>
        <w:t>Usnesení č.2/1</w:t>
      </w:r>
      <w:r w:rsidR="00242454">
        <w:rPr>
          <w:rFonts w:ascii="Times New Roman" w:eastAsia="Times New Roman" w:hAnsi="Times New Roman" w:cs="Times New Roman"/>
          <w:b/>
          <w:bCs/>
          <w:iCs/>
        </w:rPr>
        <w:t>3</w:t>
      </w:r>
      <w:r w:rsidRPr="00242454">
        <w:rPr>
          <w:rFonts w:ascii="Times New Roman" w:eastAsia="Times New Roman" w:hAnsi="Times New Roman" w:cs="Times New Roman"/>
          <w:b/>
          <w:bCs/>
          <w:iCs/>
        </w:rPr>
        <w:t xml:space="preserve">/2018 bylo přijato. </w:t>
      </w:r>
    </w:p>
    <w:p w:rsidR="00D17955" w:rsidRDefault="00D17955" w:rsidP="004E0527">
      <w:pPr>
        <w:jc w:val="both"/>
        <w:rPr>
          <w:rFonts w:ascii="Times New Roman" w:hAnsi="Times New Roman" w:cs="Times New Roman"/>
          <w:b/>
          <w:bCs/>
        </w:rPr>
      </w:pPr>
    </w:p>
    <w:p w:rsidR="0063393D" w:rsidRPr="007B71E4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B71E4">
        <w:rPr>
          <w:rFonts w:ascii="Times New Roman" w:hAnsi="Times New Roman" w:cs="Times New Roman"/>
          <w:b/>
          <w:bCs/>
        </w:rPr>
        <w:lastRenderedPageBreak/>
        <w:t xml:space="preserve">3. </w:t>
      </w:r>
      <w:r w:rsidRPr="007B71E4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:rsidR="007B71E4" w:rsidRDefault="0063393D" w:rsidP="004E0527">
      <w:pPr>
        <w:jc w:val="both"/>
        <w:rPr>
          <w:rFonts w:ascii="Times New Roman" w:eastAsiaTheme="minorHAnsi" w:hAnsi="Times New Roman" w:cs="Times New Roman"/>
        </w:rPr>
      </w:pPr>
      <w:r w:rsidRPr="007B71E4">
        <w:rPr>
          <w:rFonts w:ascii="Times New Roman" w:eastAsiaTheme="minorHAnsi" w:hAnsi="Times New Roman" w:cs="Times New Roman"/>
        </w:rPr>
        <w:t xml:space="preserve">- </w:t>
      </w:r>
      <w:r w:rsidR="005C687B" w:rsidRPr="007B71E4">
        <w:rPr>
          <w:rFonts w:ascii="Times New Roman" w:eastAsiaTheme="minorHAnsi" w:hAnsi="Times New Roman" w:cs="Times New Roman"/>
        </w:rPr>
        <w:t>rozpočtové opatření č.13</w:t>
      </w:r>
      <w:r w:rsidR="007B71E4" w:rsidRPr="007B71E4">
        <w:rPr>
          <w:rFonts w:ascii="Times New Roman" w:eastAsiaTheme="minorHAnsi" w:hAnsi="Times New Roman" w:cs="Times New Roman"/>
        </w:rPr>
        <w:t xml:space="preserve"> vyvěšeno 30.11.2018 na úřední desce</w:t>
      </w:r>
    </w:p>
    <w:p w:rsidR="00BB759F" w:rsidRDefault="007B71E4" w:rsidP="004E0527">
      <w:p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pachtovní smlouva podepsána </w:t>
      </w:r>
    </w:p>
    <w:p w:rsidR="00BB759F" w:rsidRPr="00BB759F" w:rsidRDefault="00BB759F" w:rsidP="004E0527">
      <w:pPr>
        <w:jc w:val="both"/>
        <w:rPr>
          <w:rFonts w:ascii="Times New Roman" w:eastAsiaTheme="minorHAnsi" w:hAnsi="Times New Roman" w:cs="Times New Roman"/>
        </w:rPr>
      </w:pPr>
      <w:r>
        <w:rPr>
          <w:bCs/>
          <w:szCs w:val="28"/>
        </w:rPr>
        <w:t>- ve středu 12.12. proběhla místní úprava dopravního značení v části obce směrem k nádraží značkami Zóna 30 a zpomalovací</w:t>
      </w:r>
      <w:r w:rsidR="005032F7">
        <w:rPr>
          <w:bCs/>
          <w:szCs w:val="28"/>
        </w:rPr>
        <w:t>mi</w:t>
      </w:r>
      <w:r>
        <w:rPr>
          <w:bCs/>
          <w:szCs w:val="28"/>
        </w:rPr>
        <w:t xml:space="preserve"> prahy  </w:t>
      </w:r>
    </w:p>
    <w:p w:rsidR="00833C51" w:rsidRPr="007B71E4" w:rsidRDefault="007B71E4" w:rsidP="004E0527">
      <w:pPr>
        <w:jc w:val="both"/>
        <w:rPr>
          <w:rFonts w:hint="eastAsia"/>
          <w:bCs/>
        </w:rPr>
      </w:pPr>
      <w:r w:rsidRPr="007B71E4">
        <w:rPr>
          <w:rFonts w:ascii="Times New Roman" w:eastAsiaTheme="minorHAnsi" w:hAnsi="Times New Roman" w:cs="Times New Roman"/>
        </w:rPr>
        <w:t xml:space="preserve"> </w:t>
      </w:r>
    </w:p>
    <w:p w:rsidR="008C0086" w:rsidRDefault="008C0086" w:rsidP="004E0527">
      <w:pPr>
        <w:jc w:val="both"/>
        <w:rPr>
          <w:rFonts w:ascii="Times New Roman" w:hAnsi="Times New Roman" w:cs="Times New Roman"/>
          <w:b/>
          <w:color w:val="FF0000"/>
        </w:rPr>
      </w:pPr>
    </w:p>
    <w:p w:rsidR="008C0086" w:rsidRPr="008C0086" w:rsidRDefault="008C0086" w:rsidP="004E0527">
      <w:pPr>
        <w:jc w:val="both"/>
        <w:rPr>
          <w:rFonts w:ascii="Times New Roman" w:hAnsi="Times New Roman" w:cs="Times New Roman"/>
          <w:b/>
        </w:rPr>
      </w:pPr>
      <w:r w:rsidRPr="008C0086">
        <w:rPr>
          <w:rFonts w:ascii="Times New Roman" w:hAnsi="Times New Roman" w:cs="Times New Roman"/>
          <w:b/>
        </w:rPr>
        <w:t xml:space="preserve">4. </w:t>
      </w:r>
      <w:r w:rsidRPr="008C0086">
        <w:rPr>
          <w:rFonts w:ascii="Times New Roman" w:hAnsi="Times New Roman" w:cs="Times New Roman"/>
          <w:b/>
          <w:u w:val="single"/>
        </w:rPr>
        <w:t>Rozpočet na rok 2019</w:t>
      </w:r>
      <w:r w:rsidR="00457669" w:rsidRPr="00DB6D66">
        <w:rPr>
          <w:rFonts w:ascii="Times New Roman" w:hAnsi="Times New Roman" w:cs="Times New Roman"/>
          <w:b/>
        </w:rPr>
        <w:t xml:space="preserve"> </w:t>
      </w:r>
      <w:r w:rsidR="0057101E">
        <w:rPr>
          <w:rFonts w:ascii="Times New Roman" w:eastAsia="Times New Roman" w:hAnsi="Times New Roman" w:cs="Times New Roman"/>
          <w:color w:val="000000"/>
          <w:szCs w:val="28"/>
        </w:rPr>
        <w:t>(příloha č. 1)</w:t>
      </w:r>
    </w:p>
    <w:p w:rsidR="00817DD5" w:rsidRPr="00680730" w:rsidRDefault="00817DD5" w:rsidP="00817DD5">
      <w:pPr>
        <w:jc w:val="both"/>
        <w:rPr>
          <w:rFonts w:ascii="Times New Roman" w:hAnsi="Times New Roman" w:cs="Times New Roman"/>
          <w:color w:val="000000" w:themeColor="text1"/>
        </w:rPr>
      </w:pP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Návrh rozpočtu obce na rok 2019 byl vyvěšen na úřední desce od </w:t>
      </w:r>
      <w:r w:rsidRPr="00680730">
        <w:rPr>
          <w:rFonts w:ascii="Times New Roman" w:eastAsia="Times New Roman" w:hAnsi="Times New Roman" w:cs="Times New Roman"/>
          <w:szCs w:val="28"/>
        </w:rPr>
        <w:t>27.11.2018 (</w:t>
      </w:r>
      <w:r w:rsidRPr="00680730">
        <w:rPr>
          <w:rFonts w:ascii="Times New Roman" w:hAnsi="Times New Roman" w:cs="Times New Roman"/>
        </w:rPr>
        <w:t>ze zákona nejméně 15 dnů před zahájením projednání v zastupitelstvu obce)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680730">
        <w:t xml:space="preserve"> </w:t>
      </w:r>
      <w:r>
        <w:t>Sejmut z úřední desky bude dne 18. 12. 2018.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80730">
        <w:rPr>
          <w:rFonts w:ascii="Times New Roman" w:hAnsi="Times New Roman" w:cs="Times New Roman"/>
          <w:color w:val="000000" w:themeColor="text1"/>
        </w:rPr>
        <w:t>Do dnešního dne nebyl podán žádný pozměňovací návrh rozpočtu na rok 2019.</w:t>
      </w:r>
    </w:p>
    <w:p w:rsidR="008C0086" w:rsidRPr="004E0527" w:rsidRDefault="008C0086" w:rsidP="004E05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Cs/>
        </w:rPr>
      </w:pPr>
      <w:r w:rsidRPr="00BB759F">
        <w:rPr>
          <w:b/>
          <w:bCs/>
        </w:rPr>
        <w:t xml:space="preserve">Návrh usnesení: </w:t>
      </w:r>
      <w:r w:rsidRPr="00BB759F">
        <w:t xml:space="preserve">Zastupitelstvo obce Babice </w:t>
      </w:r>
      <w:r w:rsidRPr="00BB759F">
        <w:rPr>
          <w:b/>
          <w:bCs/>
          <w:i/>
          <w:iCs/>
        </w:rPr>
        <w:t xml:space="preserve">schvaluje </w:t>
      </w:r>
      <w:r w:rsidR="00454C97" w:rsidRPr="004E0527">
        <w:rPr>
          <w:bCs/>
          <w:iCs/>
        </w:rPr>
        <w:t xml:space="preserve">rozpočet </w:t>
      </w:r>
      <w:r w:rsidR="004E0527" w:rsidRPr="004E0527">
        <w:rPr>
          <w:bCs/>
          <w:iCs/>
        </w:rPr>
        <w:t xml:space="preserve">obce Babice </w:t>
      </w:r>
      <w:r w:rsidR="00454C97" w:rsidRPr="004E0527">
        <w:rPr>
          <w:bCs/>
          <w:iCs/>
        </w:rPr>
        <w:t>na rok 2019.</w:t>
      </w:r>
    </w:p>
    <w:p w:rsidR="008C0086" w:rsidRPr="00BB759F" w:rsidRDefault="00BB2942" w:rsidP="004E05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>
        <w:rPr>
          <w:b/>
          <w:bCs/>
        </w:rPr>
        <w:t>H</w:t>
      </w:r>
      <w:r w:rsidR="008C0086" w:rsidRPr="00BB759F">
        <w:rPr>
          <w:b/>
          <w:bCs/>
        </w:rPr>
        <w:t>lasování:</w:t>
      </w:r>
      <w:r w:rsidR="008C0086" w:rsidRPr="00BB759F">
        <w:t xml:space="preserve"> pro: 7</w:t>
      </w:r>
      <w:r w:rsidR="008C0086" w:rsidRPr="00BB759F">
        <w:tab/>
      </w:r>
      <w:r w:rsidR="008C0086" w:rsidRPr="00BB759F">
        <w:tab/>
      </w:r>
      <w:r w:rsidR="008C0086" w:rsidRPr="00BB759F">
        <w:tab/>
      </w:r>
      <w:r w:rsidR="008C0086" w:rsidRPr="00BB759F">
        <w:tab/>
        <w:t xml:space="preserve">       proti: 0   </w:t>
      </w:r>
      <w:r w:rsidR="008C0086" w:rsidRPr="00BB759F">
        <w:tab/>
      </w:r>
      <w:r w:rsidR="008C0086" w:rsidRPr="00BB759F">
        <w:tab/>
      </w:r>
      <w:r w:rsidR="008C0086" w:rsidRPr="00BB759F">
        <w:tab/>
        <w:t>zdržel se: 0</w:t>
      </w:r>
    </w:p>
    <w:p w:rsidR="008C0086" w:rsidRPr="00BB759F" w:rsidRDefault="008C0086" w:rsidP="004E05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BB759F">
        <w:rPr>
          <w:b/>
        </w:rPr>
        <w:t>Usnesení č.</w:t>
      </w:r>
      <w:r w:rsidR="00454C97">
        <w:rPr>
          <w:b/>
        </w:rPr>
        <w:t>4</w:t>
      </w:r>
      <w:r w:rsidRPr="00BB759F">
        <w:rPr>
          <w:b/>
        </w:rPr>
        <w:t>/1</w:t>
      </w:r>
      <w:r>
        <w:rPr>
          <w:b/>
        </w:rPr>
        <w:t>3</w:t>
      </w:r>
      <w:r w:rsidRPr="00BB759F">
        <w:rPr>
          <w:b/>
        </w:rPr>
        <w:t>/2018 bylo přijato.</w:t>
      </w:r>
    </w:p>
    <w:p w:rsidR="008C0086" w:rsidRDefault="008C0086" w:rsidP="004E0527">
      <w:pPr>
        <w:jc w:val="both"/>
        <w:rPr>
          <w:rFonts w:ascii="Times New Roman" w:hAnsi="Times New Roman" w:cs="Times New Roman"/>
          <w:b/>
          <w:color w:val="FF0000"/>
        </w:rPr>
      </w:pPr>
    </w:p>
    <w:p w:rsidR="006946B9" w:rsidRDefault="006946B9" w:rsidP="004E0527">
      <w:pPr>
        <w:jc w:val="both"/>
        <w:rPr>
          <w:rFonts w:ascii="Times New Roman" w:hAnsi="Times New Roman" w:cs="Times New Roman"/>
          <w:b/>
          <w:color w:val="FF0000"/>
        </w:rPr>
      </w:pPr>
    </w:p>
    <w:p w:rsidR="006946B9" w:rsidRPr="006946B9" w:rsidRDefault="006946B9" w:rsidP="004E0527">
      <w:pPr>
        <w:jc w:val="both"/>
        <w:rPr>
          <w:rFonts w:ascii="Times New Roman" w:hAnsi="Times New Roman" w:cs="Times New Roman"/>
          <w:b/>
        </w:rPr>
      </w:pPr>
      <w:r w:rsidRPr="006946B9">
        <w:rPr>
          <w:rFonts w:ascii="Times New Roman" w:hAnsi="Times New Roman" w:cs="Times New Roman"/>
          <w:b/>
        </w:rPr>
        <w:t xml:space="preserve">5. </w:t>
      </w:r>
      <w:r w:rsidRPr="006946B9">
        <w:rPr>
          <w:rFonts w:ascii="Times New Roman" w:hAnsi="Times New Roman" w:cs="Times New Roman"/>
          <w:b/>
          <w:u w:val="single"/>
        </w:rPr>
        <w:t xml:space="preserve">Rozpočet ZŠ a MŠ Babice, </w:t>
      </w:r>
      <w:proofErr w:type="spellStart"/>
      <w:r w:rsidRPr="006946B9">
        <w:rPr>
          <w:rFonts w:ascii="Times New Roman" w:hAnsi="Times New Roman" w:cs="Times New Roman"/>
          <w:b/>
          <w:u w:val="single"/>
        </w:rPr>
        <w:t>p.o</w:t>
      </w:r>
      <w:proofErr w:type="spellEnd"/>
      <w:r w:rsidRPr="006946B9">
        <w:rPr>
          <w:rFonts w:ascii="Times New Roman" w:hAnsi="Times New Roman" w:cs="Times New Roman"/>
          <w:b/>
          <w:u w:val="single"/>
        </w:rPr>
        <w:t>. na rok 2019</w:t>
      </w:r>
      <w:r w:rsidR="00DB6D66" w:rsidRPr="00DB6D66">
        <w:rPr>
          <w:rFonts w:ascii="Times New Roman" w:hAnsi="Times New Roman" w:cs="Times New Roman"/>
          <w:b/>
        </w:rPr>
        <w:t xml:space="preserve"> </w:t>
      </w:r>
      <w:r w:rsidR="0057101E">
        <w:rPr>
          <w:rFonts w:ascii="Times New Roman" w:eastAsia="Times New Roman" w:hAnsi="Times New Roman" w:cs="Times New Roman"/>
          <w:color w:val="000000"/>
          <w:szCs w:val="28"/>
        </w:rPr>
        <w:t>(příloha č. 2)</w:t>
      </w:r>
    </w:p>
    <w:p w:rsidR="00817DD5" w:rsidRDefault="00817DD5" w:rsidP="00817DD5">
      <w:pPr>
        <w:jc w:val="both"/>
        <w:rPr>
          <w:rFonts w:ascii="Times New Roman" w:hAnsi="Times New Roman" w:cs="Times New Roman"/>
          <w:bCs/>
        </w:rPr>
      </w:pPr>
      <w:r w:rsidRPr="00D15846">
        <w:rPr>
          <w:rFonts w:ascii="Times New Roman" w:hAnsi="Times New Roman" w:cs="Times New Roman"/>
          <w:bCs/>
        </w:rPr>
        <w:t xml:space="preserve">Návrh rozpočtu ZŠ a MŠ Babice, </w:t>
      </w:r>
      <w:proofErr w:type="spellStart"/>
      <w:r w:rsidRPr="00D15846">
        <w:rPr>
          <w:rFonts w:ascii="Times New Roman" w:hAnsi="Times New Roman" w:cs="Times New Roman"/>
          <w:bCs/>
        </w:rPr>
        <w:t>p.o</w:t>
      </w:r>
      <w:proofErr w:type="spellEnd"/>
      <w:r w:rsidRPr="00D15846">
        <w:rPr>
          <w:rFonts w:ascii="Times New Roman" w:hAnsi="Times New Roman" w:cs="Times New Roman"/>
          <w:bCs/>
        </w:rPr>
        <w:t xml:space="preserve">. byl vyvěšen na </w:t>
      </w:r>
      <w:r>
        <w:rPr>
          <w:rFonts w:ascii="Times New Roman" w:hAnsi="Times New Roman" w:cs="Times New Roman"/>
          <w:bCs/>
        </w:rPr>
        <w:t>ú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řední desce od </w:t>
      </w:r>
      <w:r w:rsidRPr="00680730">
        <w:rPr>
          <w:rFonts w:ascii="Times New Roman" w:eastAsia="Times New Roman" w:hAnsi="Times New Roman" w:cs="Times New Roman"/>
          <w:szCs w:val="28"/>
        </w:rPr>
        <w:t>27.11.2018 (</w:t>
      </w:r>
      <w:r w:rsidRPr="00680730">
        <w:rPr>
          <w:rFonts w:ascii="Times New Roman" w:hAnsi="Times New Roman" w:cs="Times New Roman"/>
        </w:rPr>
        <w:t>ze zákona nejméně 15 dnů před zahájením projednání v zastupitelstvu obce)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680730">
        <w:t xml:space="preserve"> </w:t>
      </w:r>
      <w:r>
        <w:t>Sejmut z úřední desky bude dne 18. 12. 2018.</w:t>
      </w:r>
    </w:p>
    <w:p w:rsidR="00817DD5" w:rsidRPr="00D15846" w:rsidRDefault="00817DD5" w:rsidP="00817DD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Příspěvek na provoz pro ZŠ a MŠ Babice, </w:t>
      </w:r>
      <w:proofErr w:type="spellStart"/>
      <w:r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 xml:space="preserve">. na rok 2019 činí 700.000,- Kč. </w:t>
      </w:r>
    </w:p>
    <w:p w:rsidR="00454C97" w:rsidRDefault="00454C97" w:rsidP="004E0527">
      <w:pPr>
        <w:jc w:val="both"/>
        <w:rPr>
          <w:rFonts w:ascii="Times New Roman" w:hAnsi="Times New Roman" w:cs="Times New Roman"/>
          <w:bCs/>
        </w:rPr>
      </w:pPr>
      <w:r w:rsidRPr="00676E92">
        <w:rPr>
          <w:rFonts w:ascii="Times New Roman" w:hAnsi="Times New Roman" w:cs="Times New Roman"/>
          <w:b/>
          <w:bCs/>
        </w:rPr>
        <w:t>Návrh na usnesení:</w:t>
      </w:r>
      <w:r w:rsidRPr="00676E92">
        <w:rPr>
          <w:rFonts w:ascii="Times New Roman" w:hAnsi="Times New Roman" w:cs="Times New Roman"/>
        </w:rPr>
        <w:t xml:space="preserve"> </w:t>
      </w:r>
      <w:r w:rsidRPr="00676E92">
        <w:rPr>
          <w:rFonts w:ascii="Times New Roman" w:hAnsi="Times New Roman" w:cs="Times New Roman"/>
          <w:bCs/>
        </w:rPr>
        <w:t xml:space="preserve">Zastupitelstvo obce Babice </w:t>
      </w:r>
      <w:r w:rsidRPr="00D15846">
        <w:rPr>
          <w:rFonts w:ascii="Times New Roman" w:hAnsi="Times New Roman" w:cs="Times New Roman"/>
          <w:b/>
          <w:bCs/>
          <w:i/>
        </w:rPr>
        <w:t xml:space="preserve">schvaluje </w:t>
      </w:r>
      <w:r w:rsidRPr="00D15846">
        <w:rPr>
          <w:rFonts w:ascii="Times New Roman" w:hAnsi="Times New Roman" w:cs="Times New Roman"/>
          <w:bCs/>
        </w:rPr>
        <w:t>rozpočet ZŠ a MŠ Babice,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D15846"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Pr="00D15846">
        <w:rPr>
          <w:rFonts w:ascii="Times New Roman" w:hAnsi="Times New Roman" w:cs="Times New Roman"/>
          <w:bCs/>
        </w:rPr>
        <w:t>na rok 201</w:t>
      </w:r>
      <w:r w:rsidR="00B949F7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,</w:t>
      </w:r>
    </w:p>
    <w:p w:rsidR="00454C97" w:rsidRPr="00D15846" w:rsidRDefault="00454C97" w:rsidP="004E05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kde výše příspěvku na provoz od obce Babice činí 700.000,- Kč.</w:t>
      </w:r>
    </w:p>
    <w:p w:rsidR="006946B9" w:rsidRPr="00BB759F" w:rsidRDefault="00BB2942" w:rsidP="004E05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>
        <w:rPr>
          <w:b/>
          <w:bCs/>
        </w:rPr>
        <w:t>H</w:t>
      </w:r>
      <w:r w:rsidR="006946B9" w:rsidRPr="00BB759F">
        <w:rPr>
          <w:b/>
          <w:bCs/>
        </w:rPr>
        <w:t>lasování:</w:t>
      </w:r>
      <w:r w:rsidR="006946B9" w:rsidRPr="00BB759F">
        <w:t xml:space="preserve"> pro: 7</w:t>
      </w:r>
      <w:r w:rsidR="006946B9" w:rsidRPr="00BB759F">
        <w:tab/>
      </w:r>
      <w:r w:rsidR="006946B9" w:rsidRPr="00BB759F">
        <w:tab/>
      </w:r>
      <w:r w:rsidR="006946B9" w:rsidRPr="00BB759F">
        <w:tab/>
      </w:r>
      <w:r w:rsidR="006946B9" w:rsidRPr="00BB759F">
        <w:tab/>
        <w:t xml:space="preserve">       proti: 0   </w:t>
      </w:r>
      <w:r w:rsidR="006946B9" w:rsidRPr="00BB759F">
        <w:tab/>
      </w:r>
      <w:r w:rsidR="006946B9" w:rsidRPr="00BB759F">
        <w:tab/>
      </w:r>
      <w:r w:rsidR="006946B9" w:rsidRPr="00BB759F">
        <w:tab/>
        <w:t>zdržel se: 0</w:t>
      </w:r>
    </w:p>
    <w:p w:rsidR="006946B9" w:rsidRPr="00BB759F" w:rsidRDefault="006946B9" w:rsidP="004E05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BB759F">
        <w:rPr>
          <w:b/>
        </w:rPr>
        <w:t>Usnesení č.</w:t>
      </w:r>
      <w:r>
        <w:rPr>
          <w:b/>
        </w:rPr>
        <w:t>5</w:t>
      </w:r>
      <w:r w:rsidRPr="00BB759F">
        <w:rPr>
          <w:b/>
        </w:rPr>
        <w:t>/1</w:t>
      </w:r>
      <w:r>
        <w:rPr>
          <w:b/>
        </w:rPr>
        <w:t>3</w:t>
      </w:r>
      <w:r w:rsidRPr="00BB759F">
        <w:rPr>
          <w:b/>
        </w:rPr>
        <w:t>/2018 bylo přijato.</w:t>
      </w:r>
    </w:p>
    <w:p w:rsidR="006946B9" w:rsidRDefault="006946B9" w:rsidP="004E0527">
      <w:pPr>
        <w:jc w:val="both"/>
        <w:rPr>
          <w:rFonts w:ascii="Times New Roman" w:hAnsi="Times New Roman" w:cs="Times New Roman"/>
          <w:b/>
          <w:color w:val="FF0000"/>
        </w:rPr>
      </w:pPr>
    </w:p>
    <w:p w:rsidR="006946B9" w:rsidRDefault="006946B9" w:rsidP="004E0527">
      <w:pPr>
        <w:jc w:val="both"/>
        <w:rPr>
          <w:rFonts w:ascii="Times New Roman" w:hAnsi="Times New Roman" w:cs="Times New Roman"/>
          <w:b/>
          <w:color w:val="FF0000"/>
        </w:rPr>
      </w:pPr>
    </w:p>
    <w:p w:rsidR="006946B9" w:rsidRPr="006946B9" w:rsidRDefault="006946B9" w:rsidP="004E0527">
      <w:pPr>
        <w:jc w:val="both"/>
        <w:rPr>
          <w:rFonts w:ascii="Times New Roman" w:hAnsi="Times New Roman" w:cs="Times New Roman"/>
          <w:b/>
        </w:rPr>
      </w:pPr>
      <w:r w:rsidRPr="006946B9">
        <w:rPr>
          <w:rFonts w:ascii="Times New Roman" w:hAnsi="Times New Roman" w:cs="Times New Roman"/>
          <w:b/>
        </w:rPr>
        <w:t xml:space="preserve">6. </w:t>
      </w:r>
      <w:r w:rsidRPr="006946B9">
        <w:rPr>
          <w:rFonts w:ascii="Times New Roman" w:hAnsi="Times New Roman" w:cs="Times New Roman"/>
          <w:b/>
          <w:u w:val="single"/>
        </w:rPr>
        <w:t xml:space="preserve">Střednědobý výhled rozpočtu ZŠ a MŠ Babice, </w:t>
      </w:r>
      <w:proofErr w:type="spellStart"/>
      <w:r w:rsidRPr="006946B9">
        <w:rPr>
          <w:rFonts w:ascii="Times New Roman" w:hAnsi="Times New Roman" w:cs="Times New Roman"/>
          <w:b/>
          <w:u w:val="single"/>
        </w:rPr>
        <w:t>p.o</w:t>
      </w:r>
      <w:proofErr w:type="spellEnd"/>
      <w:r w:rsidRPr="006946B9">
        <w:rPr>
          <w:rFonts w:ascii="Times New Roman" w:hAnsi="Times New Roman" w:cs="Times New Roman"/>
          <w:b/>
          <w:u w:val="single"/>
        </w:rPr>
        <w:t>. na roky 2020,2021</w:t>
      </w:r>
      <w:r w:rsidR="0057101E">
        <w:rPr>
          <w:rFonts w:ascii="Times New Roman" w:eastAsia="Times New Roman" w:hAnsi="Times New Roman" w:cs="Times New Roman"/>
          <w:color w:val="000000"/>
          <w:szCs w:val="28"/>
        </w:rPr>
        <w:t>(příloha č. 3)</w:t>
      </w:r>
    </w:p>
    <w:p w:rsidR="00685BE5" w:rsidRDefault="00685BE5" w:rsidP="00685BE5">
      <w:pPr>
        <w:jc w:val="both"/>
        <w:rPr>
          <w:rFonts w:ascii="Times New Roman" w:hAnsi="Times New Roman" w:cs="Times New Roman"/>
          <w:b/>
          <w:bCs/>
        </w:rPr>
      </w:pPr>
      <w:r w:rsidRPr="00D15846">
        <w:rPr>
          <w:rFonts w:ascii="Times New Roman" w:hAnsi="Times New Roman" w:cs="Times New Roman"/>
          <w:bCs/>
        </w:rPr>
        <w:t>Náv</w:t>
      </w:r>
      <w:r>
        <w:rPr>
          <w:rFonts w:ascii="Times New Roman" w:hAnsi="Times New Roman" w:cs="Times New Roman"/>
          <w:bCs/>
        </w:rPr>
        <w:t>r</w:t>
      </w:r>
      <w:r w:rsidRPr="00D15846">
        <w:rPr>
          <w:rFonts w:ascii="Times New Roman" w:hAnsi="Times New Roman" w:cs="Times New Roman"/>
          <w:bCs/>
        </w:rPr>
        <w:t xml:space="preserve">h střednědobého </w:t>
      </w:r>
      <w:r>
        <w:rPr>
          <w:rFonts w:ascii="Times New Roman" w:hAnsi="Times New Roman" w:cs="Times New Roman"/>
          <w:bCs/>
        </w:rPr>
        <w:t xml:space="preserve">výhledu rozpočtu ZŠ a MŠ Babice, </w:t>
      </w:r>
      <w:proofErr w:type="spellStart"/>
      <w:r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>. na roky 2020,2021 byl vyvěšen na úřední desce</w:t>
      </w:r>
      <w:r w:rsidRPr="002435BD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od </w:t>
      </w:r>
      <w:r w:rsidRPr="00680730">
        <w:rPr>
          <w:rFonts w:ascii="Times New Roman" w:eastAsia="Times New Roman" w:hAnsi="Times New Roman" w:cs="Times New Roman"/>
          <w:szCs w:val="28"/>
        </w:rPr>
        <w:t>27.11.2018 (</w:t>
      </w:r>
      <w:r w:rsidRPr="00680730">
        <w:rPr>
          <w:rFonts w:ascii="Times New Roman" w:hAnsi="Times New Roman" w:cs="Times New Roman"/>
        </w:rPr>
        <w:t>ze zákona nejméně 15 dnů před zahájením projednání v zastupitelstvu obce)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680730">
        <w:t xml:space="preserve"> </w:t>
      </w:r>
      <w:r>
        <w:t xml:space="preserve">Sejmut z úřední desky bude dne 18. 12. 2018. </w:t>
      </w:r>
      <w:r>
        <w:rPr>
          <w:rFonts w:ascii="Times New Roman" w:hAnsi="Times New Roman" w:cs="Times New Roman"/>
          <w:bCs/>
        </w:rPr>
        <w:t xml:space="preserve"> Nebyly podány žádné další návrhy a připomínky.</w:t>
      </w:r>
    </w:p>
    <w:p w:rsidR="00CD7F0A" w:rsidRPr="00D15846" w:rsidRDefault="00CD7F0A" w:rsidP="004E0527">
      <w:pPr>
        <w:jc w:val="both"/>
        <w:rPr>
          <w:rFonts w:ascii="Times New Roman" w:hAnsi="Times New Roman" w:cs="Times New Roman"/>
          <w:bCs/>
        </w:rPr>
      </w:pPr>
      <w:r w:rsidRPr="00676E92">
        <w:rPr>
          <w:rFonts w:ascii="Times New Roman" w:hAnsi="Times New Roman" w:cs="Times New Roman"/>
          <w:b/>
          <w:bCs/>
        </w:rPr>
        <w:t>Návrh na usnesení:</w:t>
      </w:r>
      <w:r w:rsidRPr="00676E92">
        <w:rPr>
          <w:rFonts w:ascii="Times New Roman" w:hAnsi="Times New Roman" w:cs="Times New Roman"/>
        </w:rPr>
        <w:t xml:space="preserve"> Zastupitelstvo obce Babice</w:t>
      </w:r>
      <w:r w:rsidRPr="00420A4A">
        <w:rPr>
          <w:rFonts w:ascii="Times New Roman" w:hAnsi="Times New Roman" w:cs="Times New Roman"/>
          <w:color w:val="FF0000"/>
        </w:rPr>
        <w:t xml:space="preserve"> </w:t>
      </w:r>
      <w:r w:rsidRPr="0028133E">
        <w:rPr>
          <w:rFonts w:ascii="Times New Roman" w:hAnsi="Times New Roman" w:cs="Times New Roman"/>
          <w:b/>
          <w:bCs/>
          <w:i/>
        </w:rPr>
        <w:t>schvaluj</w:t>
      </w:r>
      <w:r w:rsidRPr="0028133E">
        <w:rPr>
          <w:rFonts w:ascii="Times New Roman" w:hAnsi="Times New Roman" w:cs="Times New Roman"/>
          <w:b/>
          <w:i/>
        </w:rPr>
        <w:t>e</w:t>
      </w:r>
      <w:r w:rsidRPr="0028133E">
        <w:rPr>
          <w:rFonts w:ascii="Times New Roman" w:hAnsi="Times New Roman" w:cs="Times New Roman"/>
        </w:rPr>
        <w:t xml:space="preserve"> </w:t>
      </w:r>
      <w:r w:rsidR="00B0735F">
        <w:rPr>
          <w:rFonts w:ascii="Times New Roman" w:hAnsi="Times New Roman" w:cs="Times New Roman"/>
        </w:rPr>
        <w:t>s</w:t>
      </w:r>
      <w:r w:rsidRPr="00D15846">
        <w:rPr>
          <w:rFonts w:ascii="Times New Roman" w:hAnsi="Times New Roman" w:cs="Times New Roman"/>
          <w:color w:val="000000"/>
        </w:rPr>
        <w:t xml:space="preserve">třednědobý výhled rozpočtu ZŠ a MŠ Babice, </w:t>
      </w:r>
      <w:proofErr w:type="spellStart"/>
      <w:r w:rsidRPr="00D15846">
        <w:rPr>
          <w:rFonts w:ascii="Times New Roman" w:hAnsi="Times New Roman" w:cs="Times New Roman"/>
          <w:color w:val="000000"/>
        </w:rPr>
        <w:t>p.o</w:t>
      </w:r>
      <w:proofErr w:type="spellEnd"/>
      <w:r w:rsidRPr="00D15846">
        <w:rPr>
          <w:rFonts w:ascii="Times New Roman" w:hAnsi="Times New Roman" w:cs="Times New Roman"/>
          <w:color w:val="000000"/>
        </w:rPr>
        <w:t>. na roky 20</w:t>
      </w:r>
      <w:r>
        <w:rPr>
          <w:rFonts w:ascii="Times New Roman" w:hAnsi="Times New Roman" w:cs="Times New Roman"/>
          <w:color w:val="000000"/>
        </w:rPr>
        <w:t>20,2</w:t>
      </w:r>
      <w:r w:rsidRPr="00D15846">
        <w:rPr>
          <w:rFonts w:ascii="Times New Roman" w:hAnsi="Times New Roman" w:cs="Times New Roman"/>
          <w:color w:val="000000"/>
        </w:rPr>
        <w:t>02</w:t>
      </w:r>
      <w:r>
        <w:rPr>
          <w:rFonts w:ascii="Times New Roman" w:hAnsi="Times New Roman" w:cs="Times New Roman"/>
          <w:color w:val="000000"/>
        </w:rPr>
        <w:t xml:space="preserve">1 </w:t>
      </w:r>
      <w:r>
        <w:rPr>
          <w:rFonts w:ascii="Times New Roman" w:hAnsi="Times New Roman" w:cs="Times New Roman"/>
          <w:color w:val="000000" w:themeColor="text1"/>
        </w:rPr>
        <w:t>vzhledem k předpokládaným příjmům a výdajům</w:t>
      </w:r>
      <w:r>
        <w:rPr>
          <w:rFonts w:ascii="Times New Roman" w:hAnsi="Times New Roman" w:cs="Times New Roman"/>
          <w:color w:val="000000"/>
        </w:rPr>
        <w:t>.</w:t>
      </w:r>
    </w:p>
    <w:p w:rsidR="006946B9" w:rsidRPr="00BB759F" w:rsidRDefault="00BB2942" w:rsidP="004E05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>
        <w:rPr>
          <w:b/>
          <w:bCs/>
        </w:rPr>
        <w:t>H</w:t>
      </w:r>
      <w:r w:rsidR="006946B9" w:rsidRPr="00BB759F">
        <w:rPr>
          <w:b/>
          <w:bCs/>
        </w:rPr>
        <w:t>lasování:</w:t>
      </w:r>
      <w:r w:rsidR="006946B9" w:rsidRPr="00BB759F">
        <w:t xml:space="preserve"> pro: 7</w:t>
      </w:r>
      <w:r w:rsidR="006946B9" w:rsidRPr="00BB759F">
        <w:tab/>
      </w:r>
      <w:r w:rsidR="006946B9" w:rsidRPr="00BB759F">
        <w:tab/>
      </w:r>
      <w:r w:rsidR="006946B9" w:rsidRPr="00BB759F">
        <w:tab/>
      </w:r>
      <w:r w:rsidR="006946B9" w:rsidRPr="00BB759F">
        <w:tab/>
        <w:t xml:space="preserve">       proti: 0   </w:t>
      </w:r>
      <w:r w:rsidR="006946B9" w:rsidRPr="00BB759F">
        <w:tab/>
      </w:r>
      <w:r w:rsidR="006946B9" w:rsidRPr="00BB759F">
        <w:tab/>
      </w:r>
      <w:r w:rsidR="006946B9" w:rsidRPr="00BB759F">
        <w:tab/>
        <w:t>zdržel se: 0</w:t>
      </w:r>
    </w:p>
    <w:p w:rsidR="006946B9" w:rsidRPr="00BB759F" w:rsidRDefault="006946B9" w:rsidP="004E05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BB759F">
        <w:rPr>
          <w:b/>
        </w:rPr>
        <w:t>Usnesení č.</w:t>
      </w:r>
      <w:r>
        <w:rPr>
          <w:b/>
        </w:rPr>
        <w:t>6</w:t>
      </w:r>
      <w:r w:rsidRPr="00BB759F">
        <w:rPr>
          <w:b/>
        </w:rPr>
        <w:t>/1</w:t>
      </w:r>
      <w:r>
        <w:rPr>
          <w:b/>
        </w:rPr>
        <w:t>3</w:t>
      </w:r>
      <w:r w:rsidRPr="00BB759F">
        <w:rPr>
          <w:b/>
        </w:rPr>
        <w:t>/2018 bylo přijato.</w:t>
      </w:r>
    </w:p>
    <w:p w:rsidR="006946B9" w:rsidRDefault="006946B9" w:rsidP="004E0527">
      <w:pPr>
        <w:jc w:val="both"/>
        <w:rPr>
          <w:rFonts w:ascii="Times New Roman" w:hAnsi="Times New Roman" w:cs="Times New Roman"/>
          <w:b/>
          <w:color w:val="FF0000"/>
        </w:rPr>
      </w:pPr>
    </w:p>
    <w:p w:rsidR="006946B9" w:rsidRDefault="006946B9" w:rsidP="004E0527">
      <w:pPr>
        <w:jc w:val="both"/>
        <w:rPr>
          <w:rFonts w:ascii="Times New Roman" w:hAnsi="Times New Roman" w:cs="Times New Roman"/>
          <w:b/>
          <w:color w:val="FF0000"/>
        </w:rPr>
      </w:pPr>
    </w:p>
    <w:p w:rsidR="006946B9" w:rsidRPr="006946B9" w:rsidRDefault="006946B9" w:rsidP="00B51160">
      <w:pPr>
        <w:jc w:val="both"/>
        <w:rPr>
          <w:rFonts w:ascii="Times New Roman" w:hAnsi="Times New Roman" w:cs="Times New Roman"/>
          <w:b/>
        </w:rPr>
      </w:pPr>
      <w:r w:rsidRPr="006946B9">
        <w:rPr>
          <w:rFonts w:ascii="Times New Roman" w:hAnsi="Times New Roman" w:cs="Times New Roman"/>
          <w:b/>
        </w:rPr>
        <w:t xml:space="preserve">7. </w:t>
      </w:r>
      <w:r w:rsidRPr="006946B9">
        <w:rPr>
          <w:rFonts w:ascii="Times New Roman" w:hAnsi="Times New Roman" w:cs="Times New Roman"/>
          <w:b/>
          <w:u w:val="single"/>
        </w:rPr>
        <w:t>Rozpočtové opatření</w:t>
      </w:r>
      <w:r w:rsidRPr="006946B9">
        <w:rPr>
          <w:rFonts w:ascii="Times New Roman" w:hAnsi="Times New Roman" w:cs="Times New Roman"/>
          <w:b/>
        </w:rPr>
        <w:t xml:space="preserve"> </w:t>
      </w:r>
      <w:r w:rsidR="0057101E">
        <w:rPr>
          <w:rFonts w:ascii="Times New Roman" w:eastAsia="Times New Roman" w:hAnsi="Times New Roman" w:cs="Times New Roman"/>
          <w:color w:val="000000"/>
          <w:szCs w:val="28"/>
        </w:rPr>
        <w:t>(příloha č. 4)</w:t>
      </w:r>
    </w:p>
    <w:p w:rsidR="006946B9" w:rsidRPr="00D77BD5" w:rsidRDefault="00B51160" w:rsidP="0077126C">
      <w:pPr>
        <w:pStyle w:val="Zkladntextodsazen"/>
        <w:tabs>
          <w:tab w:val="left" w:pos="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Účetní obce paní P</w:t>
      </w:r>
      <w:r w:rsidR="00D179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</w:t>
      </w:r>
      <w:r w:rsidR="00D179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předkládá</w:t>
      </w:r>
      <w:r w:rsidR="00D77BD5" w:rsidRPr="00D77BD5">
        <w:rPr>
          <w:rFonts w:ascii="Times New Roman" w:hAnsi="Times New Roman" w:cs="Times New Roman"/>
        </w:rPr>
        <w:t xml:space="preserve"> ZO ke </w:t>
      </w:r>
      <w:r w:rsidR="0077126C">
        <w:rPr>
          <w:rFonts w:ascii="Times New Roman" w:hAnsi="Times New Roman" w:cs="Times New Roman"/>
        </w:rPr>
        <w:t>s</w:t>
      </w:r>
      <w:r w:rsidR="00D77BD5" w:rsidRPr="00D77BD5">
        <w:rPr>
          <w:rFonts w:ascii="Times New Roman" w:hAnsi="Times New Roman" w:cs="Times New Roman"/>
        </w:rPr>
        <w:t xml:space="preserve">chválení </w:t>
      </w:r>
      <w:r w:rsidR="00B0735F">
        <w:rPr>
          <w:rFonts w:ascii="Times New Roman" w:hAnsi="Times New Roman" w:cs="Times New Roman"/>
        </w:rPr>
        <w:t>r</w:t>
      </w:r>
      <w:r w:rsidR="00D77BD5" w:rsidRPr="00D77BD5">
        <w:rPr>
          <w:rFonts w:ascii="Times New Roman" w:hAnsi="Times New Roman" w:cs="Times New Roman"/>
        </w:rPr>
        <w:t>ozpočtové opatření č.</w:t>
      </w:r>
      <w:r w:rsidR="006935CA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ze </w:t>
      </w:r>
      <w:r w:rsidR="00E9454D">
        <w:rPr>
          <w:rFonts w:ascii="Times New Roman" w:hAnsi="Times New Roman" w:cs="Times New Roman"/>
        </w:rPr>
        <w:t>dne 17.12.2018</w:t>
      </w:r>
      <w:r w:rsidR="00D77BD5" w:rsidRPr="00D77BD5">
        <w:rPr>
          <w:rFonts w:ascii="Times New Roman" w:hAnsi="Times New Roman" w:cs="Times New Roman"/>
        </w:rPr>
        <w:t xml:space="preserve">. </w:t>
      </w:r>
    </w:p>
    <w:p w:rsidR="006946B9" w:rsidRDefault="006946B9" w:rsidP="00B51160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bCs/>
          <w:i/>
          <w:iCs/>
        </w:rPr>
      </w:pPr>
      <w:r w:rsidRPr="00BB759F">
        <w:rPr>
          <w:b/>
          <w:bCs/>
        </w:rPr>
        <w:t xml:space="preserve">Návrh usnesení: </w:t>
      </w:r>
      <w:r w:rsidRPr="00BB759F">
        <w:t xml:space="preserve">Zastupitelstvo obce Babice </w:t>
      </w:r>
      <w:r w:rsidRPr="00BB759F">
        <w:rPr>
          <w:b/>
          <w:bCs/>
          <w:i/>
          <w:iCs/>
        </w:rPr>
        <w:t xml:space="preserve">schvaluje </w:t>
      </w:r>
      <w:r w:rsidR="00D77BD5" w:rsidRPr="00D77BD5">
        <w:rPr>
          <w:bCs/>
          <w:iCs/>
        </w:rPr>
        <w:t>rozpočtové opatření č.</w:t>
      </w:r>
      <w:r w:rsidR="00B51160">
        <w:rPr>
          <w:bCs/>
          <w:iCs/>
        </w:rPr>
        <w:t>16.</w:t>
      </w:r>
    </w:p>
    <w:p w:rsidR="006946B9" w:rsidRPr="00BB759F" w:rsidRDefault="00BB2942" w:rsidP="00B51160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>
        <w:rPr>
          <w:b/>
          <w:bCs/>
        </w:rPr>
        <w:t>H</w:t>
      </w:r>
      <w:r w:rsidR="006946B9" w:rsidRPr="00BB759F">
        <w:rPr>
          <w:b/>
          <w:bCs/>
        </w:rPr>
        <w:t>lasování:</w:t>
      </w:r>
      <w:r w:rsidR="006946B9" w:rsidRPr="00BB759F">
        <w:t xml:space="preserve"> pro: 7</w:t>
      </w:r>
      <w:r w:rsidR="006946B9" w:rsidRPr="00BB759F">
        <w:tab/>
      </w:r>
      <w:r w:rsidR="006946B9" w:rsidRPr="00BB759F">
        <w:tab/>
      </w:r>
      <w:r w:rsidR="006946B9" w:rsidRPr="00BB759F">
        <w:tab/>
      </w:r>
      <w:r w:rsidR="006946B9" w:rsidRPr="00BB759F">
        <w:tab/>
        <w:t xml:space="preserve">       proti: 0   </w:t>
      </w:r>
      <w:r w:rsidR="006946B9" w:rsidRPr="00BB759F">
        <w:tab/>
      </w:r>
      <w:r w:rsidR="006946B9" w:rsidRPr="00BB759F">
        <w:tab/>
      </w:r>
      <w:r w:rsidR="006946B9" w:rsidRPr="00BB759F">
        <w:tab/>
        <w:t>zdržel se: 0</w:t>
      </w:r>
    </w:p>
    <w:p w:rsidR="006946B9" w:rsidRPr="00BB759F" w:rsidRDefault="006946B9" w:rsidP="00B51160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BB759F">
        <w:rPr>
          <w:b/>
        </w:rPr>
        <w:t>Usnesení č.</w:t>
      </w:r>
      <w:r>
        <w:rPr>
          <w:b/>
        </w:rPr>
        <w:t>7</w:t>
      </w:r>
      <w:r w:rsidRPr="00BB759F">
        <w:rPr>
          <w:b/>
        </w:rPr>
        <w:t>/1</w:t>
      </w:r>
      <w:r>
        <w:rPr>
          <w:b/>
        </w:rPr>
        <w:t>3</w:t>
      </w:r>
      <w:r w:rsidRPr="00BB759F">
        <w:rPr>
          <w:b/>
        </w:rPr>
        <w:t>/2018 bylo přijato.</w:t>
      </w:r>
    </w:p>
    <w:p w:rsidR="006946B9" w:rsidRDefault="006946B9" w:rsidP="00B51160">
      <w:pPr>
        <w:jc w:val="both"/>
        <w:rPr>
          <w:rFonts w:ascii="Times New Roman" w:hAnsi="Times New Roman" w:cs="Times New Roman"/>
          <w:b/>
          <w:color w:val="FF0000"/>
        </w:rPr>
      </w:pPr>
    </w:p>
    <w:p w:rsidR="006946B9" w:rsidRDefault="006946B9" w:rsidP="00530B38">
      <w:pPr>
        <w:jc w:val="both"/>
        <w:rPr>
          <w:rFonts w:ascii="Times New Roman" w:hAnsi="Times New Roman" w:cs="Times New Roman"/>
          <w:b/>
          <w:color w:val="FF0000"/>
        </w:rPr>
      </w:pPr>
    </w:p>
    <w:p w:rsidR="002F766F" w:rsidRPr="006946B9" w:rsidRDefault="002F766F" w:rsidP="002F766F">
      <w:pPr>
        <w:jc w:val="both"/>
        <w:rPr>
          <w:rFonts w:ascii="Times New Roman" w:hAnsi="Times New Roman" w:cs="Times New Roman"/>
        </w:rPr>
      </w:pPr>
      <w:r w:rsidRPr="006946B9">
        <w:rPr>
          <w:rFonts w:ascii="Times New Roman" w:hAnsi="Times New Roman" w:cs="Times New Roman"/>
          <w:b/>
        </w:rPr>
        <w:t xml:space="preserve">8. </w:t>
      </w:r>
      <w:r w:rsidRPr="006946B9">
        <w:rPr>
          <w:rFonts w:ascii="Times New Roman" w:hAnsi="Times New Roman" w:cs="Times New Roman"/>
          <w:b/>
          <w:u w:val="single"/>
        </w:rPr>
        <w:t>Odměňování členů zastupitelstev od 1.1.2019</w:t>
      </w:r>
    </w:p>
    <w:p w:rsidR="0057101E" w:rsidRDefault="002E18BC" w:rsidP="00D403D1">
      <w:pPr>
        <w:pStyle w:val="Zkladntext2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2E18BC">
        <w:rPr>
          <w:rFonts w:ascii="Times New Roman" w:hAnsi="Times New Roman" w:cs="Times New Roman"/>
        </w:rPr>
        <w:t>Paní starostka informuje ZO, že k 1.1.201</w:t>
      </w:r>
      <w:r>
        <w:rPr>
          <w:rFonts w:ascii="Times New Roman" w:hAnsi="Times New Roman" w:cs="Times New Roman"/>
        </w:rPr>
        <w:t>9</w:t>
      </w:r>
      <w:r w:rsidRPr="002E18BC">
        <w:rPr>
          <w:rFonts w:ascii="Times New Roman" w:hAnsi="Times New Roman" w:cs="Times New Roman"/>
        </w:rPr>
        <w:t xml:space="preserve"> nabývá účinnosti nová právní úprava pro odměňování členů zastupitelstev obcí. </w:t>
      </w:r>
    </w:p>
    <w:p w:rsidR="00D403D1" w:rsidRDefault="00D403D1" w:rsidP="00D403D1">
      <w:pPr>
        <w:pStyle w:val="Zkladntext2"/>
        <w:spacing w:after="0" w:line="240" w:lineRule="auto"/>
        <w:ind w:right="38"/>
        <w:jc w:val="both"/>
        <w:rPr>
          <w:rFonts w:hint="eastAsia"/>
          <w:iCs/>
        </w:rPr>
      </w:pPr>
      <w:r>
        <w:rPr>
          <w:iCs/>
        </w:rPr>
        <w:t>P</w:t>
      </w:r>
      <w:r w:rsidR="00DE7E91">
        <w:rPr>
          <w:iCs/>
        </w:rPr>
        <w:t xml:space="preserve">an </w:t>
      </w:r>
      <w:r w:rsidR="0057101E">
        <w:rPr>
          <w:iCs/>
        </w:rPr>
        <w:t>místostarosta</w:t>
      </w:r>
      <w:r w:rsidR="00DE7E91">
        <w:rPr>
          <w:iCs/>
        </w:rPr>
        <w:t xml:space="preserve"> </w:t>
      </w:r>
      <w:r>
        <w:rPr>
          <w:iCs/>
        </w:rPr>
        <w:t>navrh</w:t>
      </w:r>
      <w:r w:rsidR="00DE7E91">
        <w:rPr>
          <w:iCs/>
        </w:rPr>
        <w:t>uje</w:t>
      </w:r>
      <w:r>
        <w:rPr>
          <w:iCs/>
        </w:rPr>
        <w:t xml:space="preserve">, aby neuvolněným členům </w:t>
      </w:r>
      <w:r w:rsidR="0057101E">
        <w:rPr>
          <w:iCs/>
        </w:rPr>
        <w:t xml:space="preserve">zastupitelstva byla </w:t>
      </w:r>
      <w:r>
        <w:rPr>
          <w:iCs/>
        </w:rPr>
        <w:t>poskytována odměna ve</w:t>
      </w:r>
      <w:r w:rsidR="00D51943">
        <w:rPr>
          <w:iCs/>
        </w:rPr>
        <w:t xml:space="preserve"> stejné výši jako doposud tj.:</w:t>
      </w:r>
    </w:p>
    <w:p w:rsidR="00D403D1" w:rsidRDefault="00D403D1" w:rsidP="00D403D1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místostarosta ve výši 10.000,-Kč/měsíc</w:t>
      </w:r>
    </w:p>
    <w:p w:rsidR="00D403D1" w:rsidRDefault="00D403D1" w:rsidP="00D403D1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 zastupitelstva bez dalších funkcí ve výši 1230,-Kč/měsíc </w:t>
      </w:r>
    </w:p>
    <w:p w:rsidR="00D403D1" w:rsidRDefault="00D403D1" w:rsidP="00D403D1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předseda výboru ve výši 1520,-Kč/měsíc </w:t>
      </w:r>
    </w:p>
    <w:p w:rsidR="00D403D1" w:rsidRDefault="00D403D1" w:rsidP="00D403D1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komise ve výši 1520,-Kč/měsíc</w:t>
      </w:r>
      <w:r w:rsidR="0057101E">
        <w:rPr>
          <w:rFonts w:ascii="Times New Roman" w:hAnsi="Times New Roman" w:cs="Times New Roman"/>
        </w:rPr>
        <w:t xml:space="preserve"> </w:t>
      </w:r>
    </w:p>
    <w:p w:rsidR="0057101E" w:rsidRDefault="0057101E" w:rsidP="0057101E">
      <w:pPr>
        <w:pStyle w:val="Zkladntext2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pan J</w:t>
      </w:r>
      <w:r w:rsidR="00D179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J</w:t>
      </w:r>
      <w:r w:rsidR="00D179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navrhuje zvýšení odměny pro místostarostu o 2.500</w:t>
      </w:r>
      <w:r w:rsidR="005D4ABB">
        <w:rPr>
          <w:rFonts w:ascii="Times New Roman" w:hAnsi="Times New Roman" w:cs="Times New Roman"/>
        </w:rPr>
        <w:t>,-</w:t>
      </w:r>
      <w:r>
        <w:rPr>
          <w:rFonts w:ascii="Times New Roman" w:hAnsi="Times New Roman" w:cs="Times New Roman"/>
        </w:rPr>
        <w:t xml:space="preserve"> Kč/měsíc a u ostatních neuvolněných zastupitelů beze změny.</w:t>
      </w:r>
    </w:p>
    <w:p w:rsidR="00D403D1" w:rsidRPr="001822CD" w:rsidRDefault="00D403D1" w:rsidP="00D40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Návrh na usnesení</w:t>
      </w:r>
      <w:r w:rsidRPr="001822CD">
        <w:rPr>
          <w:rFonts w:ascii="Times New Roman" w:hAnsi="Times New Roman" w:cs="Times New Roman"/>
        </w:rPr>
        <w:t xml:space="preserve">: Zastupitelstvo obce Babice </w:t>
      </w:r>
      <w:r w:rsidRPr="001822CD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1822CD">
        <w:rPr>
          <w:rFonts w:ascii="Times New Roman" w:hAnsi="Times New Roman" w:cs="Times New Roman"/>
        </w:rPr>
        <w:t xml:space="preserve">poskytování odměny neuvolněným členům zastupitelstva </w:t>
      </w:r>
      <w:r w:rsidR="00D51943">
        <w:rPr>
          <w:rFonts w:ascii="Times New Roman" w:hAnsi="Times New Roman" w:cs="Times New Roman"/>
        </w:rPr>
        <w:t xml:space="preserve">ve stejné výši jako doposud </w:t>
      </w:r>
      <w:r w:rsidR="0057101E">
        <w:rPr>
          <w:rFonts w:ascii="Times New Roman" w:hAnsi="Times New Roman" w:cs="Times New Roman"/>
        </w:rPr>
        <w:t>a zvýšení odměny pro místostarostu o 2.500 Kč tj.</w:t>
      </w:r>
      <w:r w:rsidRPr="001822CD">
        <w:rPr>
          <w:rFonts w:ascii="Times New Roman" w:hAnsi="Times New Roman" w:cs="Times New Roman"/>
        </w:rPr>
        <w:t>:</w:t>
      </w:r>
    </w:p>
    <w:p w:rsidR="00D403D1" w:rsidRPr="001822CD" w:rsidRDefault="00D403D1" w:rsidP="00D403D1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1822CD">
        <w:rPr>
          <w:rFonts w:ascii="Times New Roman" w:hAnsi="Times New Roman" w:cs="Times New Roman"/>
        </w:rPr>
        <w:lastRenderedPageBreak/>
        <w:t>místostarosta ve výši 1</w:t>
      </w:r>
      <w:r w:rsidR="0057101E">
        <w:rPr>
          <w:rFonts w:ascii="Times New Roman" w:hAnsi="Times New Roman" w:cs="Times New Roman"/>
        </w:rPr>
        <w:t>2</w:t>
      </w:r>
      <w:r w:rsidRPr="001822CD">
        <w:rPr>
          <w:rFonts w:ascii="Times New Roman" w:hAnsi="Times New Roman" w:cs="Times New Roman"/>
        </w:rPr>
        <w:t>.</w:t>
      </w:r>
      <w:r w:rsidR="0057101E">
        <w:rPr>
          <w:rFonts w:ascii="Times New Roman" w:hAnsi="Times New Roman" w:cs="Times New Roman"/>
        </w:rPr>
        <w:t>5</w:t>
      </w:r>
      <w:r w:rsidRPr="001822CD">
        <w:rPr>
          <w:rFonts w:ascii="Times New Roman" w:hAnsi="Times New Roman" w:cs="Times New Roman"/>
        </w:rPr>
        <w:t>00,-Kč/měsíc</w:t>
      </w:r>
    </w:p>
    <w:p w:rsidR="00D403D1" w:rsidRDefault="00D403D1" w:rsidP="00D403D1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 zastupitelstva bez dalších funkcí ve výši 1230,-Kč/měsíc </w:t>
      </w:r>
    </w:p>
    <w:p w:rsidR="00D403D1" w:rsidRDefault="00D403D1" w:rsidP="00D403D1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předseda výboru ve výši 1520,-Kč/měsíc </w:t>
      </w:r>
    </w:p>
    <w:p w:rsidR="00D403D1" w:rsidRDefault="00D403D1" w:rsidP="00D403D1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komise ve výši 1520,-Kč/měsíc</w:t>
      </w:r>
    </w:p>
    <w:p w:rsidR="0057101E" w:rsidRPr="00BB759F" w:rsidRDefault="00BB2942" w:rsidP="006946B9">
      <w:pPr>
        <w:pStyle w:val="Zkladntextodsazen"/>
        <w:tabs>
          <w:tab w:val="left" w:pos="0"/>
        </w:tabs>
        <w:spacing w:after="0"/>
        <w:ind w:left="0"/>
        <w:rPr>
          <w:rFonts w:hint="eastAsia"/>
        </w:rPr>
      </w:pPr>
      <w:r>
        <w:rPr>
          <w:b/>
          <w:bCs/>
        </w:rPr>
        <w:t>H</w:t>
      </w:r>
      <w:r w:rsidR="006946B9" w:rsidRPr="00BB759F">
        <w:rPr>
          <w:b/>
          <w:bCs/>
        </w:rPr>
        <w:t>lasování:</w:t>
      </w:r>
      <w:r w:rsidR="006946B9" w:rsidRPr="00BB759F">
        <w:t xml:space="preserve"> pro: </w:t>
      </w:r>
      <w:r w:rsidR="0057101E">
        <w:t>2</w:t>
      </w:r>
      <w:r w:rsidR="00B0735F">
        <w:t xml:space="preserve"> (</w:t>
      </w:r>
      <w:r w:rsidR="00D17955">
        <w:t>D.</w:t>
      </w:r>
      <w:r w:rsidR="00B0735F">
        <w:t>H</w:t>
      </w:r>
      <w:r w:rsidR="00D17955">
        <w:t>.</w:t>
      </w:r>
      <w:r w:rsidR="00B0735F">
        <w:t>, J</w:t>
      </w:r>
      <w:r w:rsidR="00D17955">
        <w:t>.J.</w:t>
      </w:r>
      <w:r w:rsidR="00B0735F">
        <w:t>)</w:t>
      </w:r>
      <w:r w:rsidR="006946B9" w:rsidRPr="00BB759F">
        <w:tab/>
      </w:r>
      <w:r w:rsidR="00B0735F">
        <w:t xml:space="preserve"> </w:t>
      </w:r>
      <w:r w:rsidR="006946B9" w:rsidRPr="00BB759F">
        <w:t xml:space="preserve"> </w:t>
      </w:r>
      <w:r w:rsidR="00D17955">
        <w:tab/>
      </w:r>
      <w:r w:rsidR="006946B9" w:rsidRPr="00BB759F">
        <w:t xml:space="preserve">proti: </w:t>
      </w:r>
      <w:r w:rsidR="0057101E">
        <w:t>4</w:t>
      </w:r>
      <w:r w:rsidR="00B0735F">
        <w:t>(</w:t>
      </w:r>
      <w:r w:rsidR="00D17955">
        <w:t>L.</w:t>
      </w:r>
      <w:r w:rsidR="00B0735F">
        <w:t>K</w:t>
      </w:r>
      <w:r w:rsidR="00D17955">
        <w:t>.</w:t>
      </w:r>
      <w:r w:rsidR="00B0735F">
        <w:t xml:space="preserve">, </w:t>
      </w:r>
      <w:r w:rsidR="00D17955">
        <w:t>M.</w:t>
      </w:r>
      <w:r w:rsidR="00B0735F">
        <w:t>M</w:t>
      </w:r>
      <w:r w:rsidR="00D17955">
        <w:t>.</w:t>
      </w:r>
      <w:r w:rsidR="00B0735F">
        <w:t>,</w:t>
      </w:r>
      <w:r w:rsidR="00D17955">
        <w:t xml:space="preserve"> J.</w:t>
      </w:r>
      <w:r w:rsidR="00B0735F">
        <w:t>V</w:t>
      </w:r>
      <w:r w:rsidR="00D17955">
        <w:t>.</w:t>
      </w:r>
      <w:r w:rsidR="00B0735F">
        <w:t xml:space="preserve">, </w:t>
      </w:r>
      <w:r w:rsidR="00D17955">
        <w:t>P.</w:t>
      </w:r>
      <w:r w:rsidR="00B0735F">
        <w:t>P</w:t>
      </w:r>
      <w:r w:rsidR="00D17955">
        <w:t>.</w:t>
      </w:r>
      <w:r w:rsidR="00B0735F">
        <w:t xml:space="preserve">)   </w:t>
      </w:r>
      <w:r w:rsidR="00D17955">
        <w:tab/>
      </w:r>
      <w:r w:rsidR="006946B9" w:rsidRPr="00BB759F">
        <w:t xml:space="preserve">zdržel se: </w:t>
      </w:r>
      <w:r w:rsidR="0057101E">
        <w:t>1</w:t>
      </w:r>
      <w:r w:rsidR="00B0735F">
        <w:t>(</w:t>
      </w:r>
      <w:r w:rsidR="00D17955">
        <w:t>P.</w:t>
      </w:r>
      <w:r w:rsidR="00B0735F">
        <w:t>D</w:t>
      </w:r>
      <w:r w:rsidR="00D17955">
        <w:t>.</w:t>
      </w:r>
      <w:r w:rsidR="00B0735F">
        <w:t>)</w:t>
      </w:r>
    </w:p>
    <w:p w:rsidR="006946B9" w:rsidRDefault="006946B9" w:rsidP="006946B9">
      <w:pPr>
        <w:pStyle w:val="Zkladntextodsazen"/>
        <w:tabs>
          <w:tab w:val="left" w:pos="0"/>
        </w:tabs>
        <w:spacing w:after="0"/>
        <w:ind w:left="0"/>
        <w:rPr>
          <w:rFonts w:hint="eastAsia"/>
          <w:b/>
        </w:rPr>
      </w:pPr>
      <w:r w:rsidRPr="00BB759F">
        <w:rPr>
          <w:b/>
        </w:rPr>
        <w:t>Usnesení č.</w:t>
      </w:r>
      <w:proofErr w:type="gramStart"/>
      <w:r>
        <w:rPr>
          <w:b/>
        </w:rPr>
        <w:t>8</w:t>
      </w:r>
      <w:r w:rsidR="0057101E">
        <w:rPr>
          <w:b/>
        </w:rPr>
        <w:t>a</w:t>
      </w:r>
      <w:proofErr w:type="gramEnd"/>
      <w:r w:rsidRPr="00BB759F">
        <w:rPr>
          <w:b/>
        </w:rPr>
        <w:t>/1</w:t>
      </w:r>
      <w:r>
        <w:rPr>
          <w:b/>
        </w:rPr>
        <w:t>3</w:t>
      </w:r>
      <w:r w:rsidRPr="00BB759F">
        <w:rPr>
          <w:b/>
        </w:rPr>
        <w:t xml:space="preserve">/2018 </w:t>
      </w:r>
      <w:r w:rsidR="002C2F43">
        <w:rPr>
          <w:b/>
        </w:rPr>
        <w:t>ne</w:t>
      </w:r>
      <w:r w:rsidRPr="00BB759F">
        <w:rPr>
          <w:b/>
        </w:rPr>
        <w:t>bylo přijato.</w:t>
      </w:r>
    </w:p>
    <w:p w:rsidR="0057101E" w:rsidRDefault="0057101E" w:rsidP="006946B9">
      <w:pPr>
        <w:pStyle w:val="Zkladntextodsazen"/>
        <w:tabs>
          <w:tab w:val="left" w:pos="0"/>
        </w:tabs>
        <w:spacing w:after="0"/>
        <w:ind w:left="0"/>
        <w:rPr>
          <w:rFonts w:hint="eastAsia"/>
          <w:b/>
        </w:rPr>
      </w:pPr>
    </w:p>
    <w:p w:rsidR="0057101E" w:rsidRDefault="0057101E" w:rsidP="006946B9">
      <w:pPr>
        <w:pStyle w:val="Zkladntextodsazen"/>
        <w:tabs>
          <w:tab w:val="left" w:pos="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Návrh na usnesení</w:t>
      </w:r>
      <w:r w:rsidRPr="001822CD">
        <w:rPr>
          <w:rFonts w:ascii="Times New Roman" w:hAnsi="Times New Roman" w:cs="Times New Roman"/>
        </w:rPr>
        <w:t xml:space="preserve">: Zastupitelstvo obce Babice </w:t>
      </w:r>
      <w:r w:rsidRPr="001822CD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1822CD">
        <w:rPr>
          <w:rFonts w:ascii="Times New Roman" w:hAnsi="Times New Roman" w:cs="Times New Roman"/>
        </w:rPr>
        <w:t xml:space="preserve">poskytování odměny neuvolněným členům zastupitelstva </w:t>
      </w:r>
      <w:r>
        <w:rPr>
          <w:rFonts w:ascii="Times New Roman" w:hAnsi="Times New Roman" w:cs="Times New Roman"/>
        </w:rPr>
        <w:t>ve stejné výši jako doposud tj.:</w:t>
      </w:r>
    </w:p>
    <w:p w:rsidR="0057101E" w:rsidRDefault="0057101E" w:rsidP="0057101E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místostarosta ve výši 10.000,-Kč/měsíc</w:t>
      </w:r>
    </w:p>
    <w:p w:rsidR="0057101E" w:rsidRDefault="0057101E" w:rsidP="0057101E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 zastupitelstva bez dalších funkcí ve výši 1230,-Kč/měsíc </w:t>
      </w:r>
    </w:p>
    <w:p w:rsidR="0057101E" w:rsidRDefault="0057101E" w:rsidP="0057101E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předseda výboru ve výši 1520,-Kč/měsíc </w:t>
      </w:r>
    </w:p>
    <w:p w:rsidR="0057101E" w:rsidRDefault="0057101E" w:rsidP="0057101E">
      <w:pPr>
        <w:pStyle w:val="Zkladntext2"/>
        <w:numPr>
          <w:ilvl w:val="0"/>
          <w:numId w:val="17"/>
        </w:numPr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předseda komise ve výši 1520,-Kč/měsíc </w:t>
      </w:r>
    </w:p>
    <w:p w:rsidR="0057101E" w:rsidRPr="0057101E" w:rsidRDefault="00BB2942" w:rsidP="0057101E">
      <w:pPr>
        <w:pStyle w:val="Zkladntext2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>
        <w:rPr>
          <w:b/>
          <w:bCs/>
        </w:rPr>
        <w:t>H</w:t>
      </w:r>
      <w:r w:rsidR="0057101E" w:rsidRPr="0057101E">
        <w:rPr>
          <w:b/>
          <w:bCs/>
        </w:rPr>
        <w:t>lasování:</w:t>
      </w:r>
      <w:r w:rsidR="0057101E" w:rsidRPr="00BB759F">
        <w:t xml:space="preserve"> pro: </w:t>
      </w:r>
      <w:r w:rsidR="002C2F43">
        <w:t>7</w:t>
      </w:r>
      <w:r w:rsidR="0057101E" w:rsidRPr="00BB759F">
        <w:tab/>
      </w:r>
      <w:r w:rsidR="0057101E" w:rsidRPr="00BB759F">
        <w:tab/>
      </w:r>
      <w:r w:rsidR="0057101E" w:rsidRPr="00BB759F">
        <w:tab/>
      </w:r>
      <w:r w:rsidR="0057101E" w:rsidRPr="00BB759F">
        <w:tab/>
        <w:t xml:space="preserve">       proti: </w:t>
      </w:r>
      <w:r w:rsidR="002C2F43">
        <w:t>0</w:t>
      </w:r>
      <w:r w:rsidR="0057101E" w:rsidRPr="00BB759F">
        <w:t xml:space="preserve">   </w:t>
      </w:r>
      <w:r w:rsidR="0057101E" w:rsidRPr="00BB759F">
        <w:tab/>
      </w:r>
      <w:r w:rsidR="0057101E" w:rsidRPr="00BB759F">
        <w:tab/>
      </w:r>
      <w:r w:rsidR="0057101E" w:rsidRPr="00BB759F">
        <w:tab/>
        <w:t xml:space="preserve">zdržel se: </w:t>
      </w:r>
      <w:r w:rsidR="002C2F43">
        <w:t>0</w:t>
      </w:r>
    </w:p>
    <w:p w:rsidR="0057101E" w:rsidRDefault="0057101E" w:rsidP="002C2F43">
      <w:pPr>
        <w:pStyle w:val="Zkladntextodsazen"/>
        <w:tabs>
          <w:tab w:val="left" w:pos="0"/>
        </w:tabs>
        <w:spacing w:after="0"/>
        <w:ind w:left="0"/>
        <w:rPr>
          <w:rFonts w:hint="eastAsia"/>
          <w:b/>
        </w:rPr>
      </w:pPr>
      <w:r w:rsidRPr="00BB759F">
        <w:rPr>
          <w:b/>
        </w:rPr>
        <w:t>Usnesení č.</w:t>
      </w:r>
      <w:proofErr w:type="gramStart"/>
      <w:r>
        <w:rPr>
          <w:b/>
        </w:rPr>
        <w:t>8</w:t>
      </w:r>
      <w:r w:rsidR="002C2F43">
        <w:rPr>
          <w:b/>
        </w:rPr>
        <w:t>b</w:t>
      </w:r>
      <w:proofErr w:type="gramEnd"/>
      <w:r w:rsidRPr="00BB759F">
        <w:rPr>
          <w:b/>
        </w:rPr>
        <w:t>/1</w:t>
      </w:r>
      <w:r>
        <w:rPr>
          <w:b/>
        </w:rPr>
        <w:t>3</w:t>
      </w:r>
      <w:r w:rsidRPr="00BB759F">
        <w:rPr>
          <w:b/>
        </w:rPr>
        <w:t>/2018 bylo přijato.</w:t>
      </w:r>
    </w:p>
    <w:p w:rsidR="005E749B" w:rsidRDefault="005E749B" w:rsidP="00530B38">
      <w:pPr>
        <w:jc w:val="both"/>
        <w:rPr>
          <w:rFonts w:ascii="Times New Roman" w:hAnsi="Times New Roman" w:cs="Times New Roman"/>
          <w:b/>
          <w:color w:val="FF0000"/>
        </w:rPr>
      </w:pPr>
    </w:p>
    <w:p w:rsidR="00EB6907" w:rsidRDefault="00EB6907" w:rsidP="00530B38">
      <w:pPr>
        <w:jc w:val="both"/>
        <w:rPr>
          <w:rFonts w:ascii="Times New Roman" w:hAnsi="Times New Roman" w:cs="Times New Roman"/>
          <w:b/>
          <w:color w:val="FF0000"/>
        </w:rPr>
      </w:pPr>
    </w:p>
    <w:p w:rsidR="005E749B" w:rsidRPr="00DB6D66" w:rsidRDefault="005E749B" w:rsidP="005E749B">
      <w:pPr>
        <w:jc w:val="both"/>
        <w:rPr>
          <w:rFonts w:ascii="Times New Roman" w:hAnsi="Times New Roman" w:cs="Times New Roman"/>
        </w:rPr>
      </w:pPr>
      <w:r w:rsidRPr="005E749B">
        <w:rPr>
          <w:rFonts w:ascii="Times New Roman" w:hAnsi="Times New Roman" w:cs="Times New Roman"/>
          <w:b/>
        </w:rPr>
        <w:t xml:space="preserve">9. </w:t>
      </w:r>
      <w:r w:rsidRPr="005E749B">
        <w:rPr>
          <w:rFonts w:ascii="Times New Roman" w:hAnsi="Times New Roman" w:cs="Times New Roman"/>
          <w:b/>
          <w:u w:val="single"/>
        </w:rPr>
        <w:t>Dotace neziskovým organizacím a spolkům z rozpočtu obce Babice na rok 2019</w:t>
      </w:r>
      <w:r w:rsidR="00DB6D66">
        <w:rPr>
          <w:rFonts w:ascii="Times New Roman" w:hAnsi="Times New Roman" w:cs="Times New Roman"/>
        </w:rPr>
        <w:t xml:space="preserve"> (příloha č.5)</w:t>
      </w:r>
    </w:p>
    <w:p w:rsidR="002C7BCA" w:rsidRDefault="002C7BCA" w:rsidP="002C7BC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Spolky a organizace si mohly do 15. 11. 2018</w:t>
      </w:r>
      <w:r w:rsidR="004947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podat individuální žádost o dotaci z rozpočtu obce na svou činnost v roce 2019.</w:t>
      </w:r>
    </w:p>
    <w:p w:rsidR="002C7BCA" w:rsidRDefault="002C7BCA" w:rsidP="002C7BC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Komise ve složení pan J</w:t>
      </w:r>
      <w:r w:rsidR="00D17955">
        <w:rPr>
          <w:rFonts w:ascii="Times New Roman" w:hAnsi="Times New Roman" w:cs="Times New Roman"/>
          <w:color w:val="000000"/>
        </w:rPr>
        <w:t>.V.</w:t>
      </w:r>
      <w:r>
        <w:rPr>
          <w:rFonts w:ascii="Times New Roman" w:hAnsi="Times New Roman" w:cs="Times New Roman"/>
          <w:color w:val="000000"/>
        </w:rPr>
        <w:t xml:space="preserve"> a paní D</w:t>
      </w:r>
      <w:r w:rsidR="00D1795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H</w:t>
      </w:r>
      <w:r w:rsidR="00D17955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žádosti posoudili a předkládají ke schválení tyto navrhované částky dotací jednotlivým organizacím a spolkům: </w:t>
      </w:r>
    </w:p>
    <w:p w:rsidR="002C7BCA" w:rsidRDefault="002C7BCA" w:rsidP="002C7BCA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1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2344"/>
      </w:tblGrid>
      <w:tr w:rsidR="002C7BCA" w:rsidTr="00470753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BCA" w:rsidRDefault="002C7BCA" w:rsidP="0047075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a) ČKS ZKO Kynologický klub Babice </w:t>
            </w:r>
          </w:p>
        </w:tc>
        <w:tc>
          <w:tcPr>
            <w:tcW w:w="2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BCA" w:rsidRPr="00A0025E" w:rsidRDefault="001822CD" w:rsidP="00470753">
            <w:pPr>
              <w:pStyle w:val="Obsahtabulky"/>
              <w:jc w:val="both"/>
              <w:rPr>
                <w:rFonts w:hint="eastAsia"/>
                <w:color w:val="000000" w:themeColor="text1"/>
              </w:rPr>
            </w:pPr>
            <w:r w:rsidRPr="00A0025E">
              <w:rPr>
                <w:color w:val="000000" w:themeColor="text1"/>
              </w:rPr>
              <w:t>35.000</w:t>
            </w:r>
            <w:r w:rsidR="002C7BCA" w:rsidRPr="00A0025E">
              <w:rPr>
                <w:color w:val="000000" w:themeColor="text1"/>
              </w:rPr>
              <w:t xml:space="preserve">,- Kč   </w:t>
            </w:r>
          </w:p>
        </w:tc>
      </w:tr>
      <w:tr w:rsidR="002C7BCA" w:rsidTr="00470753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BCA" w:rsidRDefault="002C7BCA" w:rsidP="0047075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b) TJ Sokol Babice, fotbalový klub,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  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BCA" w:rsidRPr="00A0025E" w:rsidRDefault="001822CD" w:rsidP="00470753">
            <w:pPr>
              <w:pStyle w:val="Obsahtabulky"/>
              <w:jc w:val="both"/>
              <w:rPr>
                <w:rFonts w:hint="eastAsia"/>
                <w:color w:val="000000" w:themeColor="text1"/>
              </w:rPr>
            </w:pPr>
            <w:r w:rsidRPr="00A0025E">
              <w:rPr>
                <w:color w:val="000000" w:themeColor="text1"/>
              </w:rPr>
              <w:t>50.000</w:t>
            </w:r>
            <w:r w:rsidR="002C7BCA" w:rsidRPr="00A0025E">
              <w:rPr>
                <w:color w:val="000000" w:themeColor="text1"/>
              </w:rPr>
              <w:t>,- Kč</w:t>
            </w:r>
          </w:p>
        </w:tc>
      </w:tr>
      <w:tr w:rsidR="002C7BCA" w:rsidTr="00470753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BCA" w:rsidRDefault="002C7BCA" w:rsidP="0047075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c) SH ČMS – SDH Babice     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BCA" w:rsidRPr="00A0025E" w:rsidRDefault="001822CD" w:rsidP="00470753">
            <w:pPr>
              <w:pStyle w:val="Obsahtabulky"/>
              <w:jc w:val="both"/>
              <w:rPr>
                <w:rFonts w:hint="eastAsia"/>
                <w:color w:val="000000" w:themeColor="text1"/>
              </w:rPr>
            </w:pPr>
            <w:r w:rsidRPr="00A0025E">
              <w:rPr>
                <w:color w:val="000000" w:themeColor="text1"/>
              </w:rPr>
              <w:t>50.000,-</w:t>
            </w:r>
            <w:r w:rsidR="002C7BCA" w:rsidRPr="00A0025E">
              <w:rPr>
                <w:color w:val="000000" w:themeColor="text1"/>
              </w:rPr>
              <w:t xml:space="preserve"> Kč</w:t>
            </w:r>
          </w:p>
        </w:tc>
      </w:tr>
      <w:tr w:rsidR="002C7BCA" w:rsidTr="00470753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BCA" w:rsidRDefault="002C7BCA" w:rsidP="0047075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d) Senior klub Babice 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BCA" w:rsidRPr="00A0025E" w:rsidRDefault="001822CD" w:rsidP="00470753">
            <w:pPr>
              <w:pStyle w:val="Obsahtabulky"/>
              <w:jc w:val="both"/>
              <w:rPr>
                <w:rFonts w:hint="eastAsia"/>
                <w:color w:val="000000" w:themeColor="text1"/>
              </w:rPr>
            </w:pPr>
            <w:r w:rsidRPr="00A0025E">
              <w:rPr>
                <w:color w:val="000000" w:themeColor="text1"/>
              </w:rPr>
              <w:t>35.000</w:t>
            </w:r>
            <w:r w:rsidR="002C7BCA" w:rsidRPr="00A0025E">
              <w:rPr>
                <w:color w:val="000000" w:themeColor="text1"/>
              </w:rPr>
              <w:t>,-</w:t>
            </w:r>
            <w:r w:rsidR="0082096A">
              <w:rPr>
                <w:color w:val="000000" w:themeColor="text1"/>
              </w:rPr>
              <w:t xml:space="preserve"> </w:t>
            </w:r>
            <w:r w:rsidR="002C7BCA" w:rsidRPr="00A0025E">
              <w:rPr>
                <w:color w:val="000000" w:themeColor="text1"/>
              </w:rPr>
              <w:t>Kč</w:t>
            </w:r>
          </w:p>
        </w:tc>
      </w:tr>
      <w:tr w:rsidR="002C7BCA" w:rsidTr="00470753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BCA" w:rsidRDefault="002C7BCA" w:rsidP="00470753">
            <w:pPr>
              <w:rPr>
                <w:rFonts w:eastAsia="Liberation Serif" w:cs="Liberation Seri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e) Rekreační volejbal Babice 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BCA" w:rsidRPr="00A0025E" w:rsidRDefault="002C7BCA" w:rsidP="00470753">
            <w:pPr>
              <w:pStyle w:val="Obsahtabulky"/>
              <w:jc w:val="both"/>
              <w:rPr>
                <w:rFonts w:hint="eastAsia"/>
                <w:color w:val="000000" w:themeColor="text1"/>
              </w:rPr>
            </w:pPr>
            <w:r w:rsidRPr="00A0025E">
              <w:rPr>
                <w:color w:val="000000" w:themeColor="text1"/>
              </w:rPr>
              <w:t xml:space="preserve">  6.000,- Kč</w:t>
            </w:r>
          </w:p>
        </w:tc>
      </w:tr>
      <w:tr w:rsidR="002C7BCA" w:rsidTr="00470753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BCA" w:rsidRDefault="002C7BCA" w:rsidP="0047075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f) spolek TYBYS           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BCA" w:rsidRPr="00A0025E" w:rsidRDefault="002C7BCA" w:rsidP="00470753">
            <w:pPr>
              <w:pStyle w:val="Obsahtabulky"/>
              <w:jc w:val="both"/>
              <w:rPr>
                <w:rFonts w:hint="eastAsia"/>
                <w:color w:val="000000" w:themeColor="text1"/>
              </w:rPr>
            </w:pPr>
            <w:r w:rsidRPr="00A0025E">
              <w:rPr>
                <w:color w:val="000000" w:themeColor="text1"/>
              </w:rPr>
              <w:t xml:space="preserve">  </w:t>
            </w:r>
            <w:r w:rsidR="0082096A">
              <w:rPr>
                <w:color w:val="000000" w:themeColor="text1"/>
              </w:rPr>
              <w:t>6</w:t>
            </w:r>
            <w:r w:rsidR="001822CD" w:rsidRPr="00A0025E">
              <w:rPr>
                <w:color w:val="000000" w:themeColor="text1"/>
              </w:rPr>
              <w:t>.000</w:t>
            </w:r>
            <w:r w:rsidRPr="00A0025E">
              <w:rPr>
                <w:color w:val="000000" w:themeColor="text1"/>
              </w:rPr>
              <w:t>,- Kč</w:t>
            </w:r>
          </w:p>
        </w:tc>
      </w:tr>
    </w:tbl>
    <w:p w:rsidR="005032F7" w:rsidRPr="00EB6907" w:rsidRDefault="005032F7" w:rsidP="002C7BCA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C7BCA" w:rsidRPr="000B5D73" w:rsidRDefault="002C7BCA" w:rsidP="002C7BCA">
      <w:pPr>
        <w:jc w:val="both"/>
        <w:rPr>
          <w:rFonts w:ascii="Times New Roman" w:hAnsi="Times New Roman" w:cs="Times New Roman"/>
          <w:color w:val="000000" w:themeColor="text1"/>
        </w:rPr>
      </w:pPr>
      <w:r w:rsidRPr="000B5D73">
        <w:rPr>
          <w:rFonts w:ascii="Times New Roman" w:hAnsi="Times New Roman" w:cs="Times New Roman"/>
          <w:color w:val="000000" w:themeColor="text1"/>
        </w:rPr>
        <w:t>Proběhla diskuze k navrhovaným částkám</w:t>
      </w:r>
      <w:r w:rsidR="000B5D73">
        <w:rPr>
          <w:rFonts w:ascii="Times New Roman" w:hAnsi="Times New Roman" w:cs="Times New Roman"/>
          <w:color w:val="000000" w:themeColor="text1"/>
        </w:rPr>
        <w:t xml:space="preserve">, žádné jiné návrhy nebyly podány. </w:t>
      </w:r>
    </w:p>
    <w:p w:rsidR="001822CD" w:rsidRPr="002C7BCA" w:rsidRDefault="001822CD" w:rsidP="002C7BCA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C7BCA" w:rsidRPr="00A0025E" w:rsidRDefault="002C7BCA" w:rsidP="002C7BCA">
      <w:pPr>
        <w:jc w:val="both"/>
        <w:rPr>
          <w:rStyle w:val="Siln"/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>Návrh na usnesení:</w:t>
      </w:r>
      <w:r>
        <w:rPr>
          <w:rFonts w:ascii="Times New Roman" w:hAnsi="Times New Roman" w:cs="Times New Roman"/>
          <w:color w:val="000000"/>
        </w:rPr>
        <w:t xml:space="preserve"> Zastupitelstvo obce Babice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schvaluje </w:t>
      </w:r>
      <w:r>
        <w:rPr>
          <w:rFonts w:ascii="Times New Roman" w:hAnsi="Times New Roman" w:cs="Times New Roman"/>
          <w:color w:val="000000"/>
        </w:rPr>
        <w:t>dotaci z rozpočtu obce Babice na rok 201</w:t>
      </w:r>
      <w:r w:rsidR="00D0004B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 pro ČKS ZKO Kynologický klub Babice ve výši </w:t>
      </w:r>
      <w:r w:rsidR="000B5D73">
        <w:rPr>
          <w:rFonts w:ascii="Times New Roman" w:hAnsi="Times New Roman" w:cs="Times New Roman"/>
          <w:color w:val="000000" w:themeColor="text1"/>
        </w:rPr>
        <w:t>35</w:t>
      </w:r>
      <w:r w:rsidRPr="00A0025E">
        <w:rPr>
          <w:rFonts w:ascii="Times New Roman" w:hAnsi="Times New Roman" w:cs="Times New Roman"/>
          <w:color w:val="000000" w:themeColor="text1"/>
        </w:rPr>
        <w:t>.000,- Kč.</w:t>
      </w:r>
    </w:p>
    <w:p w:rsidR="002C7BCA" w:rsidRPr="00A0025E" w:rsidRDefault="002C7BCA" w:rsidP="002C7BCA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A0025E">
        <w:rPr>
          <w:rStyle w:val="Siln"/>
          <w:rFonts w:ascii="Times New Roman" w:hAnsi="Times New Roman" w:cs="Times New Roman"/>
          <w:color w:val="000000" w:themeColor="text1"/>
        </w:rPr>
        <w:t xml:space="preserve">Hlasování: 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pro:</w:t>
      </w:r>
      <w:r w:rsidR="000B5D73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7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proti: 0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>zdržel se: 0</w:t>
      </w:r>
    </w:p>
    <w:p w:rsidR="002C7BCA" w:rsidRPr="00A0025E" w:rsidRDefault="002C7BCA" w:rsidP="002C7BCA">
      <w:pPr>
        <w:pStyle w:val="Zkladntext"/>
        <w:ind w:right="-113"/>
        <w:rPr>
          <w:rFonts w:ascii="Times New Roman" w:hAnsi="Times New Roman" w:cs="Times New Roman"/>
          <w:b/>
          <w:bCs/>
          <w:color w:val="000000" w:themeColor="text1"/>
        </w:rPr>
      </w:pP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Usnesení č.</w:t>
      </w:r>
      <w:proofErr w:type="gramStart"/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9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a</w:t>
      </w:r>
      <w:proofErr w:type="gramEnd"/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/1</w:t>
      </w:r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3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/201</w:t>
      </w:r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8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bylo přijato.</w:t>
      </w:r>
    </w:p>
    <w:p w:rsidR="00EB6907" w:rsidRPr="00593F5E" w:rsidRDefault="00EB6907" w:rsidP="002C7BCA">
      <w:pPr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2C7BCA" w:rsidRPr="00A0025E" w:rsidRDefault="002C7BCA" w:rsidP="002C7BCA">
      <w:pPr>
        <w:jc w:val="both"/>
        <w:rPr>
          <w:rStyle w:val="Siln"/>
          <w:rFonts w:ascii="Times New Roman" w:hAnsi="Times New Roman" w:cs="Times New Roman"/>
          <w:color w:val="000000" w:themeColor="text1"/>
        </w:rPr>
      </w:pPr>
      <w:r w:rsidRPr="00A0025E">
        <w:rPr>
          <w:rFonts w:ascii="Times New Roman" w:hAnsi="Times New Roman" w:cs="Times New Roman"/>
          <w:b/>
          <w:bCs/>
          <w:color w:val="000000" w:themeColor="text1"/>
        </w:rPr>
        <w:t>Návrh na usnesení:</w:t>
      </w:r>
      <w:r w:rsidRPr="00A0025E">
        <w:rPr>
          <w:rFonts w:ascii="Times New Roman" w:hAnsi="Times New Roman" w:cs="Times New Roman"/>
          <w:color w:val="000000" w:themeColor="text1"/>
        </w:rPr>
        <w:t xml:space="preserve"> Zastupitelstvo obce Babice </w:t>
      </w:r>
      <w:r w:rsidRPr="00A0025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schvaluje </w:t>
      </w:r>
      <w:r w:rsidRPr="00A0025E">
        <w:rPr>
          <w:rFonts w:ascii="Times New Roman" w:hAnsi="Times New Roman" w:cs="Times New Roman"/>
          <w:color w:val="000000" w:themeColor="text1"/>
        </w:rPr>
        <w:t>dotaci z rozpočtu obce Babice na rok 201</w:t>
      </w:r>
      <w:r w:rsidR="006935CA">
        <w:rPr>
          <w:rFonts w:ascii="Times New Roman" w:hAnsi="Times New Roman" w:cs="Times New Roman"/>
          <w:color w:val="000000" w:themeColor="text1"/>
        </w:rPr>
        <w:t>9</w:t>
      </w:r>
      <w:r w:rsidRPr="00A0025E">
        <w:rPr>
          <w:rFonts w:ascii="Times New Roman" w:hAnsi="Times New Roman" w:cs="Times New Roman"/>
          <w:color w:val="000000" w:themeColor="text1"/>
        </w:rPr>
        <w:t xml:space="preserve"> pro TJ SOKOL Babice, fotbalový klub, </w:t>
      </w:r>
      <w:proofErr w:type="spellStart"/>
      <w:r w:rsidRPr="00A0025E">
        <w:rPr>
          <w:rFonts w:ascii="Times New Roman" w:hAnsi="Times New Roman" w:cs="Times New Roman"/>
          <w:color w:val="000000" w:themeColor="text1"/>
        </w:rPr>
        <w:t>z.s</w:t>
      </w:r>
      <w:proofErr w:type="spellEnd"/>
      <w:r w:rsidRPr="00A0025E">
        <w:rPr>
          <w:rFonts w:ascii="Times New Roman" w:hAnsi="Times New Roman" w:cs="Times New Roman"/>
          <w:color w:val="000000" w:themeColor="text1"/>
        </w:rPr>
        <w:t xml:space="preserve">. ve výši </w:t>
      </w:r>
      <w:r w:rsidR="000B5D73">
        <w:rPr>
          <w:rFonts w:ascii="Times New Roman" w:hAnsi="Times New Roman" w:cs="Times New Roman"/>
          <w:color w:val="000000" w:themeColor="text1"/>
        </w:rPr>
        <w:t>50</w:t>
      </w:r>
      <w:r w:rsidRPr="00A0025E">
        <w:rPr>
          <w:rFonts w:ascii="Times New Roman" w:hAnsi="Times New Roman" w:cs="Times New Roman"/>
          <w:color w:val="000000" w:themeColor="text1"/>
        </w:rPr>
        <w:t>.000,- Kč.</w:t>
      </w:r>
    </w:p>
    <w:p w:rsidR="002C7BCA" w:rsidRPr="00A0025E" w:rsidRDefault="002C7BCA" w:rsidP="002C7BCA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A0025E">
        <w:rPr>
          <w:rStyle w:val="Siln"/>
          <w:rFonts w:ascii="Times New Roman" w:hAnsi="Times New Roman" w:cs="Times New Roman"/>
          <w:color w:val="000000" w:themeColor="text1"/>
        </w:rPr>
        <w:t xml:space="preserve">Hlasování: 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pro:</w:t>
      </w:r>
      <w:r w:rsidR="000B5D73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7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D0004B"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proti: 0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>zdržel se: 0</w:t>
      </w:r>
    </w:p>
    <w:p w:rsidR="002C7BCA" w:rsidRPr="00A0025E" w:rsidRDefault="002C7BCA" w:rsidP="002C7BCA">
      <w:pPr>
        <w:pStyle w:val="Zkladntext"/>
        <w:ind w:right="-113"/>
        <w:rPr>
          <w:rFonts w:ascii="Times New Roman" w:hAnsi="Times New Roman" w:cs="Times New Roman"/>
          <w:b/>
          <w:bCs/>
          <w:color w:val="000000" w:themeColor="text1"/>
        </w:rPr>
      </w:pP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Usnesení č.</w:t>
      </w:r>
      <w:proofErr w:type="gramStart"/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9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b</w:t>
      </w:r>
      <w:proofErr w:type="gramEnd"/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/1</w:t>
      </w:r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3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/201</w:t>
      </w:r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8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bylo přijato.</w:t>
      </w:r>
    </w:p>
    <w:p w:rsidR="00EB6907" w:rsidRPr="00593F5E" w:rsidRDefault="00EB6907" w:rsidP="002C7BCA">
      <w:pPr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2C7BCA" w:rsidRPr="00A0025E" w:rsidRDefault="002C7BCA" w:rsidP="002C7BCA">
      <w:pPr>
        <w:jc w:val="both"/>
        <w:rPr>
          <w:rStyle w:val="Siln"/>
          <w:rFonts w:ascii="Times New Roman" w:hAnsi="Times New Roman" w:cs="Times New Roman"/>
          <w:color w:val="000000" w:themeColor="text1"/>
        </w:rPr>
      </w:pPr>
      <w:r w:rsidRPr="00A0025E">
        <w:rPr>
          <w:rFonts w:ascii="Times New Roman" w:hAnsi="Times New Roman" w:cs="Times New Roman"/>
          <w:b/>
          <w:bCs/>
          <w:color w:val="000000" w:themeColor="text1"/>
        </w:rPr>
        <w:t>Návrh na usnesení:</w:t>
      </w:r>
      <w:r w:rsidRPr="00A0025E">
        <w:rPr>
          <w:rFonts w:ascii="Times New Roman" w:hAnsi="Times New Roman" w:cs="Times New Roman"/>
          <w:color w:val="000000" w:themeColor="text1"/>
        </w:rPr>
        <w:t xml:space="preserve"> Zastupitelstvo obce Babice </w:t>
      </w:r>
      <w:r w:rsidRPr="00A0025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schvaluje </w:t>
      </w:r>
      <w:r w:rsidRPr="00A0025E">
        <w:rPr>
          <w:rFonts w:ascii="Times New Roman" w:hAnsi="Times New Roman" w:cs="Times New Roman"/>
          <w:color w:val="000000" w:themeColor="text1"/>
        </w:rPr>
        <w:t>dotaci z rozpočtu obce Babice na rok 201</w:t>
      </w:r>
      <w:r w:rsidR="006935CA">
        <w:rPr>
          <w:rFonts w:ascii="Times New Roman" w:hAnsi="Times New Roman" w:cs="Times New Roman"/>
          <w:color w:val="000000" w:themeColor="text1"/>
        </w:rPr>
        <w:t>9</w:t>
      </w:r>
      <w:r w:rsidRPr="00A0025E">
        <w:rPr>
          <w:rFonts w:ascii="Times New Roman" w:hAnsi="Times New Roman" w:cs="Times New Roman"/>
          <w:color w:val="000000" w:themeColor="text1"/>
        </w:rPr>
        <w:t xml:space="preserve"> pro SH ČMS – SDH Babice ve výši </w:t>
      </w:r>
      <w:r w:rsidR="000B5D73">
        <w:rPr>
          <w:rFonts w:ascii="Times New Roman" w:hAnsi="Times New Roman" w:cs="Times New Roman"/>
          <w:color w:val="000000" w:themeColor="text1"/>
        </w:rPr>
        <w:t>50.</w:t>
      </w:r>
      <w:r w:rsidRPr="00A0025E">
        <w:rPr>
          <w:rFonts w:ascii="Times New Roman" w:hAnsi="Times New Roman" w:cs="Times New Roman"/>
          <w:color w:val="000000" w:themeColor="text1"/>
        </w:rPr>
        <w:t>000,- Kč.</w:t>
      </w:r>
    </w:p>
    <w:p w:rsidR="002C7BCA" w:rsidRPr="00A0025E" w:rsidRDefault="002C7BCA" w:rsidP="002C7BCA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A0025E">
        <w:rPr>
          <w:rStyle w:val="Siln"/>
          <w:rFonts w:ascii="Times New Roman" w:hAnsi="Times New Roman" w:cs="Times New Roman"/>
          <w:color w:val="000000" w:themeColor="text1"/>
        </w:rPr>
        <w:t xml:space="preserve">Hlasování: 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pro:</w:t>
      </w:r>
      <w:r w:rsidR="000B5D73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7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proti: 0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>zdržel se: 0</w:t>
      </w:r>
    </w:p>
    <w:p w:rsidR="002C7BCA" w:rsidRPr="00A0025E" w:rsidRDefault="002C7BCA" w:rsidP="002C7BCA">
      <w:pPr>
        <w:pStyle w:val="Zkladntext"/>
        <w:ind w:right="-113"/>
        <w:rPr>
          <w:rFonts w:ascii="Times New Roman" w:hAnsi="Times New Roman" w:cs="Times New Roman"/>
          <w:b/>
          <w:bCs/>
          <w:color w:val="000000" w:themeColor="text1"/>
        </w:rPr>
      </w:pP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Usnesení č.</w:t>
      </w:r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9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c/1</w:t>
      </w:r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3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/201</w:t>
      </w:r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8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bylo přijato.</w:t>
      </w:r>
    </w:p>
    <w:p w:rsidR="00EB6907" w:rsidRPr="00593F5E" w:rsidRDefault="00EB6907" w:rsidP="002C7BCA">
      <w:pPr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2C7BCA" w:rsidRPr="00A0025E" w:rsidRDefault="002C7BCA" w:rsidP="002C7BCA">
      <w:pPr>
        <w:jc w:val="both"/>
        <w:rPr>
          <w:rStyle w:val="Siln"/>
          <w:rFonts w:ascii="Times New Roman" w:hAnsi="Times New Roman" w:cs="Times New Roman"/>
          <w:color w:val="000000" w:themeColor="text1"/>
        </w:rPr>
      </w:pPr>
      <w:r w:rsidRPr="00A0025E">
        <w:rPr>
          <w:rFonts w:ascii="Times New Roman" w:hAnsi="Times New Roman" w:cs="Times New Roman"/>
          <w:b/>
          <w:bCs/>
          <w:color w:val="000000" w:themeColor="text1"/>
        </w:rPr>
        <w:t>Návrh na usnesení:</w:t>
      </w:r>
      <w:r w:rsidRPr="00A0025E">
        <w:rPr>
          <w:rFonts w:ascii="Times New Roman" w:hAnsi="Times New Roman" w:cs="Times New Roman"/>
          <w:color w:val="000000" w:themeColor="text1"/>
        </w:rPr>
        <w:t xml:space="preserve"> Zastupitelstvo obce Babice </w:t>
      </w:r>
      <w:r w:rsidRPr="00A0025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schvaluje </w:t>
      </w:r>
      <w:r w:rsidRPr="00A0025E">
        <w:rPr>
          <w:rFonts w:ascii="Times New Roman" w:hAnsi="Times New Roman" w:cs="Times New Roman"/>
          <w:color w:val="000000" w:themeColor="text1"/>
        </w:rPr>
        <w:t>dotaci z rozpočtu obce Babice na rok 201</w:t>
      </w:r>
      <w:r w:rsidR="006935CA">
        <w:rPr>
          <w:rFonts w:ascii="Times New Roman" w:hAnsi="Times New Roman" w:cs="Times New Roman"/>
          <w:color w:val="000000" w:themeColor="text1"/>
        </w:rPr>
        <w:t>9</w:t>
      </w:r>
      <w:r w:rsidRPr="00A0025E">
        <w:rPr>
          <w:rFonts w:ascii="Times New Roman" w:hAnsi="Times New Roman" w:cs="Times New Roman"/>
          <w:color w:val="000000" w:themeColor="text1"/>
        </w:rPr>
        <w:t xml:space="preserve"> pro Senior klub Babice ve výši </w:t>
      </w:r>
      <w:r w:rsidR="000B5D73">
        <w:rPr>
          <w:rFonts w:ascii="Times New Roman" w:hAnsi="Times New Roman" w:cs="Times New Roman"/>
          <w:color w:val="000000" w:themeColor="text1"/>
        </w:rPr>
        <w:t>35</w:t>
      </w:r>
      <w:r w:rsidRPr="00A0025E">
        <w:rPr>
          <w:rFonts w:ascii="Times New Roman" w:hAnsi="Times New Roman" w:cs="Times New Roman"/>
          <w:color w:val="000000" w:themeColor="text1"/>
        </w:rPr>
        <w:t>.000,- Kč.</w:t>
      </w:r>
    </w:p>
    <w:p w:rsidR="002C7BCA" w:rsidRPr="00A0025E" w:rsidRDefault="002C7BCA" w:rsidP="002C7BCA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A0025E">
        <w:rPr>
          <w:rStyle w:val="Siln"/>
          <w:rFonts w:ascii="Times New Roman" w:hAnsi="Times New Roman" w:cs="Times New Roman"/>
          <w:color w:val="000000" w:themeColor="text1"/>
        </w:rPr>
        <w:t xml:space="preserve">Hlasování: 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pro:</w:t>
      </w:r>
      <w:r w:rsidR="000B5D73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7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proti: 0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>zdržel se: 0</w:t>
      </w:r>
    </w:p>
    <w:p w:rsidR="002C7BCA" w:rsidRPr="00A0025E" w:rsidRDefault="002C7BCA" w:rsidP="002C7BCA">
      <w:pPr>
        <w:pStyle w:val="Zkladntext"/>
        <w:ind w:right="-113"/>
        <w:rPr>
          <w:rFonts w:ascii="Times New Roman" w:hAnsi="Times New Roman" w:cs="Times New Roman"/>
          <w:b/>
          <w:bCs/>
          <w:color w:val="000000" w:themeColor="text1"/>
        </w:rPr>
      </w:pP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Usnesení č.</w:t>
      </w:r>
      <w:proofErr w:type="gramStart"/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9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d</w:t>
      </w:r>
      <w:proofErr w:type="gramEnd"/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/1</w:t>
      </w:r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3/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201</w:t>
      </w:r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8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bylo přijato.</w:t>
      </w:r>
    </w:p>
    <w:p w:rsidR="002C7BCA" w:rsidRPr="00A0025E" w:rsidRDefault="002C7BCA" w:rsidP="002C7BCA">
      <w:pPr>
        <w:jc w:val="both"/>
        <w:rPr>
          <w:rStyle w:val="Siln"/>
          <w:rFonts w:ascii="Times New Roman" w:hAnsi="Times New Roman" w:cs="Times New Roman"/>
          <w:color w:val="000000" w:themeColor="text1"/>
        </w:rPr>
      </w:pPr>
      <w:r w:rsidRPr="00A0025E">
        <w:rPr>
          <w:rFonts w:ascii="Times New Roman" w:hAnsi="Times New Roman" w:cs="Times New Roman"/>
          <w:b/>
          <w:bCs/>
          <w:color w:val="000000" w:themeColor="text1"/>
        </w:rPr>
        <w:t>Návrh na usnesení:</w:t>
      </w:r>
      <w:r w:rsidRPr="00A0025E">
        <w:rPr>
          <w:rFonts w:ascii="Times New Roman" w:hAnsi="Times New Roman" w:cs="Times New Roman"/>
          <w:color w:val="000000" w:themeColor="text1"/>
        </w:rPr>
        <w:t xml:space="preserve"> Zastupitelstvo obce Babice </w:t>
      </w:r>
      <w:r w:rsidRPr="00A0025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schvaluje </w:t>
      </w:r>
      <w:r w:rsidRPr="00A0025E">
        <w:rPr>
          <w:rFonts w:ascii="Times New Roman" w:hAnsi="Times New Roman" w:cs="Times New Roman"/>
          <w:color w:val="000000" w:themeColor="text1"/>
        </w:rPr>
        <w:t>dotaci z rozpočtu obce Babice na rok 201</w:t>
      </w:r>
      <w:r w:rsidR="006935CA">
        <w:rPr>
          <w:rFonts w:ascii="Times New Roman" w:hAnsi="Times New Roman" w:cs="Times New Roman"/>
          <w:color w:val="000000" w:themeColor="text1"/>
        </w:rPr>
        <w:t>9</w:t>
      </w:r>
      <w:r w:rsidRPr="00A0025E">
        <w:rPr>
          <w:rFonts w:ascii="Times New Roman" w:hAnsi="Times New Roman" w:cs="Times New Roman"/>
          <w:color w:val="000000" w:themeColor="text1"/>
        </w:rPr>
        <w:t xml:space="preserve"> pro Rekreační volejbal Babice ve výši</w:t>
      </w:r>
      <w:r w:rsidR="000B5D73">
        <w:rPr>
          <w:rFonts w:ascii="Times New Roman" w:hAnsi="Times New Roman" w:cs="Times New Roman"/>
          <w:color w:val="000000" w:themeColor="text1"/>
        </w:rPr>
        <w:t xml:space="preserve"> 6</w:t>
      </w:r>
      <w:r w:rsidRPr="00A0025E">
        <w:rPr>
          <w:rFonts w:ascii="Times New Roman" w:hAnsi="Times New Roman" w:cs="Times New Roman"/>
          <w:color w:val="000000" w:themeColor="text1"/>
        </w:rPr>
        <w:t>.000,- Kč.</w:t>
      </w:r>
    </w:p>
    <w:p w:rsidR="002C7BCA" w:rsidRPr="00A0025E" w:rsidRDefault="002C7BCA" w:rsidP="002C7BCA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A0025E">
        <w:rPr>
          <w:rStyle w:val="Siln"/>
          <w:rFonts w:ascii="Times New Roman" w:hAnsi="Times New Roman" w:cs="Times New Roman"/>
          <w:color w:val="000000" w:themeColor="text1"/>
        </w:rPr>
        <w:lastRenderedPageBreak/>
        <w:t xml:space="preserve">Hlasování: 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pro:</w:t>
      </w:r>
      <w:r w:rsidR="000B5D73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7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proti: 0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zdržel se: </w:t>
      </w:r>
      <w:r w:rsidR="0082433B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0</w:t>
      </w:r>
    </w:p>
    <w:p w:rsidR="002C7BCA" w:rsidRPr="00A0025E" w:rsidRDefault="002C7BCA" w:rsidP="002C7BCA">
      <w:pPr>
        <w:pStyle w:val="Zkladntext"/>
        <w:ind w:right="-113"/>
        <w:rPr>
          <w:rFonts w:ascii="Times New Roman" w:hAnsi="Times New Roman" w:cs="Times New Roman"/>
          <w:b/>
          <w:bCs/>
          <w:color w:val="000000" w:themeColor="text1"/>
        </w:rPr>
      </w:pP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Usnesení č.</w:t>
      </w:r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9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e/1</w:t>
      </w:r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3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/201</w:t>
      </w:r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8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bylo přijato.</w:t>
      </w:r>
    </w:p>
    <w:p w:rsidR="002C7BCA" w:rsidRPr="00A0025E" w:rsidRDefault="002C7BCA" w:rsidP="002C7BCA">
      <w:pPr>
        <w:jc w:val="both"/>
        <w:rPr>
          <w:rStyle w:val="Siln"/>
          <w:rFonts w:ascii="Times New Roman" w:hAnsi="Times New Roman" w:cs="Times New Roman"/>
          <w:color w:val="000000" w:themeColor="text1"/>
        </w:rPr>
      </w:pPr>
      <w:r w:rsidRPr="00A0025E">
        <w:rPr>
          <w:rFonts w:ascii="Times New Roman" w:hAnsi="Times New Roman" w:cs="Times New Roman"/>
          <w:b/>
          <w:bCs/>
          <w:color w:val="000000" w:themeColor="text1"/>
        </w:rPr>
        <w:t>Návrh na usnesení:</w:t>
      </w:r>
      <w:r w:rsidRPr="00A0025E">
        <w:rPr>
          <w:rFonts w:ascii="Times New Roman" w:hAnsi="Times New Roman" w:cs="Times New Roman"/>
          <w:color w:val="000000" w:themeColor="text1"/>
        </w:rPr>
        <w:t xml:space="preserve"> Zastupitelstvo obce Babice </w:t>
      </w:r>
      <w:r w:rsidRPr="00A0025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schvaluje </w:t>
      </w:r>
      <w:r w:rsidRPr="00A0025E">
        <w:rPr>
          <w:rFonts w:ascii="Times New Roman" w:hAnsi="Times New Roman" w:cs="Times New Roman"/>
          <w:color w:val="000000" w:themeColor="text1"/>
        </w:rPr>
        <w:t>dotaci z rozpočtu obce Babice na rok 201</w:t>
      </w:r>
      <w:r w:rsidR="006935CA">
        <w:rPr>
          <w:rFonts w:ascii="Times New Roman" w:hAnsi="Times New Roman" w:cs="Times New Roman"/>
          <w:color w:val="000000" w:themeColor="text1"/>
        </w:rPr>
        <w:t>9</w:t>
      </w:r>
      <w:r w:rsidRPr="00A0025E">
        <w:rPr>
          <w:rFonts w:ascii="Times New Roman" w:hAnsi="Times New Roman" w:cs="Times New Roman"/>
          <w:color w:val="000000" w:themeColor="text1"/>
        </w:rPr>
        <w:t xml:space="preserve"> pro spolek TYBYS ve výši </w:t>
      </w:r>
      <w:r w:rsidR="000B5D73">
        <w:rPr>
          <w:rFonts w:ascii="Times New Roman" w:hAnsi="Times New Roman" w:cs="Times New Roman"/>
          <w:color w:val="000000" w:themeColor="text1"/>
        </w:rPr>
        <w:t>6.</w:t>
      </w:r>
      <w:r w:rsidRPr="00A0025E">
        <w:rPr>
          <w:rFonts w:ascii="Times New Roman" w:hAnsi="Times New Roman" w:cs="Times New Roman"/>
          <w:color w:val="000000" w:themeColor="text1"/>
        </w:rPr>
        <w:t>000,- Kč.</w:t>
      </w:r>
    </w:p>
    <w:p w:rsidR="002C7BCA" w:rsidRPr="00A0025E" w:rsidRDefault="002C7BCA" w:rsidP="002C7BCA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A0025E">
        <w:rPr>
          <w:rStyle w:val="Siln"/>
          <w:rFonts w:ascii="Times New Roman" w:hAnsi="Times New Roman" w:cs="Times New Roman"/>
          <w:color w:val="000000" w:themeColor="text1"/>
        </w:rPr>
        <w:t xml:space="preserve">Hlasování: 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pro:</w:t>
      </w:r>
      <w:r w:rsidR="000B5D73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7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proti:</w:t>
      </w:r>
      <w:r w:rsidR="0082433B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0</w:t>
      </w:r>
      <w:r w:rsidR="00D0004B"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ab/>
        <w:t>zdržel se:</w:t>
      </w:r>
      <w:r w:rsidR="0082433B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0</w:t>
      </w:r>
      <w:r w:rsidRPr="00A0025E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</w:p>
    <w:p w:rsidR="002C7BCA" w:rsidRPr="00A0025E" w:rsidRDefault="002C7BCA" w:rsidP="002C7BCA">
      <w:pPr>
        <w:pStyle w:val="Zkladntext"/>
        <w:ind w:right="-113"/>
        <w:rPr>
          <w:rFonts w:hint="eastAsia"/>
          <w:color w:val="000000" w:themeColor="text1"/>
          <w:sz w:val="16"/>
          <w:szCs w:val="16"/>
        </w:rPr>
      </w:pP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Usnesení č.</w:t>
      </w:r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9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f/1</w:t>
      </w:r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3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/201</w:t>
      </w:r>
      <w:r w:rsidR="00D0004B"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>8</w:t>
      </w:r>
      <w:r w:rsidRPr="00A0025E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bylo přijato.</w:t>
      </w:r>
    </w:p>
    <w:p w:rsidR="005E749B" w:rsidRDefault="005E749B" w:rsidP="005E749B">
      <w:pPr>
        <w:pStyle w:val="Zkladntextodsazen"/>
        <w:tabs>
          <w:tab w:val="left" w:pos="0"/>
        </w:tabs>
        <w:spacing w:after="0"/>
        <w:ind w:left="0"/>
        <w:rPr>
          <w:rFonts w:hint="eastAsia"/>
          <w:b/>
          <w:bCs/>
        </w:rPr>
      </w:pPr>
    </w:p>
    <w:p w:rsidR="00A87149" w:rsidRDefault="00A87149" w:rsidP="00530B38">
      <w:pPr>
        <w:jc w:val="both"/>
        <w:rPr>
          <w:rFonts w:ascii="Times New Roman" w:hAnsi="Times New Roman" w:cs="Times New Roman"/>
          <w:b/>
        </w:rPr>
      </w:pPr>
    </w:p>
    <w:p w:rsidR="005E749B" w:rsidRPr="005E749B" w:rsidRDefault="005E749B" w:rsidP="00530B38">
      <w:pPr>
        <w:jc w:val="both"/>
        <w:rPr>
          <w:rFonts w:ascii="Times New Roman" w:hAnsi="Times New Roman" w:cs="Times New Roman"/>
          <w:b/>
        </w:rPr>
      </w:pPr>
      <w:r w:rsidRPr="005E749B">
        <w:rPr>
          <w:rFonts w:ascii="Times New Roman" w:hAnsi="Times New Roman" w:cs="Times New Roman"/>
          <w:b/>
        </w:rPr>
        <w:t xml:space="preserve">10. </w:t>
      </w:r>
      <w:r w:rsidRPr="005E749B">
        <w:rPr>
          <w:rFonts w:ascii="Times New Roman" w:hAnsi="Times New Roman" w:cs="Times New Roman"/>
          <w:b/>
          <w:u w:val="single"/>
        </w:rPr>
        <w:t>Pracovní řád obce</w:t>
      </w:r>
      <w:r w:rsidR="00DB6D66" w:rsidRPr="00DB6D66">
        <w:rPr>
          <w:rFonts w:ascii="Times New Roman" w:hAnsi="Times New Roman" w:cs="Times New Roman"/>
          <w:b/>
        </w:rPr>
        <w:t xml:space="preserve"> </w:t>
      </w:r>
      <w:r w:rsidR="00DB6D66" w:rsidRPr="00DB6D66">
        <w:rPr>
          <w:rFonts w:ascii="Times New Roman" w:hAnsi="Times New Roman" w:cs="Times New Roman"/>
        </w:rPr>
        <w:t>(příloha č.</w:t>
      </w:r>
      <w:r w:rsidR="00DB6D66">
        <w:rPr>
          <w:rFonts w:ascii="Times New Roman" w:hAnsi="Times New Roman" w:cs="Times New Roman"/>
        </w:rPr>
        <w:t>6</w:t>
      </w:r>
      <w:r w:rsidR="00DB6D66" w:rsidRPr="00DB6D66">
        <w:rPr>
          <w:rFonts w:ascii="Times New Roman" w:hAnsi="Times New Roman" w:cs="Times New Roman"/>
        </w:rPr>
        <w:t>)</w:t>
      </w:r>
    </w:p>
    <w:p w:rsidR="003A2218" w:rsidRDefault="003A2218" w:rsidP="006935CA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Paní starostka předložila ZO ke schválení Pracovní řád obce Babice, platnost současného PŘ končí k 31.12.2018. Navržená doba platnosti pracovního řádu je na volební období 2018-2022 s dobou platností do 31.12.2022. </w:t>
      </w:r>
    </w:p>
    <w:p w:rsidR="003A2218" w:rsidRDefault="003A2218" w:rsidP="006935C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Návrh na usnesení:</w:t>
      </w:r>
      <w:r>
        <w:rPr>
          <w:rFonts w:ascii="Times New Roman" w:hAnsi="Times New Roman" w:cs="Times New Roman"/>
          <w:color w:val="000000"/>
        </w:rPr>
        <w:t xml:space="preserve"> Zastupitelstvo obce Babice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schvaluje </w:t>
      </w:r>
      <w:r>
        <w:rPr>
          <w:rFonts w:ascii="Times New Roman" w:hAnsi="Times New Roman" w:cs="Times New Roman"/>
          <w:color w:val="000000"/>
        </w:rPr>
        <w:t xml:space="preserve">Pracovní řád obce Babice s účinností </w:t>
      </w:r>
    </w:p>
    <w:p w:rsidR="005E749B" w:rsidRDefault="003A2218" w:rsidP="006935CA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od 1.1.2019 do 31.12.2022.   </w:t>
      </w:r>
    </w:p>
    <w:p w:rsidR="005E749B" w:rsidRPr="00BB759F" w:rsidRDefault="00A87149" w:rsidP="005E749B">
      <w:pPr>
        <w:pStyle w:val="Zkladntextodsazen"/>
        <w:tabs>
          <w:tab w:val="left" w:pos="0"/>
        </w:tabs>
        <w:spacing w:after="0"/>
        <w:ind w:left="0"/>
        <w:rPr>
          <w:rFonts w:hint="eastAsia"/>
        </w:rPr>
      </w:pPr>
      <w:r>
        <w:rPr>
          <w:b/>
          <w:bCs/>
        </w:rPr>
        <w:t>H</w:t>
      </w:r>
      <w:r w:rsidR="005E749B" w:rsidRPr="00BB759F">
        <w:rPr>
          <w:b/>
          <w:bCs/>
        </w:rPr>
        <w:t>lasování:</w:t>
      </w:r>
      <w:r w:rsidR="005E749B" w:rsidRPr="00BB759F">
        <w:t xml:space="preserve"> pro:</w:t>
      </w:r>
      <w:r w:rsidR="00336166">
        <w:t xml:space="preserve"> 7</w:t>
      </w:r>
      <w:r w:rsidR="005E749B" w:rsidRPr="00BB759F">
        <w:tab/>
      </w:r>
      <w:r w:rsidR="005E749B" w:rsidRPr="00BB759F">
        <w:tab/>
      </w:r>
      <w:proofErr w:type="gramStart"/>
      <w:r w:rsidR="005E749B" w:rsidRPr="00BB759F">
        <w:tab/>
        <w:t xml:space="preserve">  proti</w:t>
      </w:r>
      <w:proofErr w:type="gramEnd"/>
      <w:r w:rsidR="005E749B" w:rsidRPr="00BB759F">
        <w:t xml:space="preserve">: 0   </w:t>
      </w:r>
      <w:r w:rsidR="005E749B" w:rsidRPr="00BB759F">
        <w:tab/>
      </w:r>
      <w:r w:rsidR="005E749B" w:rsidRPr="00BB759F">
        <w:tab/>
      </w:r>
      <w:r w:rsidR="005E749B" w:rsidRPr="00BB759F">
        <w:tab/>
        <w:t>zdržel se: 0</w:t>
      </w:r>
    </w:p>
    <w:p w:rsidR="005E749B" w:rsidRPr="00BB759F" w:rsidRDefault="005E749B" w:rsidP="005E749B">
      <w:pPr>
        <w:pStyle w:val="Zkladntextodsazen"/>
        <w:tabs>
          <w:tab w:val="left" w:pos="0"/>
        </w:tabs>
        <w:spacing w:after="0"/>
        <w:ind w:left="0"/>
        <w:rPr>
          <w:rFonts w:hint="eastAsia"/>
          <w:b/>
        </w:rPr>
      </w:pPr>
      <w:r w:rsidRPr="00BB759F">
        <w:rPr>
          <w:b/>
        </w:rPr>
        <w:t>Usnesení č.1</w:t>
      </w:r>
      <w:r>
        <w:rPr>
          <w:b/>
        </w:rPr>
        <w:t>0</w:t>
      </w:r>
      <w:r w:rsidRPr="00BB759F">
        <w:rPr>
          <w:b/>
        </w:rPr>
        <w:t>/1</w:t>
      </w:r>
      <w:r>
        <w:rPr>
          <w:b/>
        </w:rPr>
        <w:t>3</w:t>
      </w:r>
      <w:r w:rsidRPr="00BB759F">
        <w:rPr>
          <w:b/>
        </w:rPr>
        <w:t>/2018 bylo přijato.</w:t>
      </w:r>
    </w:p>
    <w:p w:rsidR="005E749B" w:rsidRPr="00BB759F" w:rsidRDefault="005E749B" w:rsidP="005E749B">
      <w:pPr>
        <w:jc w:val="both"/>
        <w:rPr>
          <w:rFonts w:ascii="Times New Roman" w:hAnsi="Times New Roman" w:cs="Times New Roman"/>
          <w:b/>
        </w:rPr>
      </w:pPr>
    </w:p>
    <w:p w:rsidR="00735353" w:rsidRPr="00532812" w:rsidRDefault="00735353" w:rsidP="00530B38">
      <w:pPr>
        <w:jc w:val="both"/>
        <w:rPr>
          <w:rFonts w:ascii="Times New Roman" w:hAnsi="Times New Roman" w:cs="Times New Roman"/>
          <w:b/>
          <w:color w:val="FF0000"/>
        </w:rPr>
      </w:pPr>
    </w:p>
    <w:p w:rsidR="00BB759F" w:rsidRPr="00DB6D66" w:rsidRDefault="00744C1B" w:rsidP="00530B38">
      <w:pPr>
        <w:jc w:val="both"/>
        <w:rPr>
          <w:rFonts w:ascii="Times New Roman" w:hAnsi="Times New Roman" w:cs="Times New Roman"/>
        </w:rPr>
      </w:pPr>
      <w:r w:rsidRPr="00BB759F">
        <w:rPr>
          <w:rFonts w:ascii="Times New Roman" w:hAnsi="Times New Roman" w:cs="Times New Roman"/>
          <w:b/>
        </w:rPr>
        <w:t xml:space="preserve">11. </w:t>
      </w:r>
      <w:r w:rsidR="005E749B" w:rsidRPr="005E749B">
        <w:rPr>
          <w:rFonts w:ascii="Times New Roman" w:hAnsi="Times New Roman" w:cs="Times New Roman"/>
          <w:b/>
          <w:u w:val="single"/>
        </w:rPr>
        <w:t>Plán rozvoje sportu</w:t>
      </w:r>
      <w:r w:rsidR="00DB6D66">
        <w:rPr>
          <w:rFonts w:ascii="Times New Roman" w:hAnsi="Times New Roman" w:cs="Times New Roman"/>
        </w:rPr>
        <w:t xml:space="preserve"> (příloha č.7)</w:t>
      </w:r>
    </w:p>
    <w:p w:rsidR="00BB759F" w:rsidRPr="0064433E" w:rsidRDefault="002848E5" w:rsidP="006935CA">
      <w:pPr>
        <w:jc w:val="both"/>
        <w:rPr>
          <w:rFonts w:ascii="Times New Roman" w:hAnsi="Times New Roman" w:cs="Times New Roman"/>
        </w:rPr>
      </w:pPr>
      <w:r w:rsidRPr="002848E5">
        <w:rPr>
          <w:bCs/>
        </w:rPr>
        <w:t>Paní starostka předkládá ZO Plán rozvoje sportu</w:t>
      </w:r>
      <w:r w:rsidR="0064433E" w:rsidRPr="0064433E">
        <w:rPr>
          <w:rFonts w:ascii="Times New Roman" w:hAnsi="Times New Roman" w:cs="Times New Roman"/>
        </w:rPr>
        <w:t xml:space="preserve"> </w:t>
      </w:r>
      <w:r w:rsidR="0064433E">
        <w:rPr>
          <w:rFonts w:ascii="Times New Roman" w:hAnsi="Times New Roman" w:cs="Times New Roman"/>
        </w:rPr>
        <w:t>na období 2019-2022 zpracovaný Mikroregionem Šternbersko. Konečný návrh programu rozvoje obce Babice byl zaslán všem zastupitelům a nyní je předkládán ke schválení bez dalších připomínek. Tištěná verze bude uložena na obecním úřadě a dále bude zveřejněn na webových stránkách obc</w:t>
      </w:r>
      <w:r w:rsidR="00C96418">
        <w:rPr>
          <w:rFonts w:ascii="Times New Roman" w:hAnsi="Times New Roman" w:cs="Times New Roman"/>
        </w:rPr>
        <w:t>e</w:t>
      </w:r>
      <w:r w:rsidR="0064433E">
        <w:rPr>
          <w:rFonts w:ascii="Times New Roman" w:hAnsi="Times New Roman" w:cs="Times New Roman"/>
        </w:rPr>
        <w:t xml:space="preserve">. </w:t>
      </w:r>
    </w:p>
    <w:p w:rsidR="00BB759F" w:rsidRDefault="00744C1B" w:rsidP="006935CA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bCs/>
          <w:i/>
          <w:iCs/>
        </w:rPr>
      </w:pPr>
      <w:r w:rsidRPr="00BB759F">
        <w:rPr>
          <w:b/>
          <w:bCs/>
        </w:rPr>
        <w:t xml:space="preserve">Návrh usnesení: </w:t>
      </w:r>
      <w:r w:rsidR="00DA27BA" w:rsidRPr="00BB759F">
        <w:t xml:space="preserve">Zastupitelstvo obce Babice </w:t>
      </w:r>
      <w:r w:rsidR="00DA27BA" w:rsidRPr="00BB759F">
        <w:rPr>
          <w:b/>
          <w:bCs/>
          <w:i/>
          <w:iCs/>
        </w:rPr>
        <w:t>schvaluje</w:t>
      </w:r>
      <w:r w:rsidR="00CE33B7" w:rsidRPr="00BB759F">
        <w:rPr>
          <w:b/>
          <w:bCs/>
          <w:i/>
          <w:iCs/>
        </w:rPr>
        <w:t xml:space="preserve"> </w:t>
      </w:r>
      <w:r w:rsidR="0064433E" w:rsidRPr="002848E5">
        <w:rPr>
          <w:bCs/>
        </w:rPr>
        <w:t>Plán rozvoje sportu</w:t>
      </w:r>
      <w:r w:rsidR="0064433E" w:rsidRPr="0064433E">
        <w:rPr>
          <w:rFonts w:ascii="Times New Roman" w:hAnsi="Times New Roman" w:cs="Times New Roman"/>
        </w:rPr>
        <w:t xml:space="preserve"> </w:t>
      </w:r>
      <w:r w:rsidR="0064433E">
        <w:rPr>
          <w:rFonts w:ascii="Times New Roman" w:hAnsi="Times New Roman" w:cs="Times New Roman"/>
        </w:rPr>
        <w:t>na období 2019-2022.</w:t>
      </w:r>
    </w:p>
    <w:p w:rsidR="00744C1B" w:rsidRPr="00BB759F" w:rsidRDefault="00A87149" w:rsidP="006935CA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>
        <w:rPr>
          <w:b/>
          <w:bCs/>
        </w:rPr>
        <w:t>H</w:t>
      </w:r>
      <w:r w:rsidR="00744C1B" w:rsidRPr="00BB759F">
        <w:rPr>
          <w:b/>
          <w:bCs/>
        </w:rPr>
        <w:t>lasování:</w:t>
      </w:r>
      <w:r w:rsidR="00744C1B" w:rsidRPr="00BB759F">
        <w:t xml:space="preserve"> pro:</w:t>
      </w:r>
      <w:r w:rsidR="00336166">
        <w:t xml:space="preserve"> 7</w:t>
      </w:r>
      <w:r w:rsidR="00744C1B" w:rsidRPr="00BB759F">
        <w:tab/>
      </w:r>
      <w:r w:rsidR="00744C1B" w:rsidRPr="00BB759F">
        <w:tab/>
      </w:r>
      <w:r w:rsidR="00744C1B" w:rsidRPr="00BB759F">
        <w:tab/>
        <w:t xml:space="preserve">    proti: 0   </w:t>
      </w:r>
      <w:r w:rsidR="00744C1B" w:rsidRPr="00BB759F">
        <w:tab/>
      </w:r>
      <w:r w:rsidR="00744C1B" w:rsidRPr="00BB759F">
        <w:tab/>
      </w:r>
      <w:r w:rsidR="00744C1B" w:rsidRPr="00BB759F">
        <w:tab/>
        <w:t>zdržel se: 0</w:t>
      </w:r>
    </w:p>
    <w:p w:rsidR="00744C1B" w:rsidRPr="00BB759F" w:rsidRDefault="00744C1B" w:rsidP="006935CA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BB759F">
        <w:rPr>
          <w:b/>
        </w:rPr>
        <w:t>Usnesení č.11/1</w:t>
      </w:r>
      <w:r w:rsidR="00BB759F">
        <w:rPr>
          <w:b/>
        </w:rPr>
        <w:t>3</w:t>
      </w:r>
      <w:r w:rsidRPr="00BB759F">
        <w:rPr>
          <w:b/>
        </w:rPr>
        <w:t xml:space="preserve">/2018 bylo </w:t>
      </w:r>
      <w:r w:rsidR="00603E9F" w:rsidRPr="00BB759F">
        <w:rPr>
          <w:b/>
        </w:rPr>
        <w:t>přijato</w:t>
      </w:r>
      <w:r w:rsidRPr="00BB759F">
        <w:rPr>
          <w:b/>
        </w:rPr>
        <w:t>.</w:t>
      </w:r>
    </w:p>
    <w:p w:rsidR="00744C1B" w:rsidRPr="00BB759F" w:rsidRDefault="00744C1B" w:rsidP="006935CA">
      <w:pPr>
        <w:jc w:val="both"/>
        <w:rPr>
          <w:rFonts w:ascii="Times New Roman" w:hAnsi="Times New Roman" w:cs="Times New Roman"/>
          <w:b/>
        </w:rPr>
      </w:pPr>
    </w:p>
    <w:p w:rsidR="00232775" w:rsidRDefault="00232775" w:rsidP="000B7690">
      <w:pPr>
        <w:jc w:val="both"/>
        <w:rPr>
          <w:rFonts w:ascii="Times New Roman" w:hAnsi="Times New Roman" w:cs="Times New Roman"/>
          <w:b/>
        </w:rPr>
      </w:pPr>
    </w:p>
    <w:p w:rsidR="004F7F9F" w:rsidRPr="004F7F9F" w:rsidRDefault="004F7F9F" w:rsidP="000B7690">
      <w:pPr>
        <w:jc w:val="both"/>
        <w:rPr>
          <w:rFonts w:ascii="Times New Roman" w:hAnsi="Times New Roman" w:cs="Times New Roman"/>
          <w:b/>
        </w:rPr>
      </w:pPr>
      <w:r w:rsidRPr="004F7F9F">
        <w:rPr>
          <w:rFonts w:ascii="Times New Roman" w:hAnsi="Times New Roman" w:cs="Times New Roman"/>
          <w:b/>
        </w:rPr>
        <w:t xml:space="preserve">12. </w:t>
      </w:r>
      <w:r w:rsidRPr="004F7F9F">
        <w:rPr>
          <w:rFonts w:ascii="Times New Roman" w:hAnsi="Times New Roman" w:cs="Times New Roman"/>
          <w:b/>
          <w:u w:val="single"/>
        </w:rPr>
        <w:t>Ukončení nájmu v obecním chráněném bytě</w:t>
      </w:r>
    </w:p>
    <w:p w:rsidR="004F7F9F" w:rsidRDefault="00AD6C1B" w:rsidP="000B7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starostka předkládá ZO žádost pana T</w:t>
      </w:r>
      <w:r w:rsidR="00D179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</w:t>
      </w:r>
      <w:r w:rsidR="00D179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 ukončení nájmu v obecním chráněném bytě ke dni 31.12.2018.</w:t>
      </w:r>
      <w:r w:rsidR="00044D7B">
        <w:rPr>
          <w:rFonts w:ascii="Times New Roman" w:hAnsi="Times New Roman" w:cs="Times New Roman"/>
        </w:rPr>
        <w:t xml:space="preserve"> Jde o bezproblémového nájemníka</w:t>
      </w:r>
      <w:r w:rsidR="00EF293A">
        <w:rPr>
          <w:rFonts w:ascii="Times New Roman" w:hAnsi="Times New Roman" w:cs="Times New Roman"/>
        </w:rPr>
        <w:t>. Paní starostka navrhuje vyhovět žádosti</w:t>
      </w:r>
      <w:r w:rsidR="00092BCE">
        <w:rPr>
          <w:rFonts w:ascii="Times New Roman" w:hAnsi="Times New Roman" w:cs="Times New Roman"/>
        </w:rPr>
        <w:t>.</w:t>
      </w:r>
      <w:r w:rsidR="005567D9">
        <w:rPr>
          <w:rFonts w:ascii="Times New Roman" w:hAnsi="Times New Roman" w:cs="Times New Roman"/>
        </w:rPr>
        <w:t xml:space="preserve"> (příloha č.</w:t>
      </w:r>
      <w:r w:rsidR="00DB6D66">
        <w:rPr>
          <w:rFonts w:ascii="Times New Roman" w:hAnsi="Times New Roman" w:cs="Times New Roman"/>
        </w:rPr>
        <w:t>8</w:t>
      </w:r>
      <w:r w:rsidR="005567D9">
        <w:rPr>
          <w:rFonts w:ascii="Times New Roman" w:hAnsi="Times New Roman" w:cs="Times New Roman"/>
        </w:rPr>
        <w:t>)</w:t>
      </w:r>
      <w:r w:rsidR="00EF293A">
        <w:rPr>
          <w:rFonts w:ascii="Times New Roman" w:hAnsi="Times New Roman" w:cs="Times New Roman"/>
        </w:rPr>
        <w:t xml:space="preserve"> </w:t>
      </w:r>
    </w:p>
    <w:p w:rsidR="005E749B" w:rsidRPr="00EF293A" w:rsidRDefault="005E749B" w:rsidP="005E749B">
      <w:pPr>
        <w:pStyle w:val="Zkladntextodsazen"/>
        <w:tabs>
          <w:tab w:val="left" w:pos="0"/>
        </w:tabs>
        <w:spacing w:after="0"/>
        <w:ind w:left="0"/>
        <w:rPr>
          <w:rFonts w:hint="eastAsia"/>
          <w:bCs/>
          <w:iCs/>
        </w:rPr>
      </w:pPr>
      <w:r w:rsidRPr="00BB759F">
        <w:rPr>
          <w:b/>
          <w:bCs/>
        </w:rPr>
        <w:t xml:space="preserve">Návrh usnesení: </w:t>
      </w:r>
      <w:r w:rsidRPr="00BB759F">
        <w:t xml:space="preserve">Zastupitelstvo obce Babice </w:t>
      </w:r>
      <w:r w:rsidRPr="00BB759F">
        <w:rPr>
          <w:b/>
          <w:bCs/>
          <w:i/>
          <w:iCs/>
        </w:rPr>
        <w:t xml:space="preserve">schvaluje </w:t>
      </w:r>
      <w:r w:rsidR="00EF293A">
        <w:rPr>
          <w:bCs/>
          <w:iCs/>
        </w:rPr>
        <w:t>ukončení nájmu v obecním chráněném bytě dohodou ke dni 31.12.2018 a zplnomocňuje paní starostku k podpisu této dohody.</w:t>
      </w:r>
    </w:p>
    <w:p w:rsidR="005E749B" w:rsidRPr="00BB759F" w:rsidRDefault="00A87149" w:rsidP="005E749B">
      <w:pPr>
        <w:pStyle w:val="Zkladntextodsazen"/>
        <w:tabs>
          <w:tab w:val="left" w:pos="0"/>
        </w:tabs>
        <w:spacing w:after="0"/>
        <w:ind w:left="0"/>
        <w:rPr>
          <w:rFonts w:hint="eastAsia"/>
        </w:rPr>
      </w:pPr>
      <w:r>
        <w:rPr>
          <w:b/>
          <w:bCs/>
        </w:rPr>
        <w:t>H</w:t>
      </w:r>
      <w:r w:rsidR="005E749B" w:rsidRPr="00BB759F">
        <w:rPr>
          <w:b/>
          <w:bCs/>
        </w:rPr>
        <w:t>lasování:</w:t>
      </w:r>
      <w:r w:rsidR="005E749B" w:rsidRPr="00BB759F">
        <w:t xml:space="preserve"> pro: </w:t>
      </w:r>
      <w:r w:rsidR="00336166">
        <w:t>7</w:t>
      </w:r>
      <w:r w:rsidR="005E749B" w:rsidRPr="00BB759F">
        <w:tab/>
      </w:r>
      <w:r w:rsidR="005E749B" w:rsidRPr="00BB759F">
        <w:tab/>
      </w:r>
      <w:r w:rsidR="005E749B" w:rsidRPr="00BB759F">
        <w:tab/>
        <w:t xml:space="preserve">    proti: 0   </w:t>
      </w:r>
      <w:r w:rsidR="005E749B" w:rsidRPr="00BB759F">
        <w:tab/>
      </w:r>
      <w:r w:rsidR="005E749B" w:rsidRPr="00BB759F">
        <w:tab/>
      </w:r>
      <w:r w:rsidR="005E749B" w:rsidRPr="00BB759F">
        <w:tab/>
        <w:t>zdržel se: 0</w:t>
      </w:r>
    </w:p>
    <w:p w:rsidR="005E749B" w:rsidRPr="00BB759F" w:rsidRDefault="005E749B" w:rsidP="005E749B">
      <w:pPr>
        <w:pStyle w:val="Zkladntextodsazen"/>
        <w:tabs>
          <w:tab w:val="left" w:pos="0"/>
        </w:tabs>
        <w:spacing w:after="0"/>
        <w:ind w:left="0"/>
        <w:rPr>
          <w:rFonts w:hint="eastAsia"/>
          <w:b/>
        </w:rPr>
      </w:pPr>
      <w:r w:rsidRPr="00BB759F">
        <w:rPr>
          <w:b/>
        </w:rPr>
        <w:t>Usnesení č.1</w:t>
      </w:r>
      <w:r w:rsidR="00AD6C1B">
        <w:rPr>
          <w:b/>
        </w:rPr>
        <w:t>2</w:t>
      </w:r>
      <w:r w:rsidRPr="00BB759F">
        <w:rPr>
          <w:b/>
        </w:rPr>
        <w:t>/1</w:t>
      </w:r>
      <w:r>
        <w:rPr>
          <w:b/>
        </w:rPr>
        <w:t>3</w:t>
      </w:r>
      <w:r w:rsidRPr="00BB759F">
        <w:rPr>
          <w:b/>
        </w:rPr>
        <w:t>/2018 bylo přijato.</w:t>
      </w:r>
    </w:p>
    <w:p w:rsidR="005E749B" w:rsidRPr="00BB759F" w:rsidRDefault="005E749B" w:rsidP="005E749B">
      <w:pPr>
        <w:jc w:val="both"/>
        <w:rPr>
          <w:rFonts w:ascii="Times New Roman" w:hAnsi="Times New Roman" w:cs="Times New Roman"/>
          <w:b/>
        </w:rPr>
      </w:pPr>
    </w:p>
    <w:p w:rsidR="004F7F9F" w:rsidRDefault="004F7F9F" w:rsidP="000B7690">
      <w:pPr>
        <w:jc w:val="both"/>
        <w:rPr>
          <w:rFonts w:ascii="Times New Roman" w:hAnsi="Times New Roman" w:cs="Times New Roman"/>
        </w:rPr>
      </w:pPr>
    </w:p>
    <w:p w:rsidR="004F7F9F" w:rsidRPr="004F7F9F" w:rsidRDefault="004F7F9F" w:rsidP="004F7F9F">
      <w:pPr>
        <w:rPr>
          <w:rFonts w:ascii="Times New Roman" w:hAnsi="Times New Roman" w:cs="Times New Roman"/>
          <w:b/>
          <w:color w:val="000000"/>
        </w:rPr>
      </w:pPr>
      <w:r w:rsidRPr="004F7F9F">
        <w:rPr>
          <w:rFonts w:ascii="Times New Roman" w:hAnsi="Times New Roman" w:cs="Times New Roman"/>
          <w:b/>
        </w:rPr>
        <w:t xml:space="preserve">13. </w:t>
      </w:r>
      <w:r w:rsidRPr="004F7F9F">
        <w:rPr>
          <w:rFonts w:ascii="Times New Roman" w:hAnsi="Times New Roman" w:cs="Times New Roman"/>
          <w:b/>
          <w:color w:val="000000"/>
          <w:u w:val="single"/>
        </w:rPr>
        <w:t>Obecně závazná vyhláška o odpadech</w:t>
      </w:r>
      <w:r w:rsidRPr="004F7F9F">
        <w:rPr>
          <w:rFonts w:ascii="Times New Roman" w:hAnsi="Times New Roman" w:cs="Times New Roman"/>
          <w:b/>
          <w:color w:val="000000"/>
        </w:rPr>
        <w:t xml:space="preserve"> </w:t>
      </w:r>
    </w:p>
    <w:p w:rsidR="004F7F9F" w:rsidRDefault="002F770C" w:rsidP="000B7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starostka informuje ZO, že za rok 2017 byly náklady na sběr a svoz netříděného odpadu na jednoho občana 465,-Kč. (celkové náklady na TKO v roce 2017 217.120,-Kč/467 obyvatel)</w:t>
      </w:r>
    </w:p>
    <w:p w:rsidR="002F770C" w:rsidRDefault="002F770C" w:rsidP="000B7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starostka navrhuje poplatek za sběr a svoz netříděného odpadu na rok 2019 ponechat ve stejné výši jako v roce 2018, dle obecně závazné vyhlášky obce Babice č.3/2017.</w:t>
      </w:r>
    </w:p>
    <w:p w:rsidR="002F770C" w:rsidRPr="002F770C" w:rsidRDefault="002F770C" w:rsidP="004F7F9F">
      <w:pPr>
        <w:pStyle w:val="Zkladntextodsazen"/>
        <w:tabs>
          <w:tab w:val="left" w:pos="0"/>
        </w:tabs>
        <w:spacing w:after="0"/>
        <w:ind w:left="0"/>
        <w:rPr>
          <w:rFonts w:hint="eastAsia"/>
          <w:bCs/>
        </w:rPr>
      </w:pPr>
      <w:r w:rsidRPr="002F770C">
        <w:rPr>
          <w:bCs/>
        </w:rPr>
        <w:t xml:space="preserve">Další návrhy nebyly podány. </w:t>
      </w:r>
      <w:r w:rsidR="005567D9">
        <w:rPr>
          <w:bCs/>
        </w:rPr>
        <w:t>(příloha č.</w:t>
      </w:r>
      <w:r w:rsidR="00DB6D66">
        <w:rPr>
          <w:bCs/>
        </w:rPr>
        <w:t>9</w:t>
      </w:r>
      <w:r w:rsidR="005567D9">
        <w:rPr>
          <w:bCs/>
        </w:rPr>
        <w:t>)</w:t>
      </w:r>
    </w:p>
    <w:p w:rsidR="004F7F9F" w:rsidRDefault="004F7F9F" w:rsidP="004F7F9F">
      <w:pPr>
        <w:pStyle w:val="Zkladntextodsazen"/>
        <w:tabs>
          <w:tab w:val="left" w:pos="0"/>
        </w:tabs>
        <w:spacing w:after="0"/>
        <w:ind w:left="0"/>
        <w:rPr>
          <w:rFonts w:hint="eastAsia"/>
          <w:b/>
          <w:bCs/>
        </w:rPr>
      </w:pPr>
      <w:r w:rsidRPr="00BB759F">
        <w:rPr>
          <w:b/>
          <w:bCs/>
        </w:rPr>
        <w:t xml:space="preserve">Návrh usnesení: </w:t>
      </w:r>
      <w:r w:rsidRPr="00BB759F">
        <w:t xml:space="preserve">Zastupitelstvo obce Babice </w:t>
      </w:r>
      <w:r w:rsidRPr="00BB759F">
        <w:rPr>
          <w:b/>
          <w:bCs/>
          <w:i/>
          <w:iCs/>
        </w:rPr>
        <w:t>schvaluje</w:t>
      </w:r>
      <w:r w:rsidR="002F770C">
        <w:rPr>
          <w:bCs/>
          <w:iCs/>
        </w:rPr>
        <w:t xml:space="preserve"> ponechat poplatek na sběr a svoz netříděného odpadu na rok 2019 dle platné OZV č.3/2017.</w:t>
      </w:r>
    </w:p>
    <w:p w:rsidR="004F7F9F" w:rsidRPr="00BB759F" w:rsidRDefault="00A87149" w:rsidP="004F7F9F">
      <w:pPr>
        <w:pStyle w:val="Zkladntextodsazen"/>
        <w:tabs>
          <w:tab w:val="left" w:pos="0"/>
        </w:tabs>
        <w:spacing w:after="0"/>
        <w:ind w:left="0"/>
        <w:rPr>
          <w:rFonts w:hint="eastAsia"/>
        </w:rPr>
      </w:pPr>
      <w:r>
        <w:rPr>
          <w:b/>
          <w:bCs/>
        </w:rPr>
        <w:t>H</w:t>
      </w:r>
      <w:r w:rsidR="004F7F9F" w:rsidRPr="00BB759F">
        <w:rPr>
          <w:b/>
          <w:bCs/>
        </w:rPr>
        <w:t>lasování:</w:t>
      </w:r>
      <w:r w:rsidR="004F7F9F" w:rsidRPr="00BB759F">
        <w:t xml:space="preserve"> pro: 7</w:t>
      </w:r>
      <w:r w:rsidR="004F7F9F" w:rsidRPr="00BB759F">
        <w:tab/>
      </w:r>
      <w:r w:rsidR="004F7F9F" w:rsidRPr="00BB759F">
        <w:tab/>
      </w:r>
      <w:r w:rsidR="004F7F9F" w:rsidRPr="00BB759F">
        <w:tab/>
        <w:t xml:space="preserve">    proti: 0   </w:t>
      </w:r>
      <w:r w:rsidR="004F7F9F" w:rsidRPr="00BB759F">
        <w:tab/>
      </w:r>
      <w:r w:rsidR="004F7F9F" w:rsidRPr="00BB759F">
        <w:tab/>
      </w:r>
      <w:r w:rsidR="004F7F9F" w:rsidRPr="00BB759F">
        <w:tab/>
        <w:t>zdržel se: 0</w:t>
      </w:r>
    </w:p>
    <w:p w:rsidR="004F7F9F" w:rsidRPr="00BB759F" w:rsidRDefault="004F7F9F" w:rsidP="004F7F9F">
      <w:pPr>
        <w:pStyle w:val="Zkladntextodsazen"/>
        <w:tabs>
          <w:tab w:val="left" w:pos="0"/>
        </w:tabs>
        <w:spacing w:after="0"/>
        <w:ind w:left="0"/>
        <w:rPr>
          <w:rFonts w:hint="eastAsia"/>
          <w:b/>
        </w:rPr>
      </w:pPr>
      <w:r w:rsidRPr="00BB759F">
        <w:rPr>
          <w:b/>
        </w:rPr>
        <w:t>Usnesení č.1</w:t>
      </w:r>
      <w:r>
        <w:rPr>
          <w:b/>
        </w:rPr>
        <w:t>3</w:t>
      </w:r>
      <w:r w:rsidRPr="00BB759F">
        <w:rPr>
          <w:b/>
        </w:rPr>
        <w:t>/1</w:t>
      </w:r>
      <w:r>
        <w:rPr>
          <w:b/>
        </w:rPr>
        <w:t>3</w:t>
      </w:r>
      <w:r w:rsidRPr="00BB759F">
        <w:rPr>
          <w:b/>
        </w:rPr>
        <w:t>/2018 bylo přijato.</w:t>
      </w:r>
    </w:p>
    <w:p w:rsidR="004F7F9F" w:rsidRDefault="004F7F9F" w:rsidP="000B7690">
      <w:pPr>
        <w:jc w:val="both"/>
        <w:rPr>
          <w:rFonts w:ascii="Times New Roman" w:hAnsi="Times New Roman" w:cs="Times New Roman"/>
        </w:rPr>
      </w:pPr>
    </w:p>
    <w:p w:rsidR="004F7F9F" w:rsidRDefault="004F7F9F" w:rsidP="000B7690">
      <w:pPr>
        <w:jc w:val="both"/>
        <w:rPr>
          <w:rFonts w:ascii="Times New Roman" w:hAnsi="Times New Roman" w:cs="Times New Roman"/>
        </w:rPr>
      </w:pPr>
    </w:p>
    <w:p w:rsidR="00BA6DB6" w:rsidRPr="00BA6DB6" w:rsidRDefault="00BA6DB6" w:rsidP="0050373B">
      <w:pPr>
        <w:jc w:val="both"/>
        <w:rPr>
          <w:rFonts w:ascii="Times New Roman" w:hAnsi="Times New Roman" w:cs="Times New Roman"/>
          <w:b/>
        </w:rPr>
      </w:pPr>
      <w:r w:rsidRPr="00BA6DB6">
        <w:rPr>
          <w:rFonts w:ascii="Times New Roman" w:hAnsi="Times New Roman" w:cs="Times New Roman"/>
          <w:b/>
        </w:rPr>
        <w:t xml:space="preserve">14. </w:t>
      </w:r>
      <w:r w:rsidRPr="00BA6DB6">
        <w:rPr>
          <w:rFonts w:ascii="Times New Roman" w:hAnsi="Times New Roman" w:cs="Times New Roman"/>
          <w:b/>
          <w:color w:val="000000"/>
          <w:u w:val="single"/>
        </w:rPr>
        <w:t xml:space="preserve">Dodatek č.13 ke Smlouvě o </w:t>
      </w:r>
      <w:proofErr w:type="gramStart"/>
      <w:r w:rsidRPr="00BA6DB6">
        <w:rPr>
          <w:rFonts w:ascii="Times New Roman" w:hAnsi="Times New Roman" w:cs="Times New Roman"/>
          <w:b/>
          <w:color w:val="000000"/>
          <w:u w:val="single"/>
        </w:rPr>
        <w:t>dílo - Marius</w:t>
      </w:r>
      <w:proofErr w:type="gramEnd"/>
      <w:r w:rsidRPr="00BA6DB6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BA6DB6">
        <w:rPr>
          <w:rFonts w:ascii="Times New Roman" w:hAnsi="Times New Roman" w:cs="Times New Roman"/>
          <w:b/>
          <w:color w:val="000000"/>
          <w:u w:val="single"/>
        </w:rPr>
        <w:t>Pedersen</w:t>
      </w:r>
      <w:proofErr w:type="spellEnd"/>
      <w:r w:rsidRPr="00BA6DB6">
        <w:rPr>
          <w:rFonts w:ascii="Times New Roman" w:hAnsi="Times New Roman" w:cs="Times New Roman"/>
          <w:b/>
          <w:color w:val="000000"/>
          <w:u w:val="single"/>
        </w:rPr>
        <w:t xml:space="preserve"> a.s</w:t>
      </w:r>
      <w:r w:rsidR="008E43F8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BA6DB6" w:rsidRDefault="003A2218" w:rsidP="005037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Paní starostka předkládá ZO </w:t>
      </w:r>
      <w:r w:rsidR="0082433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odatek č.13 ke Smlouvě o dílo</w:t>
      </w:r>
      <w:r w:rsidR="00BC7070">
        <w:rPr>
          <w:rFonts w:ascii="Times New Roman" w:hAnsi="Times New Roman" w:cs="Times New Roman"/>
        </w:rPr>
        <w:t xml:space="preserve"> č.28050005</w:t>
      </w:r>
      <w:r>
        <w:rPr>
          <w:rFonts w:ascii="Times New Roman" w:hAnsi="Times New Roman" w:cs="Times New Roman"/>
        </w:rPr>
        <w:t xml:space="preserve"> </w:t>
      </w:r>
      <w:r w:rsidR="00BC7070">
        <w:rPr>
          <w:rFonts w:ascii="Times New Roman" w:hAnsi="Times New Roman" w:cs="Times New Roman"/>
        </w:rPr>
        <w:t xml:space="preserve">uzavřený mezi Marius </w:t>
      </w:r>
      <w:proofErr w:type="spellStart"/>
      <w:r w:rsidR="00BC7070">
        <w:rPr>
          <w:rFonts w:ascii="Times New Roman" w:hAnsi="Times New Roman" w:cs="Times New Roman"/>
        </w:rPr>
        <w:t>Pedersen</w:t>
      </w:r>
      <w:proofErr w:type="spellEnd"/>
      <w:r w:rsidR="00BC7070">
        <w:rPr>
          <w:rFonts w:ascii="Times New Roman" w:hAnsi="Times New Roman" w:cs="Times New Roman"/>
        </w:rPr>
        <w:t xml:space="preserve"> a.s. a obcí Babice. </w:t>
      </w:r>
      <w:r w:rsidR="00B16361">
        <w:rPr>
          <w:rFonts w:ascii="Times New Roman" w:hAnsi="Times New Roman" w:cs="Times New Roman"/>
        </w:rPr>
        <w:t>Předmětem dodatku je změna cen za svoz a uložení odpadu od 1.1.2019.</w:t>
      </w:r>
      <w:r w:rsidR="002B712B">
        <w:rPr>
          <w:rFonts w:ascii="Times New Roman" w:hAnsi="Times New Roman" w:cs="Times New Roman"/>
        </w:rPr>
        <w:t xml:space="preserve"> </w:t>
      </w:r>
      <w:r w:rsidR="005567D9">
        <w:rPr>
          <w:rFonts w:ascii="Times New Roman" w:hAnsi="Times New Roman" w:cs="Times New Roman"/>
        </w:rPr>
        <w:t>(příloha č.</w:t>
      </w:r>
      <w:r w:rsidR="00DB6D66">
        <w:rPr>
          <w:rFonts w:ascii="Times New Roman" w:hAnsi="Times New Roman" w:cs="Times New Roman"/>
        </w:rPr>
        <w:t>10</w:t>
      </w:r>
      <w:r w:rsidR="005567D9">
        <w:rPr>
          <w:rFonts w:ascii="Times New Roman" w:hAnsi="Times New Roman" w:cs="Times New Roman"/>
        </w:rPr>
        <w:t>)</w:t>
      </w:r>
    </w:p>
    <w:p w:rsidR="00B16361" w:rsidRDefault="00B24C8A" w:rsidP="0050373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bCs/>
        </w:rPr>
      </w:pPr>
      <w:r w:rsidRPr="00BB759F">
        <w:rPr>
          <w:b/>
          <w:bCs/>
        </w:rPr>
        <w:t xml:space="preserve">Návrh usnesení: </w:t>
      </w:r>
      <w:r w:rsidRPr="00BB759F">
        <w:t xml:space="preserve">Zastupitelstvo obce Babice </w:t>
      </w:r>
      <w:r w:rsidRPr="00BB759F">
        <w:rPr>
          <w:b/>
          <w:bCs/>
          <w:i/>
          <w:iCs/>
        </w:rPr>
        <w:t xml:space="preserve">schvaluje </w:t>
      </w:r>
      <w:r w:rsidR="0082433B" w:rsidRPr="0082433B">
        <w:rPr>
          <w:bCs/>
          <w:iCs/>
        </w:rPr>
        <w:t>d</w:t>
      </w:r>
      <w:r w:rsidR="00B16361">
        <w:rPr>
          <w:rFonts w:ascii="Times New Roman" w:hAnsi="Times New Roman" w:cs="Times New Roman"/>
        </w:rPr>
        <w:t xml:space="preserve">odatek č.13 ke Smlouvě o dílo č.28050005 uzavřený mezi Marius </w:t>
      </w:r>
      <w:proofErr w:type="spellStart"/>
      <w:r w:rsidR="00B16361">
        <w:rPr>
          <w:rFonts w:ascii="Times New Roman" w:hAnsi="Times New Roman" w:cs="Times New Roman"/>
        </w:rPr>
        <w:t>Pedersen</w:t>
      </w:r>
      <w:proofErr w:type="spellEnd"/>
      <w:r w:rsidR="00B16361">
        <w:rPr>
          <w:rFonts w:ascii="Times New Roman" w:hAnsi="Times New Roman" w:cs="Times New Roman"/>
        </w:rPr>
        <w:t xml:space="preserve"> a.s. a obcí Babice a </w:t>
      </w:r>
      <w:r w:rsidR="00B16361" w:rsidRPr="00B16361">
        <w:rPr>
          <w:rFonts w:ascii="Times New Roman" w:hAnsi="Times New Roman" w:cs="Times New Roman"/>
          <w:b/>
          <w:i/>
        </w:rPr>
        <w:t>zplnomocňuje</w:t>
      </w:r>
      <w:r w:rsidR="00B16361">
        <w:rPr>
          <w:rFonts w:ascii="Times New Roman" w:hAnsi="Times New Roman" w:cs="Times New Roman"/>
        </w:rPr>
        <w:t xml:space="preserve"> paní starostku k dalšímu jednání a podpisu tohoto dodatku. </w:t>
      </w:r>
    </w:p>
    <w:p w:rsidR="00B24C8A" w:rsidRPr="00BB759F" w:rsidRDefault="00A87149" w:rsidP="0050373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>
        <w:rPr>
          <w:b/>
          <w:bCs/>
        </w:rPr>
        <w:lastRenderedPageBreak/>
        <w:t>H</w:t>
      </w:r>
      <w:r w:rsidR="00B24C8A" w:rsidRPr="00BB759F">
        <w:rPr>
          <w:b/>
          <w:bCs/>
        </w:rPr>
        <w:t>lasování:</w:t>
      </w:r>
      <w:r w:rsidR="00B24C8A" w:rsidRPr="00BB759F">
        <w:t xml:space="preserve"> pro:</w:t>
      </w:r>
      <w:r w:rsidR="00336166">
        <w:t xml:space="preserve"> 7</w:t>
      </w:r>
      <w:r w:rsidR="00B24C8A" w:rsidRPr="00BB759F">
        <w:tab/>
      </w:r>
      <w:r w:rsidR="00B24C8A" w:rsidRPr="00BB759F">
        <w:tab/>
      </w:r>
      <w:r w:rsidR="00B24C8A" w:rsidRPr="00BB759F">
        <w:tab/>
        <w:t xml:space="preserve">       proti: 0   </w:t>
      </w:r>
      <w:r w:rsidR="00B24C8A" w:rsidRPr="00BB759F">
        <w:tab/>
      </w:r>
      <w:r w:rsidR="00B24C8A" w:rsidRPr="00BB759F">
        <w:tab/>
      </w:r>
      <w:r w:rsidR="00B24C8A" w:rsidRPr="00BB759F">
        <w:tab/>
        <w:t>zdržel se: 0</w:t>
      </w:r>
    </w:p>
    <w:p w:rsidR="00B24C8A" w:rsidRPr="00BB759F" w:rsidRDefault="00B24C8A" w:rsidP="0050373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BB759F">
        <w:rPr>
          <w:b/>
        </w:rPr>
        <w:t>Usnesení č.1</w:t>
      </w:r>
      <w:r>
        <w:rPr>
          <w:b/>
        </w:rPr>
        <w:t>4</w:t>
      </w:r>
      <w:r w:rsidRPr="00BB759F">
        <w:rPr>
          <w:b/>
        </w:rPr>
        <w:t>/1</w:t>
      </w:r>
      <w:r>
        <w:rPr>
          <w:b/>
        </w:rPr>
        <w:t>3</w:t>
      </w:r>
      <w:r w:rsidRPr="00BB759F">
        <w:rPr>
          <w:b/>
        </w:rPr>
        <w:t>/2018 bylo přijato.</w:t>
      </w:r>
    </w:p>
    <w:p w:rsidR="00BA6DB6" w:rsidRDefault="00BA6DB6" w:rsidP="0050373B">
      <w:pPr>
        <w:jc w:val="both"/>
        <w:rPr>
          <w:rFonts w:ascii="Times New Roman" w:hAnsi="Times New Roman" w:cs="Times New Roman"/>
        </w:rPr>
      </w:pPr>
    </w:p>
    <w:p w:rsidR="00BA6DB6" w:rsidRDefault="00BA6DB6" w:rsidP="0050373B">
      <w:pPr>
        <w:jc w:val="both"/>
        <w:rPr>
          <w:rFonts w:ascii="Times New Roman" w:hAnsi="Times New Roman" w:cs="Times New Roman"/>
        </w:rPr>
      </w:pPr>
    </w:p>
    <w:p w:rsidR="00BA6DB6" w:rsidRPr="00BA6DB6" w:rsidRDefault="00BA6DB6" w:rsidP="0050373B">
      <w:pPr>
        <w:jc w:val="both"/>
        <w:rPr>
          <w:rFonts w:ascii="Times New Roman" w:hAnsi="Times New Roman" w:cs="Times New Roman"/>
          <w:b/>
          <w:u w:val="single"/>
        </w:rPr>
      </w:pPr>
      <w:r w:rsidRPr="00BA6DB6">
        <w:rPr>
          <w:rFonts w:ascii="Times New Roman" w:hAnsi="Times New Roman" w:cs="Times New Roman"/>
          <w:b/>
        </w:rPr>
        <w:t xml:space="preserve">15. </w:t>
      </w:r>
      <w:r w:rsidRPr="00BA6DB6">
        <w:rPr>
          <w:rFonts w:ascii="Times New Roman" w:hAnsi="Times New Roman" w:cs="Times New Roman"/>
          <w:b/>
          <w:color w:val="000000"/>
          <w:u w:val="single"/>
        </w:rPr>
        <w:t>Dodatek ke smlouvě – EKO-UNIMED s.r.o.</w:t>
      </w:r>
    </w:p>
    <w:p w:rsidR="00BA6DB6" w:rsidRDefault="001A52A3" w:rsidP="005037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Paní starostka předkládá ZO </w:t>
      </w:r>
      <w:r w:rsidR="0082433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odatek </w:t>
      </w:r>
      <w:r w:rsidR="00233F24">
        <w:rPr>
          <w:rFonts w:ascii="Times New Roman" w:hAnsi="Times New Roman" w:cs="Times New Roman"/>
        </w:rPr>
        <w:t xml:space="preserve">č.4 </w:t>
      </w:r>
      <w:r>
        <w:rPr>
          <w:rFonts w:ascii="Times New Roman" w:hAnsi="Times New Roman" w:cs="Times New Roman"/>
        </w:rPr>
        <w:t xml:space="preserve">ke </w:t>
      </w:r>
      <w:r w:rsidR="00233F2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mlouvě</w:t>
      </w:r>
      <w:r w:rsidR="00233F24">
        <w:rPr>
          <w:rFonts w:ascii="Times New Roman" w:hAnsi="Times New Roman" w:cs="Times New Roman"/>
        </w:rPr>
        <w:t xml:space="preserve"> o ukládání odpadu č.119 uzavřený mezi EKO-UNIMED s.r.o., Medlov a obcí Babice. Předmětem </w:t>
      </w:r>
      <w:r w:rsidR="00B16361">
        <w:rPr>
          <w:rFonts w:ascii="Times New Roman" w:hAnsi="Times New Roman" w:cs="Times New Roman"/>
        </w:rPr>
        <w:t xml:space="preserve">dodatku </w:t>
      </w:r>
      <w:r w:rsidR="00233F24">
        <w:rPr>
          <w:rFonts w:ascii="Times New Roman" w:hAnsi="Times New Roman" w:cs="Times New Roman"/>
        </w:rPr>
        <w:t>je změna ceníku od 1.3.2019 na dobu neurčitou.</w:t>
      </w:r>
      <w:r>
        <w:rPr>
          <w:rFonts w:ascii="Times New Roman" w:hAnsi="Times New Roman" w:cs="Times New Roman"/>
        </w:rPr>
        <w:t xml:space="preserve"> </w:t>
      </w:r>
    </w:p>
    <w:p w:rsidR="00BA6DB6" w:rsidRDefault="00BA6DB6" w:rsidP="0050373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bCs/>
        </w:rPr>
      </w:pPr>
      <w:r w:rsidRPr="00BB759F">
        <w:rPr>
          <w:b/>
          <w:bCs/>
        </w:rPr>
        <w:t xml:space="preserve">Návrh usnesení: </w:t>
      </w:r>
      <w:r w:rsidRPr="00BB759F">
        <w:t xml:space="preserve">Zastupitelstvo obce Babice </w:t>
      </w:r>
      <w:r w:rsidRPr="00BB759F">
        <w:rPr>
          <w:b/>
          <w:bCs/>
          <w:i/>
          <w:iCs/>
        </w:rPr>
        <w:t xml:space="preserve">schvaluje </w:t>
      </w:r>
      <w:r w:rsidR="0082433B" w:rsidRPr="0082433B">
        <w:rPr>
          <w:bCs/>
          <w:iCs/>
        </w:rPr>
        <w:t>d</w:t>
      </w:r>
      <w:r w:rsidR="00BC7070">
        <w:rPr>
          <w:rFonts w:ascii="Times New Roman" w:hAnsi="Times New Roman" w:cs="Times New Roman"/>
        </w:rPr>
        <w:t>odatek č.4 ke Smlouvě o ukládání odpadu č.119 uzavřený mezi EKO-UNIMED s.r.o., Medlov a obcí Babice a zplnomocňuje paní starostku k dalšímu jednání a podpisu tohoto dodatku.</w:t>
      </w:r>
      <w:r w:rsidR="005567D9">
        <w:rPr>
          <w:rFonts w:ascii="Times New Roman" w:hAnsi="Times New Roman" w:cs="Times New Roman"/>
        </w:rPr>
        <w:t xml:space="preserve"> (příloha č.</w:t>
      </w:r>
      <w:r w:rsidR="00DB6D66">
        <w:rPr>
          <w:rFonts w:ascii="Times New Roman" w:hAnsi="Times New Roman" w:cs="Times New Roman"/>
        </w:rPr>
        <w:t>11</w:t>
      </w:r>
      <w:r w:rsidR="005567D9">
        <w:rPr>
          <w:rFonts w:ascii="Times New Roman" w:hAnsi="Times New Roman" w:cs="Times New Roman"/>
        </w:rPr>
        <w:t>)</w:t>
      </w:r>
    </w:p>
    <w:p w:rsidR="00BA6DB6" w:rsidRPr="00BB759F" w:rsidRDefault="00A87149" w:rsidP="0050373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>
        <w:rPr>
          <w:b/>
          <w:bCs/>
        </w:rPr>
        <w:t>H</w:t>
      </w:r>
      <w:r w:rsidR="00BA6DB6" w:rsidRPr="00BB759F">
        <w:rPr>
          <w:b/>
          <w:bCs/>
        </w:rPr>
        <w:t>lasování:</w:t>
      </w:r>
      <w:r w:rsidR="00BA6DB6" w:rsidRPr="00BB759F">
        <w:t xml:space="preserve"> pro:</w:t>
      </w:r>
      <w:r w:rsidR="00336166">
        <w:t xml:space="preserve"> 7</w:t>
      </w:r>
      <w:r w:rsidR="00BA6DB6" w:rsidRPr="00BB759F">
        <w:tab/>
      </w:r>
      <w:r w:rsidR="00BA6DB6" w:rsidRPr="00BB759F">
        <w:tab/>
      </w:r>
      <w:r w:rsidR="00BA6DB6" w:rsidRPr="00BB759F">
        <w:tab/>
      </w:r>
      <w:r w:rsidR="00BA6DB6" w:rsidRPr="00BB759F">
        <w:tab/>
        <w:t xml:space="preserve">       proti: 0   </w:t>
      </w:r>
      <w:r w:rsidR="00BA6DB6" w:rsidRPr="00BB759F">
        <w:tab/>
      </w:r>
      <w:r w:rsidR="00BA6DB6" w:rsidRPr="00BB759F">
        <w:tab/>
      </w:r>
      <w:r w:rsidR="00BA6DB6" w:rsidRPr="00BB759F">
        <w:tab/>
        <w:t>zdržel se: 0</w:t>
      </w:r>
    </w:p>
    <w:p w:rsidR="00BA6DB6" w:rsidRPr="00BB759F" w:rsidRDefault="00BA6DB6" w:rsidP="0050373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BB759F">
        <w:rPr>
          <w:b/>
        </w:rPr>
        <w:t>Usnesení č.1</w:t>
      </w:r>
      <w:r>
        <w:rPr>
          <w:b/>
        </w:rPr>
        <w:t>5</w:t>
      </w:r>
      <w:r w:rsidRPr="00BB759F">
        <w:rPr>
          <w:b/>
        </w:rPr>
        <w:t>/1</w:t>
      </w:r>
      <w:r>
        <w:rPr>
          <w:b/>
        </w:rPr>
        <w:t>3</w:t>
      </w:r>
      <w:r w:rsidRPr="00BB759F">
        <w:rPr>
          <w:b/>
        </w:rPr>
        <w:t>/2018 bylo přijato.</w:t>
      </w:r>
    </w:p>
    <w:p w:rsidR="00BA6DB6" w:rsidRPr="00BB759F" w:rsidRDefault="00BA6DB6" w:rsidP="0050373B">
      <w:pPr>
        <w:jc w:val="both"/>
        <w:rPr>
          <w:rFonts w:ascii="Times New Roman" w:hAnsi="Times New Roman" w:cs="Times New Roman"/>
          <w:b/>
        </w:rPr>
      </w:pPr>
    </w:p>
    <w:p w:rsidR="00BA6DB6" w:rsidRDefault="00BA6DB6" w:rsidP="0050373B">
      <w:pPr>
        <w:jc w:val="both"/>
        <w:rPr>
          <w:rFonts w:ascii="Times New Roman" w:hAnsi="Times New Roman" w:cs="Times New Roman"/>
        </w:rPr>
      </w:pPr>
    </w:p>
    <w:p w:rsidR="000B7690" w:rsidRDefault="000B7690" w:rsidP="0050373B">
      <w:pPr>
        <w:jc w:val="both"/>
        <w:rPr>
          <w:rFonts w:ascii="Times New Roman" w:hAnsi="Times New Roman" w:cs="Times New Roman"/>
        </w:rPr>
      </w:pPr>
    </w:p>
    <w:p w:rsidR="000B7690" w:rsidRPr="000B7690" w:rsidRDefault="000B7690" w:rsidP="0050373B">
      <w:pPr>
        <w:jc w:val="both"/>
        <w:rPr>
          <w:rFonts w:ascii="Times New Roman" w:hAnsi="Times New Roman" w:cs="Times New Roman"/>
          <w:b/>
        </w:rPr>
      </w:pPr>
      <w:r w:rsidRPr="000B7690">
        <w:rPr>
          <w:rFonts w:ascii="Times New Roman" w:hAnsi="Times New Roman" w:cs="Times New Roman"/>
          <w:b/>
        </w:rPr>
        <w:t xml:space="preserve">16. </w:t>
      </w:r>
      <w:r w:rsidRPr="000B7690">
        <w:rPr>
          <w:rFonts w:ascii="Times New Roman" w:hAnsi="Times New Roman" w:cs="Times New Roman"/>
          <w:b/>
          <w:u w:val="single"/>
        </w:rPr>
        <w:t>Dodatek ke smlouvě o nájmu</w:t>
      </w:r>
      <w:r w:rsidRPr="000B7690">
        <w:rPr>
          <w:rFonts w:ascii="Times New Roman" w:hAnsi="Times New Roman" w:cs="Times New Roman"/>
          <w:b/>
        </w:rPr>
        <w:t xml:space="preserve"> </w:t>
      </w:r>
      <w:r w:rsidRPr="000B7690">
        <w:rPr>
          <w:rFonts w:ascii="Times New Roman" w:hAnsi="Times New Roman" w:cs="Times New Roman"/>
          <w:b/>
          <w:color w:val="FF0000"/>
        </w:rPr>
        <w:t xml:space="preserve"> </w:t>
      </w:r>
    </w:p>
    <w:p w:rsidR="00AA419F" w:rsidRPr="00044D7B" w:rsidRDefault="00044D7B" w:rsidP="0050373B">
      <w:pPr>
        <w:jc w:val="both"/>
        <w:rPr>
          <w:rFonts w:ascii="Times New Roman" w:hAnsi="Times New Roman" w:cs="Times New Roman"/>
        </w:rPr>
      </w:pPr>
      <w:r w:rsidRPr="00044D7B">
        <w:rPr>
          <w:rFonts w:ascii="Times New Roman" w:hAnsi="Times New Roman" w:cs="Times New Roman"/>
        </w:rPr>
        <w:t xml:space="preserve">Paní starostka </w:t>
      </w:r>
      <w:r>
        <w:rPr>
          <w:rFonts w:ascii="Times New Roman" w:hAnsi="Times New Roman" w:cs="Times New Roman"/>
        </w:rPr>
        <w:t xml:space="preserve">předkládá ZO </w:t>
      </w:r>
      <w:r w:rsidR="0082433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odatek č.1</w:t>
      </w:r>
      <w:r w:rsidR="00136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 smlouvě o nájmu mezi obcí Babice a panem T</w:t>
      </w:r>
      <w:r w:rsidR="00D179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</w:t>
      </w:r>
      <w:r w:rsidR="00D179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bytem Jiráskova 2238/48, Šternberk. Předmětem tohoto dodatku je prodloužení doby trvání nájmu do 31.12.2019. V ostatních bodech zůstává smlouva nezměněna. </w:t>
      </w:r>
      <w:r w:rsidR="005567D9">
        <w:rPr>
          <w:rFonts w:ascii="Times New Roman" w:hAnsi="Times New Roman" w:cs="Times New Roman"/>
        </w:rPr>
        <w:t>(příloha č.</w:t>
      </w:r>
      <w:r w:rsidR="00DB6D66">
        <w:rPr>
          <w:rFonts w:ascii="Times New Roman" w:hAnsi="Times New Roman" w:cs="Times New Roman"/>
        </w:rPr>
        <w:t>12</w:t>
      </w:r>
      <w:r w:rsidR="005567D9">
        <w:rPr>
          <w:rFonts w:ascii="Times New Roman" w:hAnsi="Times New Roman" w:cs="Times New Roman"/>
        </w:rPr>
        <w:t>)</w:t>
      </w:r>
    </w:p>
    <w:p w:rsidR="000B7690" w:rsidRDefault="000B7690" w:rsidP="0050373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bCs/>
        </w:rPr>
      </w:pPr>
      <w:r w:rsidRPr="00BB759F">
        <w:rPr>
          <w:b/>
          <w:bCs/>
        </w:rPr>
        <w:t xml:space="preserve">Návrh usnesení: </w:t>
      </w:r>
      <w:r w:rsidRPr="00BB759F">
        <w:t xml:space="preserve">Zastupitelstvo obce Babice </w:t>
      </w:r>
      <w:r w:rsidRPr="00BB759F">
        <w:rPr>
          <w:b/>
          <w:bCs/>
          <w:i/>
          <w:iCs/>
        </w:rPr>
        <w:t xml:space="preserve">schvaluje </w:t>
      </w:r>
      <w:r w:rsidR="0082433B" w:rsidRPr="0082433B">
        <w:rPr>
          <w:bCs/>
          <w:iCs/>
        </w:rPr>
        <w:t>d</w:t>
      </w:r>
      <w:r w:rsidR="00044D7B">
        <w:rPr>
          <w:rFonts w:ascii="Times New Roman" w:hAnsi="Times New Roman" w:cs="Times New Roman"/>
        </w:rPr>
        <w:t>odatek č.1</w:t>
      </w:r>
      <w:r w:rsidR="00136305">
        <w:rPr>
          <w:rFonts w:ascii="Times New Roman" w:hAnsi="Times New Roman" w:cs="Times New Roman"/>
        </w:rPr>
        <w:t xml:space="preserve"> </w:t>
      </w:r>
      <w:r w:rsidR="00044D7B">
        <w:rPr>
          <w:rFonts w:ascii="Times New Roman" w:hAnsi="Times New Roman" w:cs="Times New Roman"/>
        </w:rPr>
        <w:t>ke smlouvě o nájmu mezi obcí Babice a panem T</w:t>
      </w:r>
      <w:r w:rsidR="00D17955">
        <w:rPr>
          <w:rFonts w:ascii="Times New Roman" w:hAnsi="Times New Roman" w:cs="Times New Roman"/>
        </w:rPr>
        <w:t>.</w:t>
      </w:r>
      <w:r w:rsidR="00044D7B">
        <w:rPr>
          <w:rFonts w:ascii="Times New Roman" w:hAnsi="Times New Roman" w:cs="Times New Roman"/>
        </w:rPr>
        <w:t xml:space="preserve"> R</w:t>
      </w:r>
      <w:r w:rsidR="00D17955">
        <w:rPr>
          <w:rFonts w:ascii="Times New Roman" w:hAnsi="Times New Roman" w:cs="Times New Roman"/>
        </w:rPr>
        <w:t>.</w:t>
      </w:r>
      <w:r w:rsidR="00044D7B">
        <w:rPr>
          <w:rFonts w:ascii="Times New Roman" w:hAnsi="Times New Roman" w:cs="Times New Roman"/>
        </w:rPr>
        <w:t>, bytem Jiráskova 2238/48, Šternberk.</w:t>
      </w:r>
    </w:p>
    <w:p w:rsidR="000B7690" w:rsidRPr="00BB759F" w:rsidRDefault="00A87149" w:rsidP="0050373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>
        <w:rPr>
          <w:b/>
          <w:bCs/>
        </w:rPr>
        <w:t>H</w:t>
      </w:r>
      <w:r w:rsidR="000B7690" w:rsidRPr="00BB759F">
        <w:rPr>
          <w:b/>
          <w:bCs/>
        </w:rPr>
        <w:t>lasování:</w:t>
      </w:r>
      <w:r w:rsidR="000B7690" w:rsidRPr="00BB759F">
        <w:t xml:space="preserve"> pro:</w:t>
      </w:r>
      <w:r w:rsidR="00336166">
        <w:t xml:space="preserve"> 7</w:t>
      </w:r>
      <w:r w:rsidR="00044D7B">
        <w:tab/>
      </w:r>
      <w:r w:rsidR="000B7690" w:rsidRPr="00BB759F">
        <w:tab/>
      </w:r>
      <w:r w:rsidR="000B7690" w:rsidRPr="00BB759F">
        <w:tab/>
      </w:r>
      <w:r w:rsidR="000B7690" w:rsidRPr="00BB759F">
        <w:tab/>
        <w:t xml:space="preserve">       proti: 0   </w:t>
      </w:r>
      <w:r w:rsidR="000B7690" w:rsidRPr="00BB759F">
        <w:tab/>
      </w:r>
      <w:r w:rsidR="000B7690" w:rsidRPr="00BB759F">
        <w:tab/>
      </w:r>
      <w:r w:rsidR="000B7690" w:rsidRPr="00BB759F">
        <w:tab/>
        <w:t>zdržel se: 0</w:t>
      </w:r>
    </w:p>
    <w:p w:rsidR="000B7690" w:rsidRPr="00BB759F" w:rsidRDefault="000B7690" w:rsidP="0050373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BB759F">
        <w:rPr>
          <w:b/>
        </w:rPr>
        <w:t>Usnesení č.1</w:t>
      </w:r>
      <w:r>
        <w:rPr>
          <w:b/>
        </w:rPr>
        <w:t>6</w:t>
      </w:r>
      <w:r w:rsidRPr="00BB759F">
        <w:rPr>
          <w:b/>
        </w:rPr>
        <w:t>/1</w:t>
      </w:r>
      <w:r>
        <w:rPr>
          <w:b/>
        </w:rPr>
        <w:t>3</w:t>
      </w:r>
      <w:r w:rsidRPr="00BB759F">
        <w:rPr>
          <w:b/>
        </w:rPr>
        <w:t>/2018 bylo přijato.</w:t>
      </w:r>
    </w:p>
    <w:p w:rsidR="000B7690" w:rsidRPr="00BB759F" w:rsidRDefault="000B7690" w:rsidP="0050373B">
      <w:pPr>
        <w:jc w:val="both"/>
        <w:rPr>
          <w:rFonts w:ascii="Times New Roman" w:hAnsi="Times New Roman" w:cs="Times New Roman"/>
          <w:b/>
        </w:rPr>
      </w:pPr>
    </w:p>
    <w:p w:rsidR="00BB759F" w:rsidRDefault="00BB759F" w:rsidP="0050373B">
      <w:pPr>
        <w:jc w:val="both"/>
        <w:rPr>
          <w:rFonts w:ascii="Times New Roman" w:hAnsi="Times New Roman" w:cs="Times New Roman"/>
          <w:b/>
          <w:color w:val="FF0000"/>
        </w:rPr>
      </w:pPr>
    </w:p>
    <w:p w:rsidR="00BB759F" w:rsidRDefault="00BB759F" w:rsidP="0050373B">
      <w:pPr>
        <w:jc w:val="both"/>
        <w:rPr>
          <w:rFonts w:ascii="Times New Roman" w:hAnsi="Times New Roman" w:cs="Times New Roman"/>
          <w:b/>
          <w:color w:val="FF0000"/>
        </w:rPr>
      </w:pPr>
    </w:p>
    <w:p w:rsidR="00BB759F" w:rsidRPr="00BB759F" w:rsidRDefault="00BB759F" w:rsidP="0050373B">
      <w:pPr>
        <w:ind w:right="289"/>
        <w:jc w:val="both"/>
        <w:rPr>
          <w:rFonts w:ascii="Times New Roman" w:hAnsi="Times New Roman" w:cs="Times New Roman"/>
        </w:rPr>
      </w:pPr>
      <w:r w:rsidRPr="00BB759F">
        <w:rPr>
          <w:rFonts w:ascii="Times New Roman" w:hAnsi="Times New Roman" w:cs="Times New Roman"/>
          <w:b/>
        </w:rPr>
        <w:t xml:space="preserve">17. </w:t>
      </w:r>
      <w:r w:rsidRPr="00BB759F">
        <w:rPr>
          <w:rFonts w:ascii="Times New Roman" w:hAnsi="Times New Roman" w:cs="Times New Roman"/>
          <w:b/>
          <w:u w:val="single"/>
        </w:rPr>
        <w:t>Bezúplatný převod stavby „Interakční prvek IP9 a lokální biokoridor LBK28 v </w:t>
      </w:r>
      <w:proofErr w:type="spellStart"/>
      <w:r w:rsidRPr="00BB759F">
        <w:rPr>
          <w:rFonts w:ascii="Times New Roman" w:hAnsi="Times New Roman" w:cs="Times New Roman"/>
          <w:b/>
          <w:u w:val="single"/>
        </w:rPr>
        <w:t>k.ú</w:t>
      </w:r>
      <w:proofErr w:type="spellEnd"/>
      <w:r w:rsidRPr="00BB759F">
        <w:rPr>
          <w:rFonts w:ascii="Times New Roman" w:hAnsi="Times New Roman" w:cs="Times New Roman"/>
          <w:b/>
          <w:u w:val="single"/>
        </w:rPr>
        <w:t xml:space="preserve">. Babice u </w:t>
      </w:r>
      <w:proofErr w:type="gramStart"/>
      <w:r w:rsidRPr="00BB759F">
        <w:rPr>
          <w:rFonts w:ascii="Times New Roman" w:hAnsi="Times New Roman" w:cs="Times New Roman"/>
          <w:b/>
          <w:u w:val="single"/>
        </w:rPr>
        <w:t>Šternberka</w:t>
      </w:r>
      <w:r w:rsidRPr="00BB759F">
        <w:rPr>
          <w:rFonts w:ascii="Times New Roman" w:hAnsi="Times New Roman" w:cs="Times New Roman"/>
        </w:rPr>
        <w:t xml:space="preserve">  </w:t>
      </w:r>
      <w:r w:rsidR="002E0F38">
        <w:rPr>
          <w:rFonts w:ascii="Times New Roman" w:hAnsi="Times New Roman" w:cs="Times New Roman"/>
        </w:rPr>
        <w:t>(</w:t>
      </w:r>
      <w:proofErr w:type="gramEnd"/>
      <w:r w:rsidR="002E0F38">
        <w:rPr>
          <w:rFonts w:ascii="Times New Roman" w:hAnsi="Times New Roman" w:cs="Times New Roman"/>
        </w:rPr>
        <w:t>příloha č.</w:t>
      </w:r>
      <w:r w:rsidR="00DB6D66">
        <w:rPr>
          <w:rFonts w:ascii="Times New Roman" w:hAnsi="Times New Roman" w:cs="Times New Roman"/>
        </w:rPr>
        <w:t>13</w:t>
      </w:r>
      <w:r w:rsidR="002E0F38">
        <w:rPr>
          <w:rFonts w:ascii="Times New Roman" w:hAnsi="Times New Roman" w:cs="Times New Roman"/>
        </w:rPr>
        <w:t>)</w:t>
      </w:r>
    </w:p>
    <w:p w:rsidR="00995738" w:rsidRDefault="00995738" w:rsidP="0050373B">
      <w:pPr>
        <w:ind w:right="28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Paní starostka předložila ZO protokol o předání a převzetí stavby </w:t>
      </w:r>
      <w:r w:rsidRPr="00995738">
        <w:rPr>
          <w:rFonts w:ascii="Times New Roman" w:hAnsi="Times New Roman" w:cs="Times New Roman"/>
        </w:rPr>
        <w:t>„Interakční prvek IP9 a lokální biokoridor LBK28 v </w:t>
      </w:r>
      <w:proofErr w:type="spellStart"/>
      <w:r w:rsidRPr="00995738">
        <w:rPr>
          <w:rFonts w:ascii="Times New Roman" w:hAnsi="Times New Roman" w:cs="Times New Roman"/>
        </w:rPr>
        <w:t>k.ú</w:t>
      </w:r>
      <w:proofErr w:type="spellEnd"/>
      <w:r w:rsidRPr="00995738">
        <w:rPr>
          <w:rFonts w:ascii="Times New Roman" w:hAnsi="Times New Roman" w:cs="Times New Roman"/>
        </w:rPr>
        <w:t>. Babice u Šternberka</w:t>
      </w:r>
      <w:r>
        <w:rPr>
          <w:rFonts w:ascii="Times New Roman" w:eastAsia="Times New Roman" w:hAnsi="Times New Roman" w:cs="Times New Roman"/>
          <w:color w:val="000000"/>
        </w:rPr>
        <w:t xml:space="preserve">. Předmětem předání a převzetí </w:t>
      </w:r>
      <w:r w:rsidRPr="00995738">
        <w:rPr>
          <w:rFonts w:ascii="Times New Roman" w:eastAsia="Times New Roman" w:hAnsi="Times New Roman" w:cs="Times New Roman"/>
          <w:color w:val="000000"/>
        </w:rPr>
        <w:t xml:space="preserve">je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995738">
        <w:rPr>
          <w:rFonts w:ascii="Times New Roman" w:hAnsi="Times New Roman" w:cs="Times New Roman"/>
        </w:rPr>
        <w:t>nterakční prvek IP9 a lokální biokoridor LBK28 v </w:t>
      </w:r>
      <w:proofErr w:type="spellStart"/>
      <w:r w:rsidRPr="00995738">
        <w:rPr>
          <w:rFonts w:ascii="Times New Roman" w:hAnsi="Times New Roman" w:cs="Times New Roman"/>
        </w:rPr>
        <w:t>k.ú</w:t>
      </w:r>
      <w:proofErr w:type="spellEnd"/>
      <w:r w:rsidRPr="00995738">
        <w:rPr>
          <w:rFonts w:ascii="Times New Roman" w:hAnsi="Times New Roman" w:cs="Times New Roman"/>
        </w:rPr>
        <w:t>. Babice u Šternberka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které byly </w:t>
      </w:r>
      <w:r w:rsidR="00484C78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obočkou Olomouc Státního pozemkového úřadu ČR, vybudovány na pozemcích uvedených ve schváleném návrhu pozemkových úprav v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Babice u Šternberka. Celková účetní investiční hodnota </w:t>
      </w:r>
      <w:r w:rsidR="00D16B32">
        <w:rPr>
          <w:rFonts w:ascii="Times New Roman" w:eastAsia="Times New Roman" w:hAnsi="Times New Roman" w:cs="Times New Roman"/>
          <w:color w:val="000000"/>
        </w:rPr>
        <w:t xml:space="preserve">provedených prací </w:t>
      </w:r>
      <w:r>
        <w:rPr>
          <w:rFonts w:ascii="Times New Roman" w:eastAsia="Times New Roman" w:hAnsi="Times New Roman" w:cs="Times New Roman"/>
          <w:color w:val="000000"/>
        </w:rPr>
        <w:t xml:space="preserve">ke dni předání činí </w:t>
      </w:r>
      <w:r w:rsidR="00D16B32">
        <w:rPr>
          <w:rFonts w:ascii="Times New Roman" w:eastAsia="Times New Roman" w:hAnsi="Times New Roman" w:cs="Times New Roman"/>
          <w:color w:val="000000"/>
        </w:rPr>
        <w:t>1</w:t>
      </w:r>
      <w:r w:rsidR="00676FED">
        <w:rPr>
          <w:rFonts w:ascii="Times New Roman" w:eastAsia="Times New Roman" w:hAnsi="Times New Roman" w:cs="Times New Roman"/>
          <w:color w:val="000000"/>
        </w:rPr>
        <w:t> </w:t>
      </w:r>
      <w:r w:rsidR="00D16B32">
        <w:rPr>
          <w:rFonts w:ascii="Times New Roman" w:eastAsia="Times New Roman" w:hAnsi="Times New Roman" w:cs="Times New Roman"/>
          <w:color w:val="000000"/>
        </w:rPr>
        <w:t>168</w:t>
      </w:r>
      <w:r w:rsidR="00676FED">
        <w:rPr>
          <w:rFonts w:ascii="Times New Roman" w:eastAsia="Times New Roman" w:hAnsi="Times New Roman" w:cs="Times New Roman"/>
          <w:color w:val="000000"/>
        </w:rPr>
        <w:t xml:space="preserve"> </w:t>
      </w:r>
      <w:r w:rsidR="00D16B32">
        <w:rPr>
          <w:rFonts w:ascii="Times New Roman" w:eastAsia="Times New Roman" w:hAnsi="Times New Roman" w:cs="Times New Roman"/>
          <w:color w:val="000000"/>
        </w:rPr>
        <w:t>144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676FED"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</w:rPr>
        <w:t xml:space="preserve"> Kč (s DPH). Stavba bude převzata do účetní a majetkové evidence obce v souladu s §12 odst.4 zák. 139/2002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Sb..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5738" w:rsidRDefault="00995738" w:rsidP="0050373B">
      <w:pPr>
        <w:ind w:right="28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Návrh na usnesení:</w:t>
      </w:r>
      <w:r>
        <w:rPr>
          <w:rFonts w:ascii="Times New Roman" w:eastAsia="Times New Roman" w:hAnsi="Times New Roman" w:cs="Times New Roman"/>
          <w:color w:val="8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Zastupitelstvo obce Babice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schvaluje </w:t>
      </w:r>
      <w:r>
        <w:rPr>
          <w:rFonts w:ascii="Times New Roman" w:eastAsia="Times New Roman" w:hAnsi="Times New Roman" w:cs="Times New Roman"/>
          <w:color w:val="000000"/>
        </w:rPr>
        <w:t xml:space="preserve">převzetí </w:t>
      </w:r>
      <w:r w:rsidR="00676FED">
        <w:rPr>
          <w:rFonts w:ascii="Times New Roman" w:eastAsia="Times New Roman" w:hAnsi="Times New Roman" w:cs="Times New Roman"/>
          <w:color w:val="000000"/>
        </w:rPr>
        <w:t xml:space="preserve">stavby </w:t>
      </w:r>
      <w:r w:rsidR="00676FED" w:rsidRPr="00676FED">
        <w:rPr>
          <w:rFonts w:ascii="Times New Roman" w:hAnsi="Times New Roman" w:cs="Times New Roman"/>
        </w:rPr>
        <w:t>„Interakční prvek IP9 a lokální biokoridor LBK28 v </w:t>
      </w:r>
      <w:proofErr w:type="spellStart"/>
      <w:r w:rsidR="00676FED" w:rsidRPr="00676FED">
        <w:rPr>
          <w:rFonts w:ascii="Times New Roman" w:hAnsi="Times New Roman" w:cs="Times New Roman"/>
        </w:rPr>
        <w:t>k.ú</w:t>
      </w:r>
      <w:proofErr w:type="spellEnd"/>
      <w:r w:rsidR="00676FED" w:rsidRPr="00676FED">
        <w:rPr>
          <w:rFonts w:ascii="Times New Roman" w:hAnsi="Times New Roman" w:cs="Times New Roman"/>
        </w:rPr>
        <w:t xml:space="preserve">. Babice u Šternberka </w:t>
      </w:r>
      <w:r>
        <w:rPr>
          <w:rFonts w:ascii="Times New Roman" w:eastAsia="Times New Roman" w:hAnsi="Times New Roman" w:cs="Times New Roman"/>
          <w:color w:val="000000"/>
        </w:rPr>
        <w:t xml:space="preserve">v částce </w:t>
      </w:r>
      <w:r w:rsidR="00676FED">
        <w:rPr>
          <w:rFonts w:ascii="Times New Roman" w:eastAsia="Times New Roman" w:hAnsi="Times New Roman" w:cs="Times New Roman"/>
          <w:color w:val="000000"/>
        </w:rPr>
        <w:t>1 168 144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676FED"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</w:rPr>
        <w:t xml:space="preserve"> Kč (s DPH) do účetní a majetkové evidence obce v souladu s §12 odst.4 zák. 139/2002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Sb..</w:t>
      </w:r>
      <w:proofErr w:type="gramEnd"/>
    </w:p>
    <w:p w:rsidR="00BB759F" w:rsidRPr="00BB759F" w:rsidRDefault="00A87149" w:rsidP="0050373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>
        <w:rPr>
          <w:b/>
          <w:bCs/>
        </w:rPr>
        <w:t>H</w:t>
      </w:r>
      <w:r w:rsidR="00BB759F" w:rsidRPr="00BB759F">
        <w:rPr>
          <w:b/>
          <w:bCs/>
        </w:rPr>
        <w:t>lasování:</w:t>
      </w:r>
      <w:r w:rsidR="00BB759F" w:rsidRPr="00BB759F">
        <w:t xml:space="preserve"> pro: 7</w:t>
      </w:r>
      <w:r w:rsidR="00BB759F" w:rsidRPr="00BB759F">
        <w:tab/>
      </w:r>
      <w:r w:rsidR="00BB759F" w:rsidRPr="00BB759F">
        <w:tab/>
      </w:r>
      <w:r w:rsidR="00BB759F" w:rsidRPr="00BB759F">
        <w:tab/>
      </w:r>
      <w:r w:rsidR="00BB759F" w:rsidRPr="00BB759F">
        <w:tab/>
        <w:t xml:space="preserve">       proti: 0   </w:t>
      </w:r>
      <w:r w:rsidR="00BB759F" w:rsidRPr="00BB759F">
        <w:tab/>
      </w:r>
      <w:r w:rsidR="00BB759F" w:rsidRPr="00BB759F">
        <w:tab/>
      </w:r>
      <w:r w:rsidR="00BB759F" w:rsidRPr="00BB759F">
        <w:tab/>
        <w:t>zdržel se: 0</w:t>
      </w:r>
    </w:p>
    <w:p w:rsidR="00BB759F" w:rsidRPr="00BB759F" w:rsidRDefault="00BB759F" w:rsidP="0050373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BB759F">
        <w:rPr>
          <w:b/>
        </w:rPr>
        <w:t>Usnesení č.1</w:t>
      </w:r>
      <w:r>
        <w:rPr>
          <w:b/>
        </w:rPr>
        <w:t>7</w:t>
      </w:r>
      <w:r w:rsidRPr="00BB759F">
        <w:rPr>
          <w:b/>
        </w:rPr>
        <w:t>/1</w:t>
      </w:r>
      <w:r>
        <w:rPr>
          <w:b/>
        </w:rPr>
        <w:t>3</w:t>
      </w:r>
      <w:r w:rsidRPr="00BB759F">
        <w:rPr>
          <w:b/>
        </w:rPr>
        <w:t>/2018 bylo přijato.</w:t>
      </w:r>
    </w:p>
    <w:p w:rsidR="00BB759F" w:rsidRPr="00BB759F" w:rsidRDefault="00BB759F" w:rsidP="0050373B">
      <w:pPr>
        <w:jc w:val="both"/>
        <w:rPr>
          <w:rFonts w:ascii="Times New Roman" w:hAnsi="Times New Roman" w:cs="Times New Roman"/>
          <w:b/>
        </w:rPr>
      </w:pPr>
    </w:p>
    <w:p w:rsidR="0050373B" w:rsidRDefault="0050373B" w:rsidP="00530B38">
      <w:pPr>
        <w:jc w:val="both"/>
        <w:rPr>
          <w:rFonts w:ascii="Times New Roman" w:hAnsi="Times New Roman" w:cs="Times New Roman"/>
          <w:b/>
          <w:color w:val="FF0000"/>
        </w:rPr>
      </w:pPr>
    </w:p>
    <w:p w:rsidR="00C50B36" w:rsidRPr="00E21013" w:rsidRDefault="00FA7140" w:rsidP="00C50B36">
      <w:pPr>
        <w:rPr>
          <w:rFonts w:ascii="Times New Roman" w:hAnsi="Times New Roman" w:cs="Times New Roman"/>
        </w:rPr>
      </w:pPr>
      <w:r w:rsidRPr="00603E9F">
        <w:rPr>
          <w:rFonts w:ascii="Times New Roman" w:hAnsi="Times New Roman" w:cs="Times New Roman"/>
          <w:b/>
        </w:rPr>
        <w:t>1</w:t>
      </w:r>
      <w:r w:rsidR="00BB759F">
        <w:rPr>
          <w:rFonts w:ascii="Times New Roman" w:hAnsi="Times New Roman" w:cs="Times New Roman"/>
          <w:b/>
        </w:rPr>
        <w:t>8</w:t>
      </w:r>
      <w:r w:rsidR="00C50B36">
        <w:rPr>
          <w:rFonts w:ascii="Times New Roman" w:hAnsi="Times New Roman" w:cs="Times New Roman"/>
          <w:b/>
        </w:rPr>
        <w:t>.</w:t>
      </w:r>
      <w:r w:rsidR="00C50B36" w:rsidRPr="00C50B36">
        <w:rPr>
          <w:rFonts w:ascii="Times New Roman" w:hAnsi="Times New Roman" w:cs="Times New Roman"/>
          <w:b/>
          <w:u w:val="single"/>
        </w:rPr>
        <w:t xml:space="preserve"> </w:t>
      </w:r>
      <w:r w:rsidR="00C50B36" w:rsidRPr="00E21013">
        <w:rPr>
          <w:rFonts w:ascii="Times New Roman" w:hAnsi="Times New Roman" w:cs="Times New Roman"/>
          <w:b/>
          <w:u w:val="single"/>
        </w:rPr>
        <w:t>Informace starostky a místostarosty</w:t>
      </w:r>
      <w:r w:rsidR="00C50B36" w:rsidRPr="00E21013">
        <w:rPr>
          <w:rFonts w:ascii="Times New Roman" w:hAnsi="Times New Roman" w:cs="Times New Roman"/>
          <w:b/>
        </w:rPr>
        <w:t>:</w:t>
      </w:r>
    </w:p>
    <w:p w:rsidR="00C50B36" w:rsidRDefault="00C50B36" w:rsidP="00C50B36">
      <w:pPr>
        <w:jc w:val="both"/>
        <w:rPr>
          <w:rFonts w:ascii="Times New Roman" w:hAnsi="Times New Roman" w:cs="Times New Roman"/>
          <w:i/>
        </w:rPr>
      </w:pPr>
      <w:r w:rsidRPr="00A64850">
        <w:rPr>
          <w:rFonts w:ascii="Times New Roman" w:hAnsi="Times New Roman" w:cs="Times New Roman"/>
          <w:i/>
        </w:rPr>
        <w:t>Paní starostka informuje o:</w:t>
      </w:r>
    </w:p>
    <w:p w:rsidR="00D27884" w:rsidRDefault="00D27884" w:rsidP="00D27884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27884">
        <w:rPr>
          <w:rFonts w:ascii="Times New Roman" w:hAnsi="Times New Roman" w:cs="Times New Roman"/>
        </w:rPr>
        <w:t>ni malých obcí v Olomouci dne 20.11.</w:t>
      </w:r>
      <w:r>
        <w:rPr>
          <w:rFonts w:ascii="Times New Roman" w:hAnsi="Times New Roman" w:cs="Times New Roman"/>
        </w:rPr>
        <w:t>2018</w:t>
      </w:r>
    </w:p>
    <w:p w:rsidR="00D27884" w:rsidRDefault="00D27884" w:rsidP="00D27884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školení ministerstva financí – zákon </w:t>
      </w:r>
      <w:r w:rsidR="00A93CD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finanční kontrole</w:t>
      </w:r>
      <w:r w:rsidR="00484C78">
        <w:rPr>
          <w:rFonts w:ascii="Times New Roman" w:hAnsi="Times New Roman" w:cs="Times New Roman"/>
        </w:rPr>
        <w:t xml:space="preserve"> dne 22.11.2018</w:t>
      </w:r>
    </w:p>
    <w:p w:rsidR="00D27884" w:rsidRDefault="00D27884" w:rsidP="00D27884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posezení u Cimbálu – Cimbálová Muzika </w:t>
      </w:r>
      <w:proofErr w:type="spellStart"/>
      <w:r>
        <w:rPr>
          <w:rFonts w:ascii="Times New Roman" w:hAnsi="Times New Roman" w:cs="Times New Roman"/>
        </w:rPr>
        <w:t>Polajka</w:t>
      </w:r>
      <w:proofErr w:type="spellEnd"/>
      <w:r>
        <w:rPr>
          <w:rFonts w:ascii="Times New Roman" w:hAnsi="Times New Roman" w:cs="Times New Roman"/>
        </w:rPr>
        <w:t xml:space="preserve"> </w:t>
      </w:r>
      <w:r w:rsidR="00A93CD0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24.11.2018</w:t>
      </w:r>
    </w:p>
    <w:p w:rsidR="00D27884" w:rsidRDefault="00D27884" w:rsidP="00D27884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radě Mikroregionu Šternbersko </w:t>
      </w:r>
      <w:r w:rsidR="00A93CD0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27.11.2018</w:t>
      </w:r>
    </w:p>
    <w:p w:rsidR="00D27884" w:rsidRDefault="00D27884" w:rsidP="00D27884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schůzce s</w:t>
      </w:r>
      <w:r w:rsidR="00F9696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</w:t>
      </w:r>
      <w:r w:rsidR="00F9696C">
        <w:rPr>
          <w:rFonts w:ascii="Times New Roman" w:hAnsi="Times New Roman" w:cs="Times New Roman"/>
        </w:rPr>
        <w:t xml:space="preserve">aní </w:t>
      </w:r>
      <w:r w:rsidR="00D17955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>K</w:t>
      </w:r>
      <w:r w:rsidR="00632E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9696C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Marius </w:t>
      </w:r>
      <w:proofErr w:type="spellStart"/>
      <w:r>
        <w:rPr>
          <w:rFonts w:ascii="Times New Roman" w:hAnsi="Times New Roman" w:cs="Times New Roman"/>
        </w:rPr>
        <w:t>Pedersen</w:t>
      </w:r>
      <w:proofErr w:type="spellEnd"/>
      <w:r w:rsidR="00F9696C">
        <w:rPr>
          <w:rFonts w:ascii="Times New Roman" w:hAnsi="Times New Roman" w:cs="Times New Roman"/>
        </w:rPr>
        <w:t xml:space="preserve"> a.s.</w:t>
      </w:r>
      <w:r>
        <w:rPr>
          <w:rFonts w:ascii="Times New Roman" w:hAnsi="Times New Roman" w:cs="Times New Roman"/>
        </w:rPr>
        <w:t xml:space="preserve"> </w:t>
      </w:r>
      <w:r w:rsidR="00A93CD0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28.11.2018</w:t>
      </w:r>
    </w:p>
    <w:p w:rsidR="00D27884" w:rsidRDefault="00D27884" w:rsidP="00D27884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Valné hromadě VHS Sitka s.r.o. Šternberk </w:t>
      </w:r>
      <w:r w:rsidR="00A93CD0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29.11.20</w:t>
      </w:r>
      <w:r w:rsidR="00A93CD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</w:p>
    <w:p w:rsidR="00D27884" w:rsidRDefault="00D27884" w:rsidP="00D27884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Rozsvícení vánočního stromečku </w:t>
      </w:r>
      <w:r w:rsidR="00A93CD0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30.11.2018</w:t>
      </w:r>
    </w:p>
    <w:p w:rsidR="00D27884" w:rsidRDefault="00D27884" w:rsidP="00683C1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D27884">
        <w:rPr>
          <w:rFonts w:ascii="Times New Roman" w:hAnsi="Times New Roman" w:cs="Times New Roman"/>
        </w:rPr>
        <w:t xml:space="preserve">převzetí stavby </w:t>
      </w:r>
      <w:r w:rsidR="00F9696C">
        <w:rPr>
          <w:rFonts w:ascii="Times New Roman" w:hAnsi="Times New Roman" w:cs="Times New Roman"/>
        </w:rPr>
        <w:t>„V</w:t>
      </w:r>
      <w:r w:rsidRPr="00D27884">
        <w:rPr>
          <w:rFonts w:ascii="Times New Roman" w:hAnsi="Times New Roman" w:cs="Times New Roman"/>
        </w:rPr>
        <w:t>eřejné osvětlení</w:t>
      </w:r>
      <w:r w:rsidR="00F9696C">
        <w:rPr>
          <w:rFonts w:ascii="Times New Roman" w:hAnsi="Times New Roman" w:cs="Times New Roman"/>
        </w:rPr>
        <w:t xml:space="preserve"> v obci Babice“</w:t>
      </w:r>
      <w:r w:rsidRPr="00D27884">
        <w:rPr>
          <w:rFonts w:ascii="Times New Roman" w:hAnsi="Times New Roman" w:cs="Times New Roman"/>
        </w:rPr>
        <w:t xml:space="preserve"> </w:t>
      </w:r>
    </w:p>
    <w:p w:rsidR="00D27884" w:rsidRDefault="00D27884" w:rsidP="00683C1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Mikulášské nadílce + Diskotéce </w:t>
      </w:r>
      <w:r w:rsidR="00A93CD0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8.12.2018</w:t>
      </w:r>
    </w:p>
    <w:p w:rsidR="00D27884" w:rsidRDefault="00D27884" w:rsidP="00683C1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Valné hromadě a Sněmu zakladatelů MAS Šternbersko </w:t>
      </w:r>
      <w:r w:rsidR="00A93CD0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10.12.2018</w:t>
      </w:r>
    </w:p>
    <w:p w:rsidR="006D176A" w:rsidRDefault="006D176A" w:rsidP="006D176A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6935CA">
        <w:rPr>
          <w:rFonts w:ascii="Times New Roman" w:hAnsi="Times New Roman" w:cs="Times New Roman"/>
        </w:rPr>
        <w:t>rozpočtovém opatření č.15 ze dne 10.12.2018</w:t>
      </w:r>
    </w:p>
    <w:p w:rsidR="00D27884" w:rsidRDefault="005059B6" w:rsidP="00683C1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7884">
        <w:rPr>
          <w:rFonts w:ascii="Times New Roman" w:hAnsi="Times New Roman" w:cs="Times New Roman"/>
        </w:rPr>
        <w:t>etkání komisí a výborů MAS Šternbersko</w:t>
      </w:r>
      <w:r w:rsidR="00D27884" w:rsidRPr="00D27884">
        <w:rPr>
          <w:rFonts w:ascii="Times New Roman" w:hAnsi="Times New Roman" w:cs="Times New Roman"/>
        </w:rPr>
        <w:t xml:space="preserve"> </w:t>
      </w:r>
      <w:r w:rsidR="007F6E70">
        <w:rPr>
          <w:rFonts w:ascii="Times New Roman" w:hAnsi="Times New Roman" w:cs="Times New Roman"/>
        </w:rPr>
        <w:t xml:space="preserve">dne </w:t>
      </w:r>
      <w:r w:rsidR="00F27A11">
        <w:rPr>
          <w:rFonts w:ascii="Times New Roman" w:hAnsi="Times New Roman" w:cs="Times New Roman"/>
        </w:rPr>
        <w:t>12.12.2018</w:t>
      </w:r>
    </w:p>
    <w:p w:rsidR="006935CA" w:rsidRDefault="006D176A" w:rsidP="006935CA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umístění dopravního </w:t>
      </w:r>
      <w:proofErr w:type="gramStart"/>
      <w:r>
        <w:rPr>
          <w:rFonts w:ascii="Times New Roman" w:hAnsi="Times New Roman" w:cs="Times New Roman"/>
        </w:rPr>
        <w:t>značení - Zóna</w:t>
      </w:r>
      <w:proofErr w:type="gramEnd"/>
      <w:r>
        <w:rPr>
          <w:rFonts w:ascii="Times New Roman" w:hAnsi="Times New Roman" w:cs="Times New Roman"/>
        </w:rPr>
        <w:t xml:space="preserve"> 30 + zpomalovací prahy </w:t>
      </w:r>
      <w:r w:rsidR="007F6E70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12.12.2018</w:t>
      </w:r>
    </w:p>
    <w:p w:rsidR="0050373B" w:rsidRDefault="0050373B" w:rsidP="006935CA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dílčím přezkoumání hospodaření obce</w:t>
      </w:r>
      <w:r w:rsidR="005567D9">
        <w:rPr>
          <w:rFonts w:ascii="Times New Roman" w:hAnsi="Times New Roman" w:cs="Times New Roman"/>
        </w:rPr>
        <w:t xml:space="preserve"> dne 13.12.2018</w:t>
      </w:r>
    </w:p>
    <w:p w:rsidR="0050373B" w:rsidRDefault="0050373B" w:rsidP="006935CA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vydání Zpravodaje obce </w:t>
      </w:r>
      <w:proofErr w:type="gramStart"/>
      <w:r>
        <w:rPr>
          <w:rFonts w:ascii="Times New Roman" w:hAnsi="Times New Roman" w:cs="Times New Roman"/>
        </w:rPr>
        <w:t>Babice</w:t>
      </w:r>
      <w:r w:rsidR="004D2661">
        <w:rPr>
          <w:rFonts w:ascii="Times New Roman" w:hAnsi="Times New Roman" w:cs="Times New Roman"/>
        </w:rPr>
        <w:t xml:space="preserve"> </w:t>
      </w:r>
      <w:r w:rsidR="007F6E7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Zima</w:t>
      </w:r>
      <w:proofErr w:type="gramEnd"/>
      <w:r>
        <w:rPr>
          <w:rFonts w:ascii="Times New Roman" w:hAnsi="Times New Roman" w:cs="Times New Roman"/>
        </w:rPr>
        <w:t xml:space="preserve"> 2018 </w:t>
      </w:r>
    </w:p>
    <w:p w:rsidR="00F27A11" w:rsidRDefault="00F27A11" w:rsidP="006935CA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Vánočním koncertě v kostele Všech svatých </w:t>
      </w:r>
      <w:r w:rsidR="004D2661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14.12.2018</w:t>
      </w:r>
    </w:p>
    <w:p w:rsidR="00F27A11" w:rsidRDefault="00F27A11" w:rsidP="006935CA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Valné hromadě Mikroregionu Šternbersko v Hlušovicích </w:t>
      </w:r>
      <w:r w:rsidR="004D2661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18.12.2018</w:t>
      </w:r>
    </w:p>
    <w:p w:rsidR="00F27A11" w:rsidRPr="006935CA" w:rsidRDefault="00F27A11" w:rsidP="006935CA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ukončení pracovního poměru </w:t>
      </w:r>
      <w:r w:rsidR="004D266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p</w:t>
      </w:r>
      <w:r w:rsidR="004D2661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M</w:t>
      </w:r>
      <w:r w:rsidR="00632E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632E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 31.12.2018</w:t>
      </w:r>
      <w:r w:rsidR="005567D9">
        <w:rPr>
          <w:rFonts w:ascii="Times New Roman" w:hAnsi="Times New Roman" w:cs="Times New Roman"/>
        </w:rPr>
        <w:t xml:space="preserve"> na vlastní žádost</w:t>
      </w:r>
    </w:p>
    <w:p w:rsidR="00BB759F" w:rsidRPr="00603E9F" w:rsidRDefault="00BB759F" w:rsidP="00FA7140">
      <w:pPr>
        <w:rPr>
          <w:rFonts w:ascii="Times New Roman" w:hAnsi="Times New Roman" w:cs="Times New Roman"/>
        </w:rPr>
      </w:pPr>
    </w:p>
    <w:p w:rsidR="00FA7140" w:rsidRDefault="00FA7140" w:rsidP="00FA714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Pan místostarosta informuje o:</w:t>
      </w:r>
    </w:p>
    <w:p w:rsidR="005567D9" w:rsidRPr="005567D9" w:rsidRDefault="005567D9" w:rsidP="005567D9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567D9">
        <w:rPr>
          <w:rFonts w:ascii="Times New Roman" w:hAnsi="Times New Roman" w:cs="Times New Roman"/>
        </w:rPr>
        <w:t>odevzdání vyúčtování dotace na hasiče na Ol. kraj</w:t>
      </w:r>
    </w:p>
    <w:p w:rsidR="005567D9" w:rsidRPr="005567D9" w:rsidRDefault="005567D9" w:rsidP="005567D9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567D9">
        <w:rPr>
          <w:rFonts w:ascii="Times New Roman" w:hAnsi="Times New Roman" w:cs="Times New Roman"/>
        </w:rPr>
        <w:t>koupi 1 sloupu + světl</w:t>
      </w:r>
      <w:r w:rsidR="00B14A50">
        <w:rPr>
          <w:rFonts w:ascii="Times New Roman" w:hAnsi="Times New Roman" w:cs="Times New Roman"/>
        </w:rPr>
        <w:t>a</w:t>
      </w:r>
      <w:r w:rsidRPr="005567D9">
        <w:rPr>
          <w:rFonts w:ascii="Times New Roman" w:hAnsi="Times New Roman" w:cs="Times New Roman"/>
        </w:rPr>
        <w:t xml:space="preserve"> ke škole (telefonní budce)</w:t>
      </w:r>
    </w:p>
    <w:p w:rsidR="005567D9" w:rsidRPr="005567D9" w:rsidRDefault="005567D9" w:rsidP="00FA7140">
      <w:pPr>
        <w:pStyle w:val="Odstavecseseznamem"/>
        <w:jc w:val="both"/>
        <w:rPr>
          <w:rFonts w:ascii="Times New Roman" w:hAnsi="Times New Roman" w:cs="Times New Roman"/>
        </w:rPr>
      </w:pPr>
    </w:p>
    <w:p w:rsidR="00BB759F" w:rsidRDefault="00BB759F" w:rsidP="00FA7140">
      <w:pPr>
        <w:pStyle w:val="Odstavecseseznamem"/>
        <w:jc w:val="both"/>
        <w:rPr>
          <w:rFonts w:ascii="Times New Roman" w:hAnsi="Times New Roman" w:cs="Times New Roman"/>
        </w:rPr>
      </w:pPr>
    </w:p>
    <w:p w:rsidR="00530B38" w:rsidRPr="00530B38" w:rsidRDefault="00BB759F" w:rsidP="00530B38">
      <w:pPr>
        <w:pStyle w:val="Standard"/>
        <w:rPr>
          <w:b/>
          <w:u w:val="single"/>
        </w:rPr>
      </w:pPr>
      <w:r>
        <w:rPr>
          <w:b/>
        </w:rPr>
        <w:t>19</w:t>
      </w:r>
      <w:r w:rsidR="00AE3A61">
        <w:rPr>
          <w:b/>
        </w:rPr>
        <w:t xml:space="preserve">. </w:t>
      </w:r>
      <w:r w:rsidR="00AE3A61" w:rsidRPr="00AE3A61">
        <w:rPr>
          <w:b/>
          <w:u w:val="single"/>
        </w:rPr>
        <w:t>Různé a d</w:t>
      </w:r>
      <w:r w:rsidR="00530B38" w:rsidRPr="00AE3A61">
        <w:rPr>
          <w:b/>
          <w:u w:val="single"/>
        </w:rPr>
        <w:t>iskuse</w:t>
      </w:r>
    </w:p>
    <w:p w:rsidR="00AE3A61" w:rsidRPr="00EA1358" w:rsidRDefault="00EA1358" w:rsidP="0029657A">
      <w:pPr>
        <w:pStyle w:val="Standard"/>
        <w:rPr>
          <w:iCs/>
        </w:rPr>
      </w:pPr>
      <w:r w:rsidRPr="00EA1358">
        <w:rPr>
          <w:iCs/>
        </w:rPr>
        <w:t>Paní starostka informovala o řešení situace v MŠ, stížnosti na chování p</w:t>
      </w:r>
      <w:r w:rsidR="00DA50D0">
        <w:rPr>
          <w:iCs/>
        </w:rPr>
        <w:t xml:space="preserve">aní </w:t>
      </w:r>
      <w:r w:rsidRPr="00EA1358">
        <w:rPr>
          <w:iCs/>
        </w:rPr>
        <w:t>ředitelky</w:t>
      </w:r>
      <w:r w:rsidR="00DA50D0">
        <w:rPr>
          <w:iCs/>
        </w:rPr>
        <w:t xml:space="preserve"> ZŠ a MŠ Babice, </w:t>
      </w:r>
      <w:proofErr w:type="spellStart"/>
      <w:proofErr w:type="gramStart"/>
      <w:r w:rsidR="00DA50D0">
        <w:rPr>
          <w:iCs/>
        </w:rPr>
        <w:t>p.o</w:t>
      </w:r>
      <w:proofErr w:type="spellEnd"/>
      <w:r w:rsidR="00DA50D0">
        <w:rPr>
          <w:iCs/>
        </w:rPr>
        <w:t>.</w:t>
      </w:r>
      <w:r>
        <w:rPr>
          <w:iCs/>
        </w:rPr>
        <w:t>.</w:t>
      </w:r>
      <w:proofErr w:type="gramEnd"/>
      <w:r w:rsidRPr="00EA1358">
        <w:rPr>
          <w:iCs/>
        </w:rPr>
        <w:t xml:space="preserve"> </w:t>
      </w:r>
      <w:r w:rsidR="00B14A50">
        <w:rPr>
          <w:iCs/>
        </w:rPr>
        <w:t>Dále o pracovní neschopnosti paní T</w:t>
      </w:r>
      <w:r w:rsidR="00714899">
        <w:rPr>
          <w:iCs/>
        </w:rPr>
        <w:t>.</w:t>
      </w:r>
      <w:r w:rsidR="00B14A50">
        <w:rPr>
          <w:iCs/>
        </w:rPr>
        <w:t xml:space="preserve"> V</w:t>
      </w:r>
      <w:r w:rsidR="00714899">
        <w:rPr>
          <w:iCs/>
        </w:rPr>
        <w:t>.</w:t>
      </w:r>
      <w:bookmarkStart w:id="0" w:name="_GoBack"/>
      <w:bookmarkEnd w:id="0"/>
      <w:r w:rsidR="00B14A50">
        <w:rPr>
          <w:iCs/>
        </w:rPr>
        <w:t xml:space="preserve">, </w:t>
      </w:r>
      <w:r w:rsidRPr="00EA1358">
        <w:rPr>
          <w:iCs/>
        </w:rPr>
        <w:t>zástup p</w:t>
      </w:r>
      <w:r w:rsidR="00B14A50">
        <w:rPr>
          <w:iCs/>
        </w:rPr>
        <w:t xml:space="preserve">aní </w:t>
      </w:r>
      <w:proofErr w:type="gramStart"/>
      <w:r w:rsidR="00B14A50">
        <w:rPr>
          <w:iCs/>
        </w:rPr>
        <w:t>A</w:t>
      </w:r>
      <w:r w:rsidR="00632E12">
        <w:rPr>
          <w:iCs/>
        </w:rPr>
        <w:t>.</w:t>
      </w:r>
      <w:r w:rsidRPr="00EA1358">
        <w:rPr>
          <w:iCs/>
        </w:rPr>
        <w:t>Š</w:t>
      </w:r>
      <w:r w:rsidR="00632E12">
        <w:rPr>
          <w:iCs/>
        </w:rPr>
        <w:t>.</w:t>
      </w:r>
      <w:r w:rsidRPr="00EA1358">
        <w:rPr>
          <w:iCs/>
        </w:rPr>
        <w:t>.</w:t>
      </w:r>
      <w:proofErr w:type="gramEnd"/>
    </w:p>
    <w:p w:rsidR="00BB759F" w:rsidRPr="00EA1358" w:rsidRDefault="00BB759F" w:rsidP="0029657A">
      <w:pPr>
        <w:pStyle w:val="Standard"/>
        <w:rPr>
          <w:b/>
          <w:iCs/>
        </w:rPr>
      </w:pPr>
    </w:p>
    <w:p w:rsidR="00BB759F" w:rsidRDefault="00BB759F" w:rsidP="0029657A">
      <w:pPr>
        <w:pStyle w:val="Standard"/>
        <w:rPr>
          <w:b/>
          <w:iCs/>
          <w:color w:val="FF0000"/>
          <w:u w:val="single"/>
        </w:rPr>
      </w:pPr>
    </w:p>
    <w:p w:rsidR="005A1F0E" w:rsidRPr="00D45C39" w:rsidRDefault="00BB759F" w:rsidP="005A1F0E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20</w:t>
      </w:r>
      <w:r w:rsidR="005A1F0E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D45C39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:rsidR="005A1F0E" w:rsidRPr="001C1833" w:rsidRDefault="005A1F0E" w:rsidP="005A1F0E">
      <w:pPr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</w:rPr>
        <w:t>Zasedání bylo ukončeno v</w:t>
      </w:r>
      <w:r w:rsidR="00980E8A">
        <w:rPr>
          <w:rFonts w:ascii="Times New Roman" w:hAnsi="Times New Roman" w:cs="Times New Roman"/>
        </w:rPr>
        <w:t>e 20.</w:t>
      </w:r>
      <w:r w:rsidR="005567D9">
        <w:rPr>
          <w:rFonts w:ascii="Times New Roman" w:hAnsi="Times New Roman" w:cs="Times New Roman"/>
        </w:rPr>
        <w:t>3</w:t>
      </w:r>
      <w:r w:rsidR="00980E8A">
        <w:rPr>
          <w:rFonts w:ascii="Times New Roman" w:hAnsi="Times New Roman" w:cs="Times New Roman"/>
        </w:rPr>
        <w:t>0</w:t>
      </w:r>
      <w:r w:rsidR="00FA7140">
        <w:rPr>
          <w:rFonts w:ascii="Times New Roman" w:hAnsi="Times New Roman" w:cs="Times New Roman"/>
        </w:rPr>
        <w:t xml:space="preserve"> </w:t>
      </w:r>
      <w:r w:rsidRPr="00867CFE">
        <w:rPr>
          <w:rFonts w:ascii="Times New Roman" w:hAnsi="Times New Roman" w:cs="Times New Roman"/>
        </w:rPr>
        <w:t>hodin</w:t>
      </w:r>
      <w:r w:rsidRPr="001C1833">
        <w:rPr>
          <w:rFonts w:ascii="Times New Roman" w:hAnsi="Times New Roman" w:cs="Times New Roman"/>
        </w:rPr>
        <w:t>. Příští jednání obecního zastupitelstva bude v</w:t>
      </w:r>
      <w:r>
        <w:rPr>
          <w:rFonts w:ascii="Times New Roman" w:hAnsi="Times New Roman" w:cs="Times New Roman"/>
        </w:rPr>
        <w:t xml:space="preserve"> pondělí </w:t>
      </w:r>
      <w:r w:rsidRPr="001C1833">
        <w:rPr>
          <w:rFonts w:ascii="Times New Roman" w:hAnsi="Times New Roman" w:cs="Times New Roman"/>
        </w:rPr>
        <w:t xml:space="preserve">  </w:t>
      </w:r>
    </w:p>
    <w:p w:rsidR="005A1F0E" w:rsidRDefault="005567D9" w:rsidP="005A1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21.1.</w:t>
      </w:r>
      <w:r w:rsidR="005A1F0E" w:rsidRPr="00F33A75">
        <w:rPr>
          <w:rFonts w:ascii="Times New Roman" w:hAnsi="Times New Roman" w:cs="Times New Roman"/>
          <w:b/>
          <w:bCs/>
        </w:rPr>
        <w:t>201</w:t>
      </w:r>
      <w:r w:rsidR="00F33A75" w:rsidRPr="00F33A75">
        <w:rPr>
          <w:rFonts w:ascii="Times New Roman" w:hAnsi="Times New Roman" w:cs="Times New Roman"/>
          <w:b/>
          <w:bCs/>
        </w:rPr>
        <w:t>9</w:t>
      </w:r>
      <w:r w:rsidR="005A1F0E" w:rsidRPr="00F33A75">
        <w:rPr>
          <w:rFonts w:ascii="Times New Roman" w:hAnsi="Times New Roman" w:cs="Times New Roman"/>
          <w:b/>
          <w:bCs/>
        </w:rPr>
        <w:t xml:space="preserve"> </w:t>
      </w:r>
      <w:r w:rsidR="005A1F0E" w:rsidRPr="003B6C3A">
        <w:rPr>
          <w:rFonts w:ascii="Times New Roman" w:hAnsi="Times New Roman" w:cs="Times New Roman"/>
          <w:b/>
          <w:bCs/>
        </w:rPr>
        <w:t>v 18.</w:t>
      </w:r>
      <w:r w:rsidR="00FA7140">
        <w:rPr>
          <w:rFonts w:ascii="Times New Roman" w:hAnsi="Times New Roman" w:cs="Times New Roman"/>
          <w:b/>
          <w:bCs/>
        </w:rPr>
        <w:t>3</w:t>
      </w:r>
      <w:r w:rsidR="005A1F0E" w:rsidRPr="001C1833">
        <w:rPr>
          <w:rFonts w:ascii="Times New Roman" w:hAnsi="Times New Roman" w:cs="Times New Roman"/>
          <w:b/>
          <w:bCs/>
        </w:rPr>
        <w:t xml:space="preserve">0 </w:t>
      </w:r>
      <w:r w:rsidR="005A1F0E" w:rsidRPr="001C1833">
        <w:rPr>
          <w:rFonts w:ascii="Times New Roman" w:hAnsi="Times New Roman" w:cs="Times New Roman"/>
        </w:rPr>
        <w:t>hod. v</w:t>
      </w:r>
      <w:r w:rsidR="005A1F0E">
        <w:rPr>
          <w:rFonts w:ascii="Times New Roman" w:hAnsi="Times New Roman" w:cs="Times New Roman"/>
        </w:rPr>
        <w:t> </w:t>
      </w:r>
      <w:r w:rsidR="005A1F0E" w:rsidRPr="001C1833">
        <w:rPr>
          <w:rFonts w:ascii="Times New Roman" w:hAnsi="Times New Roman" w:cs="Times New Roman"/>
        </w:rPr>
        <w:t>KD</w:t>
      </w:r>
      <w:r w:rsidR="005A1F0E">
        <w:rPr>
          <w:rFonts w:ascii="Times New Roman" w:hAnsi="Times New Roman" w:cs="Times New Roman"/>
        </w:rPr>
        <w:t xml:space="preserve"> Babice</w:t>
      </w:r>
      <w:r w:rsidR="005A1F0E" w:rsidRPr="004D0119">
        <w:rPr>
          <w:rFonts w:ascii="Times New Roman" w:hAnsi="Times New Roman" w:cs="Times New Roman"/>
          <w:b/>
        </w:rPr>
        <w:t>.</w:t>
      </w:r>
    </w:p>
    <w:p w:rsidR="00AE3A61" w:rsidRDefault="00AE3A61" w:rsidP="005A1F0E">
      <w:pPr>
        <w:pStyle w:val="Standard"/>
        <w:rPr>
          <w:b/>
          <w:iCs/>
          <w:color w:val="FF0000"/>
          <w:u w:val="single"/>
        </w:rPr>
      </w:pPr>
    </w:p>
    <w:p w:rsidR="00AE3A61" w:rsidRDefault="00AE3A61" w:rsidP="0029657A">
      <w:pPr>
        <w:pStyle w:val="Standard"/>
        <w:rPr>
          <w:b/>
          <w:iCs/>
          <w:color w:val="FF0000"/>
          <w:u w:val="single"/>
        </w:rPr>
      </w:pPr>
    </w:p>
    <w:p w:rsidR="00093190" w:rsidRDefault="00093190" w:rsidP="0029657A">
      <w:pPr>
        <w:pStyle w:val="Standard"/>
        <w:rPr>
          <w:b/>
          <w:iCs/>
          <w:color w:val="FF0000"/>
          <w:u w:val="single"/>
        </w:rPr>
      </w:pPr>
    </w:p>
    <w:p w:rsidR="00BE6047" w:rsidRPr="00037C6E" w:rsidRDefault="00BE6047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205E" w:rsidRPr="005D73F6" w:rsidRDefault="00380BE1">
      <w:pPr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  <w:bCs/>
        </w:rPr>
        <w:t>Zapsala</w:t>
      </w:r>
      <w:r w:rsidRPr="005D73F6">
        <w:rPr>
          <w:rFonts w:ascii="Times New Roman" w:hAnsi="Times New Roman" w:cs="Times New Roman"/>
        </w:rPr>
        <w:t>: paní L</w:t>
      </w:r>
      <w:r w:rsidR="00632E12">
        <w:rPr>
          <w:rFonts w:ascii="Times New Roman" w:hAnsi="Times New Roman" w:cs="Times New Roman"/>
        </w:rPr>
        <w:t>.</w:t>
      </w:r>
      <w:r w:rsidRPr="005D73F6">
        <w:rPr>
          <w:rFonts w:ascii="Times New Roman" w:hAnsi="Times New Roman" w:cs="Times New Roman"/>
        </w:rPr>
        <w:t xml:space="preserve"> Z</w:t>
      </w:r>
      <w:r w:rsidR="00632E12">
        <w:rPr>
          <w:rFonts w:ascii="Times New Roman" w:hAnsi="Times New Roman" w:cs="Times New Roman"/>
        </w:rPr>
        <w:t>.</w:t>
      </w:r>
      <w:r w:rsidR="00632E12">
        <w:rPr>
          <w:rFonts w:ascii="Times New Roman" w:hAnsi="Times New Roman" w:cs="Times New Roman"/>
        </w:rPr>
        <w:tab/>
      </w:r>
      <w:r w:rsidR="00632E12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 xml:space="preserve"> </w:t>
      </w:r>
      <w:r w:rsidRPr="005D73F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ab/>
      </w:r>
      <w:r w:rsidR="005D73F6">
        <w:rPr>
          <w:rFonts w:ascii="Times New Roman" w:hAnsi="Times New Roman" w:cs="Times New Roman"/>
        </w:rPr>
        <w:t xml:space="preserve">       </w:t>
      </w:r>
      <w:r w:rsidRPr="005D73F6">
        <w:rPr>
          <w:rFonts w:ascii="Times New Roman" w:hAnsi="Times New Roman" w:cs="Times New Roman"/>
        </w:rPr>
        <w:t>starostka: paní D</w:t>
      </w:r>
      <w:r w:rsidR="00632E12">
        <w:rPr>
          <w:rFonts w:ascii="Times New Roman" w:hAnsi="Times New Roman" w:cs="Times New Roman"/>
        </w:rPr>
        <w:t>.</w:t>
      </w:r>
      <w:r w:rsidRPr="005D73F6">
        <w:rPr>
          <w:rFonts w:ascii="Times New Roman" w:hAnsi="Times New Roman" w:cs="Times New Roman"/>
        </w:rPr>
        <w:t xml:space="preserve"> H</w:t>
      </w:r>
      <w:r w:rsidR="00632E12">
        <w:rPr>
          <w:rFonts w:ascii="Times New Roman" w:hAnsi="Times New Roman" w:cs="Times New Roman"/>
        </w:rPr>
        <w:t>.</w:t>
      </w:r>
    </w:p>
    <w:p w:rsidR="00EB205E" w:rsidRDefault="000931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20122" w:rsidRPr="005D73F6" w:rsidRDefault="00C20122">
      <w:pPr>
        <w:jc w:val="center"/>
        <w:rPr>
          <w:rFonts w:ascii="Times New Roman" w:hAnsi="Times New Roman" w:cs="Times New Roman"/>
        </w:rPr>
      </w:pPr>
    </w:p>
    <w:p w:rsidR="00EB205E" w:rsidRPr="005D73F6" w:rsidRDefault="00380BE1">
      <w:pPr>
        <w:jc w:val="center"/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ab/>
        <w:t xml:space="preserve">    </w:t>
      </w:r>
      <w:r w:rsidR="00632E12">
        <w:rPr>
          <w:rFonts w:ascii="Times New Roman" w:hAnsi="Times New Roman" w:cs="Times New Roman"/>
        </w:rPr>
        <w:t xml:space="preserve">  </w:t>
      </w:r>
      <w:r w:rsidRPr="005D73F6">
        <w:rPr>
          <w:rFonts w:ascii="Times New Roman" w:hAnsi="Times New Roman" w:cs="Times New Roman"/>
        </w:rPr>
        <w:t xml:space="preserve">  místostarosta: pan </w:t>
      </w:r>
      <w:r w:rsidR="005D73F6">
        <w:rPr>
          <w:rFonts w:ascii="Times New Roman" w:hAnsi="Times New Roman" w:cs="Times New Roman"/>
        </w:rPr>
        <w:t>Bc. M</w:t>
      </w:r>
      <w:r w:rsidR="00632E12">
        <w:rPr>
          <w:rFonts w:ascii="Times New Roman" w:hAnsi="Times New Roman" w:cs="Times New Roman"/>
        </w:rPr>
        <w:t>.</w:t>
      </w:r>
      <w:r w:rsidR="005D73F6">
        <w:rPr>
          <w:rFonts w:ascii="Times New Roman" w:hAnsi="Times New Roman" w:cs="Times New Roman"/>
        </w:rPr>
        <w:t xml:space="preserve"> M</w:t>
      </w:r>
      <w:r w:rsidR="00632E12">
        <w:rPr>
          <w:rFonts w:ascii="Times New Roman" w:hAnsi="Times New Roman" w:cs="Times New Roman"/>
        </w:rPr>
        <w:t>.</w:t>
      </w:r>
      <w:r w:rsidR="005D73F6">
        <w:rPr>
          <w:rFonts w:ascii="Times New Roman" w:hAnsi="Times New Roman" w:cs="Times New Roman"/>
        </w:rPr>
        <w:t xml:space="preserve"> </w:t>
      </w:r>
      <w:r w:rsidRPr="005D73F6">
        <w:rPr>
          <w:rFonts w:ascii="Times New Roman" w:hAnsi="Times New Roman" w:cs="Times New Roman"/>
        </w:rPr>
        <w:t xml:space="preserve"> </w:t>
      </w:r>
    </w:p>
    <w:p w:rsidR="006F58C8" w:rsidRPr="005D73F6" w:rsidRDefault="006F58C8">
      <w:pPr>
        <w:rPr>
          <w:rFonts w:hint="eastAsia"/>
        </w:rPr>
      </w:pPr>
    </w:p>
    <w:p w:rsidR="008F77DF" w:rsidRDefault="00093190">
      <w:pPr>
        <w:rPr>
          <w:rFonts w:hint="eastAsia"/>
        </w:rPr>
      </w:pPr>
      <w:r>
        <w:t xml:space="preserve"> </w:t>
      </w:r>
    </w:p>
    <w:p w:rsidR="00093190" w:rsidRDefault="00093190">
      <w:pPr>
        <w:rPr>
          <w:rFonts w:hint="eastAsia"/>
        </w:rPr>
      </w:pPr>
    </w:p>
    <w:p w:rsidR="00117C2E" w:rsidRPr="005D73F6" w:rsidRDefault="00380BE1">
      <w:pPr>
        <w:rPr>
          <w:rFonts w:ascii="Times New Roman" w:hAnsi="Times New Roman" w:cs="Times New Roman"/>
          <w:b/>
          <w:bCs/>
        </w:rPr>
      </w:pPr>
      <w:r w:rsidRPr="005D73F6">
        <w:rPr>
          <w:rFonts w:ascii="Times New Roman" w:hAnsi="Times New Roman" w:cs="Times New Roman"/>
          <w:bCs/>
        </w:rPr>
        <w:t>Ověřovatelé zápisu</w:t>
      </w:r>
      <w:r w:rsidR="00081EB1" w:rsidRPr="005D73F6">
        <w:rPr>
          <w:rFonts w:ascii="Times New Roman" w:hAnsi="Times New Roman" w:cs="Times New Roman"/>
          <w:bCs/>
        </w:rPr>
        <w:t xml:space="preserve">: </w:t>
      </w:r>
      <w:r w:rsidR="00241030">
        <w:rPr>
          <w:rFonts w:ascii="Times New Roman" w:hAnsi="Times New Roman" w:cs="Times New Roman"/>
          <w:bCs/>
        </w:rPr>
        <w:t xml:space="preserve">pan </w:t>
      </w:r>
      <w:r w:rsidR="005567D9">
        <w:rPr>
          <w:rFonts w:ascii="Times New Roman" w:hAnsi="Times New Roman" w:cs="Times New Roman"/>
          <w:bCs/>
        </w:rPr>
        <w:t>P</w:t>
      </w:r>
      <w:r w:rsidR="00632E12">
        <w:rPr>
          <w:rFonts w:ascii="Times New Roman" w:hAnsi="Times New Roman" w:cs="Times New Roman"/>
          <w:bCs/>
        </w:rPr>
        <w:t>.</w:t>
      </w:r>
      <w:r w:rsidR="005567D9">
        <w:rPr>
          <w:rFonts w:ascii="Times New Roman" w:hAnsi="Times New Roman" w:cs="Times New Roman"/>
          <w:bCs/>
        </w:rPr>
        <w:t xml:space="preserve"> D</w:t>
      </w:r>
      <w:r w:rsidR="00632E12">
        <w:rPr>
          <w:rFonts w:ascii="Times New Roman" w:hAnsi="Times New Roman" w:cs="Times New Roman"/>
          <w:bCs/>
        </w:rPr>
        <w:t>.</w:t>
      </w:r>
      <w:r w:rsidR="00632E12">
        <w:rPr>
          <w:rFonts w:ascii="Times New Roman" w:hAnsi="Times New Roman" w:cs="Times New Roman"/>
          <w:bCs/>
        </w:rPr>
        <w:tab/>
      </w:r>
      <w:r w:rsidR="00632E12">
        <w:rPr>
          <w:rFonts w:ascii="Times New Roman" w:hAnsi="Times New Roman" w:cs="Times New Roman"/>
          <w:bCs/>
        </w:rPr>
        <w:tab/>
      </w:r>
      <w:r w:rsidR="005E5677">
        <w:rPr>
          <w:rFonts w:ascii="Times New Roman" w:hAnsi="Times New Roman" w:cs="Times New Roman"/>
          <w:bCs/>
        </w:rPr>
        <w:tab/>
      </w:r>
      <w:r w:rsidR="00241030">
        <w:rPr>
          <w:rFonts w:ascii="Times New Roman" w:hAnsi="Times New Roman" w:cs="Times New Roman"/>
          <w:bCs/>
        </w:rPr>
        <w:t xml:space="preserve">                   pan </w:t>
      </w:r>
      <w:r w:rsidR="005567D9">
        <w:rPr>
          <w:rFonts w:ascii="Times New Roman" w:hAnsi="Times New Roman" w:cs="Times New Roman"/>
          <w:bCs/>
        </w:rPr>
        <w:t>Ing. P</w:t>
      </w:r>
      <w:r w:rsidR="00632E12">
        <w:rPr>
          <w:rFonts w:ascii="Times New Roman" w:hAnsi="Times New Roman" w:cs="Times New Roman"/>
          <w:bCs/>
        </w:rPr>
        <w:t>.</w:t>
      </w:r>
      <w:r w:rsidR="005567D9">
        <w:rPr>
          <w:rFonts w:ascii="Times New Roman" w:hAnsi="Times New Roman" w:cs="Times New Roman"/>
          <w:bCs/>
        </w:rPr>
        <w:t xml:space="preserve"> P</w:t>
      </w:r>
      <w:r w:rsidR="00632E12">
        <w:rPr>
          <w:rFonts w:ascii="Times New Roman" w:hAnsi="Times New Roman" w:cs="Times New Roman"/>
          <w:bCs/>
        </w:rPr>
        <w:t>.</w:t>
      </w:r>
    </w:p>
    <w:p w:rsidR="00117C2E" w:rsidRPr="005D73F6" w:rsidRDefault="00117C2E">
      <w:pPr>
        <w:rPr>
          <w:rFonts w:ascii="Times New Roman" w:hAnsi="Times New Roman" w:cs="Times New Roman"/>
          <w:b/>
          <w:bCs/>
        </w:rPr>
      </w:pPr>
    </w:p>
    <w:p w:rsidR="00093190" w:rsidRPr="005D73F6" w:rsidRDefault="00093190">
      <w:pPr>
        <w:rPr>
          <w:rFonts w:ascii="Times New Roman" w:hAnsi="Times New Roman" w:cs="Times New Roman"/>
          <w:b/>
          <w:bCs/>
        </w:rPr>
      </w:pPr>
    </w:p>
    <w:p w:rsidR="00117C2E" w:rsidRPr="005D73F6" w:rsidRDefault="00117C2E">
      <w:pPr>
        <w:rPr>
          <w:rFonts w:ascii="Times New Roman" w:hAnsi="Times New Roman" w:cs="Times New Roman"/>
          <w:b/>
          <w:bCs/>
        </w:rPr>
      </w:pPr>
    </w:p>
    <w:p w:rsidR="00E64D29" w:rsidRPr="005D73F6" w:rsidRDefault="00380BE1">
      <w:pPr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  <w:bCs/>
        </w:rPr>
        <w:t>Zápis zpracovala:</w:t>
      </w:r>
      <w:r w:rsidRPr="005D73F6">
        <w:rPr>
          <w:rFonts w:ascii="Times New Roman" w:hAnsi="Times New Roman" w:cs="Times New Roman"/>
        </w:rPr>
        <w:t xml:space="preserve"> paní L</w:t>
      </w:r>
      <w:r w:rsidR="00632E12">
        <w:rPr>
          <w:rFonts w:ascii="Times New Roman" w:hAnsi="Times New Roman" w:cs="Times New Roman"/>
        </w:rPr>
        <w:t>.</w:t>
      </w:r>
      <w:r w:rsidRPr="005D73F6">
        <w:rPr>
          <w:rFonts w:ascii="Times New Roman" w:hAnsi="Times New Roman" w:cs="Times New Roman"/>
        </w:rPr>
        <w:t xml:space="preserve"> Z</w:t>
      </w:r>
      <w:r w:rsidR="00632E12">
        <w:rPr>
          <w:rFonts w:ascii="Times New Roman" w:hAnsi="Times New Roman" w:cs="Times New Roman"/>
        </w:rPr>
        <w:t>.</w:t>
      </w:r>
      <w:r w:rsidRPr="005D73F6">
        <w:rPr>
          <w:rFonts w:ascii="Times New Roman" w:hAnsi="Times New Roman" w:cs="Times New Roman"/>
        </w:rPr>
        <w:t xml:space="preserve"> </w:t>
      </w:r>
      <w:r w:rsidR="00700AF2" w:rsidRPr="005D73F6">
        <w:rPr>
          <w:rFonts w:ascii="Times New Roman" w:hAnsi="Times New Roman" w:cs="Times New Roman"/>
        </w:rPr>
        <w:t xml:space="preserve">dne </w:t>
      </w:r>
      <w:r w:rsidR="009A5209">
        <w:rPr>
          <w:rFonts w:ascii="Times New Roman" w:hAnsi="Times New Roman" w:cs="Times New Roman"/>
        </w:rPr>
        <w:t>27.12.2018</w:t>
      </w:r>
    </w:p>
    <w:sectPr w:rsidR="00E64D29" w:rsidRPr="005D73F6" w:rsidSect="00EC048D">
      <w:pgSz w:w="11906" w:h="16838"/>
      <w:pgMar w:top="426" w:right="566" w:bottom="713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8"/>
        <w:szCs w:val="28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7E2196B"/>
    <w:multiLevelType w:val="hybridMultilevel"/>
    <w:tmpl w:val="C93A53AC"/>
    <w:lvl w:ilvl="0" w:tplc="8C68FC2C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4A06F8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1A834CB3"/>
    <w:multiLevelType w:val="hybridMultilevel"/>
    <w:tmpl w:val="57D61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D372B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1E80823"/>
    <w:multiLevelType w:val="hybridMultilevel"/>
    <w:tmpl w:val="BCC09888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ABB7DE1"/>
    <w:multiLevelType w:val="hybridMultilevel"/>
    <w:tmpl w:val="31F2562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048F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8231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34658"/>
    <w:multiLevelType w:val="hybridMultilevel"/>
    <w:tmpl w:val="D47EA624"/>
    <w:lvl w:ilvl="0" w:tplc="101207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5700F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46E168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30FD0"/>
    <w:multiLevelType w:val="hybridMultilevel"/>
    <w:tmpl w:val="1C4AA4E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50C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3185F"/>
    <w:multiLevelType w:val="hybridMultilevel"/>
    <w:tmpl w:val="1804AF8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669F8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1414"/>
    <w:multiLevelType w:val="hybridMultilevel"/>
    <w:tmpl w:val="648A634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05356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B7E67"/>
    <w:multiLevelType w:val="hybridMultilevel"/>
    <w:tmpl w:val="C0D2AFD2"/>
    <w:lvl w:ilvl="0" w:tplc="98AA3C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16BEB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94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9098B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9055E"/>
    <w:multiLevelType w:val="hybridMultilevel"/>
    <w:tmpl w:val="850808E8"/>
    <w:lvl w:ilvl="0" w:tplc="E934213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F45FA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B108E"/>
    <w:multiLevelType w:val="hybridMultilevel"/>
    <w:tmpl w:val="7480C2F2"/>
    <w:lvl w:ilvl="0" w:tplc="05DC0E08">
      <w:start w:val="1"/>
      <w:numFmt w:val="bullet"/>
      <w:lvlText w:val="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7B5D6A26"/>
    <w:multiLevelType w:val="hybridMultilevel"/>
    <w:tmpl w:val="C51E9C5A"/>
    <w:lvl w:ilvl="0" w:tplc="402C50D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565BB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6403D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5"/>
  </w:num>
  <w:num w:numId="4">
    <w:abstractNumId w:val="4"/>
  </w:num>
  <w:num w:numId="5">
    <w:abstractNumId w:val="33"/>
  </w:num>
  <w:num w:numId="6">
    <w:abstractNumId w:val="34"/>
  </w:num>
  <w:num w:numId="7">
    <w:abstractNumId w:val="12"/>
  </w:num>
  <w:num w:numId="8">
    <w:abstractNumId w:val="9"/>
  </w:num>
  <w:num w:numId="9">
    <w:abstractNumId w:val="11"/>
  </w:num>
  <w:num w:numId="10">
    <w:abstractNumId w:val="12"/>
    <w:lvlOverride w:ilvl="0">
      <w:startOverride w:val="1"/>
    </w:lvlOverride>
  </w:num>
  <w:num w:numId="11">
    <w:abstractNumId w:val="3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6"/>
  </w:num>
  <w:num w:numId="14">
    <w:abstractNumId w:val="26"/>
  </w:num>
  <w:num w:numId="15">
    <w:abstractNumId w:val="18"/>
  </w:num>
  <w:num w:numId="16">
    <w:abstractNumId w:val="7"/>
  </w:num>
  <w:num w:numId="17">
    <w:abstractNumId w:val="10"/>
  </w:num>
  <w:num w:numId="18">
    <w:abstractNumId w:val="21"/>
  </w:num>
  <w:num w:numId="19">
    <w:abstractNumId w:val="30"/>
  </w:num>
  <w:num w:numId="20">
    <w:abstractNumId w:val="1"/>
  </w:num>
  <w:num w:numId="21">
    <w:abstractNumId w:val="38"/>
  </w:num>
  <w:num w:numId="22">
    <w:abstractNumId w:val="36"/>
  </w:num>
  <w:num w:numId="23">
    <w:abstractNumId w:val="25"/>
  </w:num>
  <w:num w:numId="24">
    <w:abstractNumId w:val="20"/>
  </w:num>
  <w:num w:numId="25">
    <w:abstractNumId w:val="24"/>
  </w:num>
  <w:num w:numId="26">
    <w:abstractNumId w:val="5"/>
  </w:num>
  <w:num w:numId="27">
    <w:abstractNumId w:val="17"/>
  </w:num>
  <w:num w:numId="28">
    <w:abstractNumId w:val="29"/>
  </w:num>
  <w:num w:numId="29">
    <w:abstractNumId w:val="14"/>
  </w:num>
  <w:num w:numId="30">
    <w:abstractNumId w:val="13"/>
  </w:num>
  <w:num w:numId="31">
    <w:abstractNumId w:val="22"/>
  </w:num>
  <w:num w:numId="32">
    <w:abstractNumId w:val="31"/>
  </w:num>
  <w:num w:numId="33">
    <w:abstractNumId w:val="3"/>
  </w:num>
  <w:num w:numId="34">
    <w:abstractNumId w:val="16"/>
  </w:num>
  <w:num w:numId="35">
    <w:abstractNumId w:val="1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32"/>
  </w:num>
  <w:num w:numId="38">
    <w:abstractNumId w:val="23"/>
  </w:num>
  <w:num w:numId="39">
    <w:abstractNumId w:val="28"/>
  </w:num>
  <w:num w:numId="40">
    <w:abstractNumId w:val="8"/>
  </w:num>
  <w:num w:numId="41">
    <w:abstractNumId w:val="19"/>
  </w:num>
  <w:num w:numId="42">
    <w:abstractNumId w:val="37"/>
  </w:num>
  <w:num w:numId="43">
    <w:abstractNumId w:val="27"/>
  </w:num>
  <w:num w:numId="4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231"/>
    <w:rsid w:val="00000437"/>
    <w:rsid w:val="0000101D"/>
    <w:rsid w:val="000020F1"/>
    <w:rsid w:val="00003D52"/>
    <w:rsid w:val="00005117"/>
    <w:rsid w:val="00006521"/>
    <w:rsid w:val="00006FA2"/>
    <w:rsid w:val="00007BE5"/>
    <w:rsid w:val="0001136B"/>
    <w:rsid w:val="00011BE7"/>
    <w:rsid w:val="0001361E"/>
    <w:rsid w:val="00013C1E"/>
    <w:rsid w:val="000143B8"/>
    <w:rsid w:val="00014CF1"/>
    <w:rsid w:val="00015405"/>
    <w:rsid w:val="00015438"/>
    <w:rsid w:val="000158C9"/>
    <w:rsid w:val="0001597F"/>
    <w:rsid w:val="000162ED"/>
    <w:rsid w:val="00017C3A"/>
    <w:rsid w:val="00022585"/>
    <w:rsid w:val="00022B47"/>
    <w:rsid w:val="000236E7"/>
    <w:rsid w:val="00023909"/>
    <w:rsid w:val="00024857"/>
    <w:rsid w:val="00025692"/>
    <w:rsid w:val="000258B7"/>
    <w:rsid w:val="00025B1B"/>
    <w:rsid w:val="000271B3"/>
    <w:rsid w:val="00027EAD"/>
    <w:rsid w:val="00027F60"/>
    <w:rsid w:val="00031FF7"/>
    <w:rsid w:val="00032F1B"/>
    <w:rsid w:val="00033226"/>
    <w:rsid w:val="000337DB"/>
    <w:rsid w:val="000363C8"/>
    <w:rsid w:val="00036658"/>
    <w:rsid w:val="00037139"/>
    <w:rsid w:val="00037C6E"/>
    <w:rsid w:val="0004015F"/>
    <w:rsid w:val="0004134F"/>
    <w:rsid w:val="000414D2"/>
    <w:rsid w:val="00041802"/>
    <w:rsid w:val="00042623"/>
    <w:rsid w:val="00042AC0"/>
    <w:rsid w:val="00042B2B"/>
    <w:rsid w:val="00043B3F"/>
    <w:rsid w:val="0004457D"/>
    <w:rsid w:val="00044D7B"/>
    <w:rsid w:val="00047839"/>
    <w:rsid w:val="00050076"/>
    <w:rsid w:val="00050978"/>
    <w:rsid w:val="0005210A"/>
    <w:rsid w:val="00053F3D"/>
    <w:rsid w:val="000540BC"/>
    <w:rsid w:val="000540D9"/>
    <w:rsid w:val="0005444D"/>
    <w:rsid w:val="000547E8"/>
    <w:rsid w:val="00055742"/>
    <w:rsid w:val="00055FE6"/>
    <w:rsid w:val="00061ED6"/>
    <w:rsid w:val="00062461"/>
    <w:rsid w:val="00062687"/>
    <w:rsid w:val="00062CD6"/>
    <w:rsid w:val="00063EA3"/>
    <w:rsid w:val="000643A7"/>
    <w:rsid w:val="000649F0"/>
    <w:rsid w:val="00065487"/>
    <w:rsid w:val="000659C4"/>
    <w:rsid w:val="00066879"/>
    <w:rsid w:val="00066BB3"/>
    <w:rsid w:val="000702AA"/>
    <w:rsid w:val="00070497"/>
    <w:rsid w:val="00070C4E"/>
    <w:rsid w:val="00072A29"/>
    <w:rsid w:val="0007367C"/>
    <w:rsid w:val="00075606"/>
    <w:rsid w:val="00077533"/>
    <w:rsid w:val="0008007B"/>
    <w:rsid w:val="00081EB1"/>
    <w:rsid w:val="000831B7"/>
    <w:rsid w:val="0008476B"/>
    <w:rsid w:val="00084FA0"/>
    <w:rsid w:val="00085E81"/>
    <w:rsid w:val="00087023"/>
    <w:rsid w:val="000911BE"/>
    <w:rsid w:val="000917F3"/>
    <w:rsid w:val="00091912"/>
    <w:rsid w:val="000922DD"/>
    <w:rsid w:val="00092BCE"/>
    <w:rsid w:val="00093190"/>
    <w:rsid w:val="00093344"/>
    <w:rsid w:val="0009783F"/>
    <w:rsid w:val="000A11F4"/>
    <w:rsid w:val="000A1B1E"/>
    <w:rsid w:val="000A1FD5"/>
    <w:rsid w:val="000A29CF"/>
    <w:rsid w:val="000A2C6A"/>
    <w:rsid w:val="000A4CDC"/>
    <w:rsid w:val="000A4D40"/>
    <w:rsid w:val="000A582E"/>
    <w:rsid w:val="000A62AB"/>
    <w:rsid w:val="000A6A8C"/>
    <w:rsid w:val="000A7E60"/>
    <w:rsid w:val="000B0A84"/>
    <w:rsid w:val="000B21AC"/>
    <w:rsid w:val="000B2D59"/>
    <w:rsid w:val="000B5D73"/>
    <w:rsid w:val="000B6D80"/>
    <w:rsid w:val="000B7690"/>
    <w:rsid w:val="000C02E9"/>
    <w:rsid w:val="000C14D3"/>
    <w:rsid w:val="000C178C"/>
    <w:rsid w:val="000C2103"/>
    <w:rsid w:val="000C2406"/>
    <w:rsid w:val="000C285E"/>
    <w:rsid w:val="000C32D5"/>
    <w:rsid w:val="000C493F"/>
    <w:rsid w:val="000C5A3C"/>
    <w:rsid w:val="000C65EF"/>
    <w:rsid w:val="000C6F7D"/>
    <w:rsid w:val="000C7525"/>
    <w:rsid w:val="000C7DC3"/>
    <w:rsid w:val="000D0DA5"/>
    <w:rsid w:val="000D0F5A"/>
    <w:rsid w:val="000D1E05"/>
    <w:rsid w:val="000D3BA4"/>
    <w:rsid w:val="000D46CF"/>
    <w:rsid w:val="000D57C1"/>
    <w:rsid w:val="000D598C"/>
    <w:rsid w:val="000E19CC"/>
    <w:rsid w:val="000E2A1F"/>
    <w:rsid w:val="000E2A68"/>
    <w:rsid w:val="000E2C8F"/>
    <w:rsid w:val="000E6345"/>
    <w:rsid w:val="000E6A0C"/>
    <w:rsid w:val="000E6CD5"/>
    <w:rsid w:val="000F102C"/>
    <w:rsid w:val="000F18D2"/>
    <w:rsid w:val="000F1AC3"/>
    <w:rsid w:val="000F2EE0"/>
    <w:rsid w:val="000F3826"/>
    <w:rsid w:val="000F383A"/>
    <w:rsid w:val="000F3CE4"/>
    <w:rsid w:val="000F3E06"/>
    <w:rsid w:val="000F42B7"/>
    <w:rsid w:val="000F44C3"/>
    <w:rsid w:val="000F4627"/>
    <w:rsid w:val="000F4C8B"/>
    <w:rsid w:val="000F69C3"/>
    <w:rsid w:val="000F6D1C"/>
    <w:rsid w:val="000F7043"/>
    <w:rsid w:val="000F721B"/>
    <w:rsid w:val="000F77DE"/>
    <w:rsid w:val="00100DEB"/>
    <w:rsid w:val="0010121A"/>
    <w:rsid w:val="00101419"/>
    <w:rsid w:val="001022D1"/>
    <w:rsid w:val="00102DA7"/>
    <w:rsid w:val="00102FD1"/>
    <w:rsid w:val="00103D61"/>
    <w:rsid w:val="00105DF8"/>
    <w:rsid w:val="00106213"/>
    <w:rsid w:val="001066E8"/>
    <w:rsid w:val="001078B1"/>
    <w:rsid w:val="001105B9"/>
    <w:rsid w:val="0011071E"/>
    <w:rsid w:val="00110CA6"/>
    <w:rsid w:val="001111CB"/>
    <w:rsid w:val="00112FD4"/>
    <w:rsid w:val="001134C8"/>
    <w:rsid w:val="00113A3F"/>
    <w:rsid w:val="001152E1"/>
    <w:rsid w:val="001156CD"/>
    <w:rsid w:val="00116B47"/>
    <w:rsid w:val="00117C2E"/>
    <w:rsid w:val="00120CE3"/>
    <w:rsid w:val="00123808"/>
    <w:rsid w:val="0012380A"/>
    <w:rsid w:val="00123EA6"/>
    <w:rsid w:val="00124500"/>
    <w:rsid w:val="00131675"/>
    <w:rsid w:val="00131D72"/>
    <w:rsid w:val="00134058"/>
    <w:rsid w:val="001347EE"/>
    <w:rsid w:val="00136305"/>
    <w:rsid w:val="001365BE"/>
    <w:rsid w:val="00136FCF"/>
    <w:rsid w:val="00137F9A"/>
    <w:rsid w:val="001401A9"/>
    <w:rsid w:val="00140980"/>
    <w:rsid w:val="001434BB"/>
    <w:rsid w:val="00143536"/>
    <w:rsid w:val="00144310"/>
    <w:rsid w:val="0014432B"/>
    <w:rsid w:val="00145378"/>
    <w:rsid w:val="00145F7B"/>
    <w:rsid w:val="0014683D"/>
    <w:rsid w:val="001472F4"/>
    <w:rsid w:val="001476B1"/>
    <w:rsid w:val="001478AA"/>
    <w:rsid w:val="001509BE"/>
    <w:rsid w:val="00150B08"/>
    <w:rsid w:val="0015180B"/>
    <w:rsid w:val="00151E14"/>
    <w:rsid w:val="001531DE"/>
    <w:rsid w:val="00153659"/>
    <w:rsid w:val="00154376"/>
    <w:rsid w:val="00154F6E"/>
    <w:rsid w:val="001567BD"/>
    <w:rsid w:val="00157713"/>
    <w:rsid w:val="00160583"/>
    <w:rsid w:val="00160C58"/>
    <w:rsid w:val="00162219"/>
    <w:rsid w:val="0016331D"/>
    <w:rsid w:val="00164142"/>
    <w:rsid w:val="001651E4"/>
    <w:rsid w:val="00166100"/>
    <w:rsid w:val="00166F0D"/>
    <w:rsid w:val="00167298"/>
    <w:rsid w:val="001677AE"/>
    <w:rsid w:val="00167DAD"/>
    <w:rsid w:val="0017039F"/>
    <w:rsid w:val="00170943"/>
    <w:rsid w:val="00172D34"/>
    <w:rsid w:val="00172DFE"/>
    <w:rsid w:val="0017367A"/>
    <w:rsid w:val="001746DD"/>
    <w:rsid w:val="001750CA"/>
    <w:rsid w:val="0017542F"/>
    <w:rsid w:val="00175995"/>
    <w:rsid w:val="00175B77"/>
    <w:rsid w:val="00176198"/>
    <w:rsid w:val="001766D3"/>
    <w:rsid w:val="00176A4F"/>
    <w:rsid w:val="00176C9A"/>
    <w:rsid w:val="001778E9"/>
    <w:rsid w:val="00177AAD"/>
    <w:rsid w:val="00177AE3"/>
    <w:rsid w:val="00177C5B"/>
    <w:rsid w:val="00177CCE"/>
    <w:rsid w:val="00180280"/>
    <w:rsid w:val="00180524"/>
    <w:rsid w:val="00180D86"/>
    <w:rsid w:val="001816DA"/>
    <w:rsid w:val="001822CD"/>
    <w:rsid w:val="00182AAF"/>
    <w:rsid w:val="00182DCD"/>
    <w:rsid w:val="001843E2"/>
    <w:rsid w:val="00186046"/>
    <w:rsid w:val="00187241"/>
    <w:rsid w:val="00187D59"/>
    <w:rsid w:val="00191EC5"/>
    <w:rsid w:val="00192B06"/>
    <w:rsid w:val="00193EBF"/>
    <w:rsid w:val="00194483"/>
    <w:rsid w:val="001974C5"/>
    <w:rsid w:val="001979D1"/>
    <w:rsid w:val="001A01F2"/>
    <w:rsid w:val="001A045E"/>
    <w:rsid w:val="001A106B"/>
    <w:rsid w:val="001A2E5D"/>
    <w:rsid w:val="001A38D3"/>
    <w:rsid w:val="001A393D"/>
    <w:rsid w:val="001A3BEA"/>
    <w:rsid w:val="001A4BFC"/>
    <w:rsid w:val="001A4C72"/>
    <w:rsid w:val="001A52A3"/>
    <w:rsid w:val="001A72D8"/>
    <w:rsid w:val="001A76E2"/>
    <w:rsid w:val="001B0028"/>
    <w:rsid w:val="001B0BCA"/>
    <w:rsid w:val="001B0BDC"/>
    <w:rsid w:val="001B0DC8"/>
    <w:rsid w:val="001B0EE4"/>
    <w:rsid w:val="001B144B"/>
    <w:rsid w:val="001B1843"/>
    <w:rsid w:val="001B30CF"/>
    <w:rsid w:val="001B31B8"/>
    <w:rsid w:val="001B335C"/>
    <w:rsid w:val="001B6890"/>
    <w:rsid w:val="001B7C9D"/>
    <w:rsid w:val="001B7FFE"/>
    <w:rsid w:val="001C12B5"/>
    <w:rsid w:val="001C1833"/>
    <w:rsid w:val="001C35AE"/>
    <w:rsid w:val="001C40A9"/>
    <w:rsid w:val="001C579E"/>
    <w:rsid w:val="001C5DF2"/>
    <w:rsid w:val="001C6303"/>
    <w:rsid w:val="001C78AC"/>
    <w:rsid w:val="001D11BB"/>
    <w:rsid w:val="001D172D"/>
    <w:rsid w:val="001D1B02"/>
    <w:rsid w:val="001D1CC9"/>
    <w:rsid w:val="001D2402"/>
    <w:rsid w:val="001D31F1"/>
    <w:rsid w:val="001D3376"/>
    <w:rsid w:val="001D3861"/>
    <w:rsid w:val="001D39BD"/>
    <w:rsid w:val="001D3D0C"/>
    <w:rsid w:val="001D434F"/>
    <w:rsid w:val="001D6046"/>
    <w:rsid w:val="001D666E"/>
    <w:rsid w:val="001D76E9"/>
    <w:rsid w:val="001D7C02"/>
    <w:rsid w:val="001E2045"/>
    <w:rsid w:val="001E2192"/>
    <w:rsid w:val="001E2B42"/>
    <w:rsid w:val="001E473F"/>
    <w:rsid w:val="001E602A"/>
    <w:rsid w:val="001E6757"/>
    <w:rsid w:val="001E687B"/>
    <w:rsid w:val="001E7544"/>
    <w:rsid w:val="001E7ED8"/>
    <w:rsid w:val="001F0247"/>
    <w:rsid w:val="001F106C"/>
    <w:rsid w:val="001F1D2D"/>
    <w:rsid w:val="001F1FA3"/>
    <w:rsid w:val="001F24CC"/>
    <w:rsid w:val="001F56BD"/>
    <w:rsid w:val="001F630A"/>
    <w:rsid w:val="00200420"/>
    <w:rsid w:val="0020139D"/>
    <w:rsid w:val="00204063"/>
    <w:rsid w:val="00204875"/>
    <w:rsid w:val="0020499B"/>
    <w:rsid w:val="00204BD1"/>
    <w:rsid w:val="002051DD"/>
    <w:rsid w:val="002055EC"/>
    <w:rsid w:val="00206048"/>
    <w:rsid w:val="002079C3"/>
    <w:rsid w:val="00211591"/>
    <w:rsid w:val="00211CFD"/>
    <w:rsid w:val="00215386"/>
    <w:rsid w:val="00216FCA"/>
    <w:rsid w:val="00220BEB"/>
    <w:rsid w:val="002216C5"/>
    <w:rsid w:val="00221B4B"/>
    <w:rsid w:val="00221FE2"/>
    <w:rsid w:val="00222703"/>
    <w:rsid w:val="00222715"/>
    <w:rsid w:val="00224AE3"/>
    <w:rsid w:val="0022547E"/>
    <w:rsid w:val="00225675"/>
    <w:rsid w:val="00225B9A"/>
    <w:rsid w:val="00230148"/>
    <w:rsid w:val="002302B0"/>
    <w:rsid w:val="00230B18"/>
    <w:rsid w:val="00230FDB"/>
    <w:rsid w:val="002320C3"/>
    <w:rsid w:val="00232429"/>
    <w:rsid w:val="00232775"/>
    <w:rsid w:val="002332E6"/>
    <w:rsid w:val="002333E6"/>
    <w:rsid w:val="00233F24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924"/>
    <w:rsid w:val="00242454"/>
    <w:rsid w:val="002425F2"/>
    <w:rsid w:val="00243BB8"/>
    <w:rsid w:val="0024423A"/>
    <w:rsid w:val="00246108"/>
    <w:rsid w:val="00246118"/>
    <w:rsid w:val="00246B3A"/>
    <w:rsid w:val="00246FDF"/>
    <w:rsid w:val="002517BA"/>
    <w:rsid w:val="00252D87"/>
    <w:rsid w:val="002538E3"/>
    <w:rsid w:val="00253910"/>
    <w:rsid w:val="0025432F"/>
    <w:rsid w:val="00254FD9"/>
    <w:rsid w:val="0025615D"/>
    <w:rsid w:val="00256E43"/>
    <w:rsid w:val="00256FCE"/>
    <w:rsid w:val="0025720C"/>
    <w:rsid w:val="00260CBF"/>
    <w:rsid w:val="00261C5E"/>
    <w:rsid w:val="00261E55"/>
    <w:rsid w:val="00262946"/>
    <w:rsid w:val="00262C37"/>
    <w:rsid w:val="00263C9B"/>
    <w:rsid w:val="002660B4"/>
    <w:rsid w:val="00266760"/>
    <w:rsid w:val="00267742"/>
    <w:rsid w:val="00267F24"/>
    <w:rsid w:val="00271AD6"/>
    <w:rsid w:val="00271C8A"/>
    <w:rsid w:val="00271F73"/>
    <w:rsid w:val="00272539"/>
    <w:rsid w:val="00273240"/>
    <w:rsid w:val="00275660"/>
    <w:rsid w:val="002765C7"/>
    <w:rsid w:val="002779E3"/>
    <w:rsid w:val="00277EA0"/>
    <w:rsid w:val="002808D0"/>
    <w:rsid w:val="0028133E"/>
    <w:rsid w:val="00281394"/>
    <w:rsid w:val="002819B9"/>
    <w:rsid w:val="00281AE2"/>
    <w:rsid w:val="002848E5"/>
    <w:rsid w:val="00284D33"/>
    <w:rsid w:val="00285A71"/>
    <w:rsid w:val="00291991"/>
    <w:rsid w:val="002924E3"/>
    <w:rsid w:val="0029279F"/>
    <w:rsid w:val="00293290"/>
    <w:rsid w:val="00293ADE"/>
    <w:rsid w:val="0029526D"/>
    <w:rsid w:val="00296169"/>
    <w:rsid w:val="0029657A"/>
    <w:rsid w:val="002966D9"/>
    <w:rsid w:val="002970AB"/>
    <w:rsid w:val="002A03FA"/>
    <w:rsid w:val="002A0A4C"/>
    <w:rsid w:val="002A10D4"/>
    <w:rsid w:val="002A12DA"/>
    <w:rsid w:val="002A2A37"/>
    <w:rsid w:val="002A35E1"/>
    <w:rsid w:val="002A4DCF"/>
    <w:rsid w:val="002A5191"/>
    <w:rsid w:val="002A59C4"/>
    <w:rsid w:val="002A7950"/>
    <w:rsid w:val="002B00CC"/>
    <w:rsid w:val="002B075D"/>
    <w:rsid w:val="002B16D7"/>
    <w:rsid w:val="002B2C50"/>
    <w:rsid w:val="002B2EE5"/>
    <w:rsid w:val="002B34A4"/>
    <w:rsid w:val="002B41B1"/>
    <w:rsid w:val="002B4C9A"/>
    <w:rsid w:val="002B69C7"/>
    <w:rsid w:val="002B6E6D"/>
    <w:rsid w:val="002B712B"/>
    <w:rsid w:val="002C0252"/>
    <w:rsid w:val="002C0516"/>
    <w:rsid w:val="002C076D"/>
    <w:rsid w:val="002C2350"/>
    <w:rsid w:val="002C2F43"/>
    <w:rsid w:val="002C4390"/>
    <w:rsid w:val="002C5374"/>
    <w:rsid w:val="002C6ABB"/>
    <w:rsid w:val="002C6DFD"/>
    <w:rsid w:val="002C7BCA"/>
    <w:rsid w:val="002D1240"/>
    <w:rsid w:val="002D38C7"/>
    <w:rsid w:val="002D486A"/>
    <w:rsid w:val="002D525D"/>
    <w:rsid w:val="002D58D9"/>
    <w:rsid w:val="002D6112"/>
    <w:rsid w:val="002D7047"/>
    <w:rsid w:val="002D742A"/>
    <w:rsid w:val="002E0EA8"/>
    <w:rsid w:val="002E0F38"/>
    <w:rsid w:val="002E181F"/>
    <w:rsid w:val="002E18A0"/>
    <w:rsid w:val="002E18BC"/>
    <w:rsid w:val="002E1A1F"/>
    <w:rsid w:val="002E52EC"/>
    <w:rsid w:val="002E6917"/>
    <w:rsid w:val="002E6BD1"/>
    <w:rsid w:val="002F04DC"/>
    <w:rsid w:val="002F0618"/>
    <w:rsid w:val="002F0872"/>
    <w:rsid w:val="002F0B12"/>
    <w:rsid w:val="002F1B8E"/>
    <w:rsid w:val="002F20F6"/>
    <w:rsid w:val="002F31E2"/>
    <w:rsid w:val="002F3FF8"/>
    <w:rsid w:val="002F4054"/>
    <w:rsid w:val="002F409B"/>
    <w:rsid w:val="002F5AF0"/>
    <w:rsid w:val="002F642B"/>
    <w:rsid w:val="002F6649"/>
    <w:rsid w:val="002F766F"/>
    <w:rsid w:val="002F770C"/>
    <w:rsid w:val="00300D4B"/>
    <w:rsid w:val="0030252E"/>
    <w:rsid w:val="003035EF"/>
    <w:rsid w:val="0030364A"/>
    <w:rsid w:val="003045CE"/>
    <w:rsid w:val="00305BA3"/>
    <w:rsid w:val="0030627C"/>
    <w:rsid w:val="0030679F"/>
    <w:rsid w:val="00306CC2"/>
    <w:rsid w:val="00310507"/>
    <w:rsid w:val="00311297"/>
    <w:rsid w:val="0031174C"/>
    <w:rsid w:val="00312C9B"/>
    <w:rsid w:val="0031401F"/>
    <w:rsid w:val="00315E94"/>
    <w:rsid w:val="00317127"/>
    <w:rsid w:val="003202C1"/>
    <w:rsid w:val="00320480"/>
    <w:rsid w:val="0032126F"/>
    <w:rsid w:val="00321BBB"/>
    <w:rsid w:val="0032254B"/>
    <w:rsid w:val="00322B4E"/>
    <w:rsid w:val="0032567D"/>
    <w:rsid w:val="00325C8C"/>
    <w:rsid w:val="00326424"/>
    <w:rsid w:val="003264A9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CF0"/>
    <w:rsid w:val="0034302F"/>
    <w:rsid w:val="00343280"/>
    <w:rsid w:val="0034334B"/>
    <w:rsid w:val="003434AE"/>
    <w:rsid w:val="003435FC"/>
    <w:rsid w:val="0034536B"/>
    <w:rsid w:val="00345420"/>
    <w:rsid w:val="003468B0"/>
    <w:rsid w:val="00347A94"/>
    <w:rsid w:val="00347BF9"/>
    <w:rsid w:val="0035168F"/>
    <w:rsid w:val="00352A62"/>
    <w:rsid w:val="00352C79"/>
    <w:rsid w:val="00353B0D"/>
    <w:rsid w:val="00355D9D"/>
    <w:rsid w:val="00355FD7"/>
    <w:rsid w:val="00356BF0"/>
    <w:rsid w:val="00357B18"/>
    <w:rsid w:val="00357C9B"/>
    <w:rsid w:val="00360795"/>
    <w:rsid w:val="00361574"/>
    <w:rsid w:val="00361D71"/>
    <w:rsid w:val="00361FC6"/>
    <w:rsid w:val="003629D3"/>
    <w:rsid w:val="00362B31"/>
    <w:rsid w:val="00363AFC"/>
    <w:rsid w:val="00363D4A"/>
    <w:rsid w:val="00364EEE"/>
    <w:rsid w:val="00365078"/>
    <w:rsid w:val="003657FB"/>
    <w:rsid w:val="00365A80"/>
    <w:rsid w:val="00367ED4"/>
    <w:rsid w:val="003703D0"/>
    <w:rsid w:val="00370920"/>
    <w:rsid w:val="0037111D"/>
    <w:rsid w:val="00371C2D"/>
    <w:rsid w:val="00372243"/>
    <w:rsid w:val="0037303A"/>
    <w:rsid w:val="0037330E"/>
    <w:rsid w:val="003735EE"/>
    <w:rsid w:val="00374A0C"/>
    <w:rsid w:val="0037687B"/>
    <w:rsid w:val="00380431"/>
    <w:rsid w:val="0038098C"/>
    <w:rsid w:val="00380BE1"/>
    <w:rsid w:val="003850D2"/>
    <w:rsid w:val="003851C6"/>
    <w:rsid w:val="0038577F"/>
    <w:rsid w:val="00387B49"/>
    <w:rsid w:val="00390F34"/>
    <w:rsid w:val="0039157A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2CD"/>
    <w:rsid w:val="00396673"/>
    <w:rsid w:val="00397796"/>
    <w:rsid w:val="003A062E"/>
    <w:rsid w:val="003A1663"/>
    <w:rsid w:val="003A198B"/>
    <w:rsid w:val="003A1BEB"/>
    <w:rsid w:val="003A2218"/>
    <w:rsid w:val="003A22F2"/>
    <w:rsid w:val="003A3582"/>
    <w:rsid w:val="003A440E"/>
    <w:rsid w:val="003A5754"/>
    <w:rsid w:val="003A577E"/>
    <w:rsid w:val="003A655C"/>
    <w:rsid w:val="003A6754"/>
    <w:rsid w:val="003A6FC1"/>
    <w:rsid w:val="003A7BF6"/>
    <w:rsid w:val="003B31FE"/>
    <w:rsid w:val="003B370D"/>
    <w:rsid w:val="003B3DC7"/>
    <w:rsid w:val="003B6C3A"/>
    <w:rsid w:val="003B6C45"/>
    <w:rsid w:val="003C0434"/>
    <w:rsid w:val="003C04D2"/>
    <w:rsid w:val="003C065D"/>
    <w:rsid w:val="003C07F8"/>
    <w:rsid w:val="003C2868"/>
    <w:rsid w:val="003C2C05"/>
    <w:rsid w:val="003C397C"/>
    <w:rsid w:val="003C6BC1"/>
    <w:rsid w:val="003C7AD8"/>
    <w:rsid w:val="003C7B19"/>
    <w:rsid w:val="003D05AA"/>
    <w:rsid w:val="003D12A9"/>
    <w:rsid w:val="003D148D"/>
    <w:rsid w:val="003D159C"/>
    <w:rsid w:val="003D1CD6"/>
    <w:rsid w:val="003D29D1"/>
    <w:rsid w:val="003D55AC"/>
    <w:rsid w:val="003D7201"/>
    <w:rsid w:val="003D7B21"/>
    <w:rsid w:val="003E16A2"/>
    <w:rsid w:val="003E4367"/>
    <w:rsid w:val="003E57C4"/>
    <w:rsid w:val="003E5C28"/>
    <w:rsid w:val="003E6401"/>
    <w:rsid w:val="003E7AE3"/>
    <w:rsid w:val="003F02AE"/>
    <w:rsid w:val="003F0F7C"/>
    <w:rsid w:val="003F134D"/>
    <w:rsid w:val="003F1B63"/>
    <w:rsid w:val="003F3C1A"/>
    <w:rsid w:val="003F3E4E"/>
    <w:rsid w:val="003F4529"/>
    <w:rsid w:val="003F5E73"/>
    <w:rsid w:val="003F6711"/>
    <w:rsid w:val="003F7C31"/>
    <w:rsid w:val="004002D2"/>
    <w:rsid w:val="004003C4"/>
    <w:rsid w:val="0040058D"/>
    <w:rsid w:val="004021D1"/>
    <w:rsid w:val="00402283"/>
    <w:rsid w:val="004022BE"/>
    <w:rsid w:val="004033E3"/>
    <w:rsid w:val="00404EE3"/>
    <w:rsid w:val="00405353"/>
    <w:rsid w:val="004063AB"/>
    <w:rsid w:val="00407F0F"/>
    <w:rsid w:val="00410256"/>
    <w:rsid w:val="00411E67"/>
    <w:rsid w:val="00412CC1"/>
    <w:rsid w:val="00413D08"/>
    <w:rsid w:val="00414F78"/>
    <w:rsid w:val="004153AF"/>
    <w:rsid w:val="004166F2"/>
    <w:rsid w:val="004174A1"/>
    <w:rsid w:val="004174D5"/>
    <w:rsid w:val="0042009A"/>
    <w:rsid w:val="004202AC"/>
    <w:rsid w:val="00420A4A"/>
    <w:rsid w:val="00420CEA"/>
    <w:rsid w:val="004228AF"/>
    <w:rsid w:val="004231DB"/>
    <w:rsid w:val="0042395C"/>
    <w:rsid w:val="00423C85"/>
    <w:rsid w:val="004269C6"/>
    <w:rsid w:val="00426D67"/>
    <w:rsid w:val="00426FD9"/>
    <w:rsid w:val="00427F01"/>
    <w:rsid w:val="0043153E"/>
    <w:rsid w:val="00431976"/>
    <w:rsid w:val="00431E45"/>
    <w:rsid w:val="004328BF"/>
    <w:rsid w:val="00435123"/>
    <w:rsid w:val="00436FF7"/>
    <w:rsid w:val="0044027E"/>
    <w:rsid w:val="00440DE2"/>
    <w:rsid w:val="004412DF"/>
    <w:rsid w:val="0044274B"/>
    <w:rsid w:val="00442C10"/>
    <w:rsid w:val="0044333A"/>
    <w:rsid w:val="004438E4"/>
    <w:rsid w:val="0044544D"/>
    <w:rsid w:val="00446397"/>
    <w:rsid w:val="004466F7"/>
    <w:rsid w:val="0044673F"/>
    <w:rsid w:val="00447465"/>
    <w:rsid w:val="00447AC2"/>
    <w:rsid w:val="00447B7F"/>
    <w:rsid w:val="00450583"/>
    <w:rsid w:val="00450BC1"/>
    <w:rsid w:val="004514D5"/>
    <w:rsid w:val="004528AA"/>
    <w:rsid w:val="004549F6"/>
    <w:rsid w:val="00454B2B"/>
    <w:rsid w:val="00454C97"/>
    <w:rsid w:val="00455761"/>
    <w:rsid w:val="0045683D"/>
    <w:rsid w:val="00456B0D"/>
    <w:rsid w:val="00457669"/>
    <w:rsid w:val="00457835"/>
    <w:rsid w:val="00457F85"/>
    <w:rsid w:val="00460389"/>
    <w:rsid w:val="004603B8"/>
    <w:rsid w:val="00460EDB"/>
    <w:rsid w:val="00461D2B"/>
    <w:rsid w:val="004620A7"/>
    <w:rsid w:val="00462813"/>
    <w:rsid w:val="0046457B"/>
    <w:rsid w:val="00465EBD"/>
    <w:rsid w:val="00466299"/>
    <w:rsid w:val="00470031"/>
    <w:rsid w:val="00470B96"/>
    <w:rsid w:val="004711A7"/>
    <w:rsid w:val="004715DB"/>
    <w:rsid w:val="00471D6C"/>
    <w:rsid w:val="00472805"/>
    <w:rsid w:val="00473CEB"/>
    <w:rsid w:val="004779C7"/>
    <w:rsid w:val="00482F1C"/>
    <w:rsid w:val="00483395"/>
    <w:rsid w:val="00483716"/>
    <w:rsid w:val="00483C6A"/>
    <w:rsid w:val="00484C78"/>
    <w:rsid w:val="00484DD9"/>
    <w:rsid w:val="00484F09"/>
    <w:rsid w:val="004859D4"/>
    <w:rsid w:val="004861F6"/>
    <w:rsid w:val="00487D42"/>
    <w:rsid w:val="004913FB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345"/>
    <w:rsid w:val="004A1A3F"/>
    <w:rsid w:val="004A2789"/>
    <w:rsid w:val="004A314D"/>
    <w:rsid w:val="004A3266"/>
    <w:rsid w:val="004A3A9C"/>
    <w:rsid w:val="004A593F"/>
    <w:rsid w:val="004A5D91"/>
    <w:rsid w:val="004A60CD"/>
    <w:rsid w:val="004A6398"/>
    <w:rsid w:val="004A658A"/>
    <w:rsid w:val="004A7DD4"/>
    <w:rsid w:val="004B21E1"/>
    <w:rsid w:val="004B317B"/>
    <w:rsid w:val="004B325C"/>
    <w:rsid w:val="004B37C5"/>
    <w:rsid w:val="004B40EA"/>
    <w:rsid w:val="004B4291"/>
    <w:rsid w:val="004B42DD"/>
    <w:rsid w:val="004B43F0"/>
    <w:rsid w:val="004B538E"/>
    <w:rsid w:val="004B608B"/>
    <w:rsid w:val="004B62FD"/>
    <w:rsid w:val="004C0BD4"/>
    <w:rsid w:val="004C246C"/>
    <w:rsid w:val="004C3773"/>
    <w:rsid w:val="004C49A1"/>
    <w:rsid w:val="004C4C0A"/>
    <w:rsid w:val="004C58C9"/>
    <w:rsid w:val="004C5CF9"/>
    <w:rsid w:val="004C600E"/>
    <w:rsid w:val="004C6D24"/>
    <w:rsid w:val="004C742C"/>
    <w:rsid w:val="004D00BB"/>
    <w:rsid w:val="004D0119"/>
    <w:rsid w:val="004D05AF"/>
    <w:rsid w:val="004D14D4"/>
    <w:rsid w:val="004D1751"/>
    <w:rsid w:val="004D1FF8"/>
    <w:rsid w:val="004D2661"/>
    <w:rsid w:val="004D27E3"/>
    <w:rsid w:val="004D2DC2"/>
    <w:rsid w:val="004D3C10"/>
    <w:rsid w:val="004D4B5D"/>
    <w:rsid w:val="004D4BAF"/>
    <w:rsid w:val="004D7317"/>
    <w:rsid w:val="004D7537"/>
    <w:rsid w:val="004D7B40"/>
    <w:rsid w:val="004D7B61"/>
    <w:rsid w:val="004E0527"/>
    <w:rsid w:val="004E13DF"/>
    <w:rsid w:val="004E289B"/>
    <w:rsid w:val="004E38E4"/>
    <w:rsid w:val="004E4475"/>
    <w:rsid w:val="004E50A5"/>
    <w:rsid w:val="004E5860"/>
    <w:rsid w:val="004E5AA3"/>
    <w:rsid w:val="004E5DD6"/>
    <w:rsid w:val="004E5F2B"/>
    <w:rsid w:val="004E705E"/>
    <w:rsid w:val="004E7343"/>
    <w:rsid w:val="004E7872"/>
    <w:rsid w:val="004F0996"/>
    <w:rsid w:val="004F1603"/>
    <w:rsid w:val="004F2F65"/>
    <w:rsid w:val="004F471C"/>
    <w:rsid w:val="004F5250"/>
    <w:rsid w:val="004F56BE"/>
    <w:rsid w:val="004F572D"/>
    <w:rsid w:val="004F6437"/>
    <w:rsid w:val="004F7F9F"/>
    <w:rsid w:val="00500948"/>
    <w:rsid w:val="00500C84"/>
    <w:rsid w:val="00500F8E"/>
    <w:rsid w:val="005032F7"/>
    <w:rsid w:val="0050373B"/>
    <w:rsid w:val="00504A02"/>
    <w:rsid w:val="0050503A"/>
    <w:rsid w:val="005059B6"/>
    <w:rsid w:val="00505F18"/>
    <w:rsid w:val="00506B90"/>
    <w:rsid w:val="00507395"/>
    <w:rsid w:val="00510A5B"/>
    <w:rsid w:val="005112FC"/>
    <w:rsid w:val="00511C15"/>
    <w:rsid w:val="005134EC"/>
    <w:rsid w:val="005157B3"/>
    <w:rsid w:val="005157C5"/>
    <w:rsid w:val="00515C15"/>
    <w:rsid w:val="00516E10"/>
    <w:rsid w:val="00517317"/>
    <w:rsid w:val="005208B8"/>
    <w:rsid w:val="00520F6C"/>
    <w:rsid w:val="00521C9E"/>
    <w:rsid w:val="005234F8"/>
    <w:rsid w:val="0052385F"/>
    <w:rsid w:val="00523F15"/>
    <w:rsid w:val="00524686"/>
    <w:rsid w:val="0052534B"/>
    <w:rsid w:val="00525F16"/>
    <w:rsid w:val="00530B38"/>
    <w:rsid w:val="0053105A"/>
    <w:rsid w:val="00532812"/>
    <w:rsid w:val="00532E08"/>
    <w:rsid w:val="0053444F"/>
    <w:rsid w:val="0053606B"/>
    <w:rsid w:val="005360A4"/>
    <w:rsid w:val="0053725D"/>
    <w:rsid w:val="00537AE7"/>
    <w:rsid w:val="00540D88"/>
    <w:rsid w:val="00541D83"/>
    <w:rsid w:val="00541F53"/>
    <w:rsid w:val="005427C2"/>
    <w:rsid w:val="005444C6"/>
    <w:rsid w:val="00544A55"/>
    <w:rsid w:val="00544E02"/>
    <w:rsid w:val="0054625C"/>
    <w:rsid w:val="005471F3"/>
    <w:rsid w:val="005478D0"/>
    <w:rsid w:val="00547AB6"/>
    <w:rsid w:val="00547ED3"/>
    <w:rsid w:val="00551CE2"/>
    <w:rsid w:val="0055224E"/>
    <w:rsid w:val="005524C7"/>
    <w:rsid w:val="005529AF"/>
    <w:rsid w:val="0055445D"/>
    <w:rsid w:val="00554A4E"/>
    <w:rsid w:val="0055521E"/>
    <w:rsid w:val="00555607"/>
    <w:rsid w:val="00555C86"/>
    <w:rsid w:val="005567D9"/>
    <w:rsid w:val="0055734F"/>
    <w:rsid w:val="0056053B"/>
    <w:rsid w:val="0056229F"/>
    <w:rsid w:val="005630FF"/>
    <w:rsid w:val="0056613A"/>
    <w:rsid w:val="00567AB8"/>
    <w:rsid w:val="0057101E"/>
    <w:rsid w:val="0057121D"/>
    <w:rsid w:val="00571329"/>
    <w:rsid w:val="00571566"/>
    <w:rsid w:val="00572249"/>
    <w:rsid w:val="00572C13"/>
    <w:rsid w:val="00572DFA"/>
    <w:rsid w:val="005730C3"/>
    <w:rsid w:val="0057360B"/>
    <w:rsid w:val="005747CD"/>
    <w:rsid w:val="005758F8"/>
    <w:rsid w:val="005802D6"/>
    <w:rsid w:val="005814FD"/>
    <w:rsid w:val="005820B8"/>
    <w:rsid w:val="00582B29"/>
    <w:rsid w:val="00583346"/>
    <w:rsid w:val="0058436B"/>
    <w:rsid w:val="00584635"/>
    <w:rsid w:val="00584B91"/>
    <w:rsid w:val="00585562"/>
    <w:rsid w:val="005858B6"/>
    <w:rsid w:val="00590F9A"/>
    <w:rsid w:val="0059164D"/>
    <w:rsid w:val="00591FA7"/>
    <w:rsid w:val="00592092"/>
    <w:rsid w:val="00593A27"/>
    <w:rsid w:val="00593F5E"/>
    <w:rsid w:val="00594C4E"/>
    <w:rsid w:val="00595E4B"/>
    <w:rsid w:val="00596A05"/>
    <w:rsid w:val="005A094E"/>
    <w:rsid w:val="005A0A07"/>
    <w:rsid w:val="005A10D3"/>
    <w:rsid w:val="005A1382"/>
    <w:rsid w:val="005A1F0E"/>
    <w:rsid w:val="005A2A9F"/>
    <w:rsid w:val="005A31CD"/>
    <w:rsid w:val="005A32E2"/>
    <w:rsid w:val="005A3661"/>
    <w:rsid w:val="005A3B7A"/>
    <w:rsid w:val="005A4281"/>
    <w:rsid w:val="005A4815"/>
    <w:rsid w:val="005A53F5"/>
    <w:rsid w:val="005A617D"/>
    <w:rsid w:val="005A6783"/>
    <w:rsid w:val="005A6D9D"/>
    <w:rsid w:val="005A6FCC"/>
    <w:rsid w:val="005B0192"/>
    <w:rsid w:val="005B1E1E"/>
    <w:rsid w:val="005B3E65"/>
    <w:rsid w:val="005B443F"/>
    <w:rsid w:val="005B4E03"/>
    <w:rsid w:val="005B52FD"/>
    <w:rsid w:val="005B5700"/>
    <w:rsid w:val="005B6082"/>
    <w:rsid w:val="005B7088"/>
    <w:rsid w:val="005B70B6"/>
    <w:rsid w:val="005B76EE"/>
    <w:rsid w:val="005C04E0"/>
    <w:rsid w:val="005C07C3"/>
    <w:rsid w:val="005C2407"/>
    <w:rsid w:val="005C2812"/>
    <w:rsid w:val="005C514A"/>
    <w:rsid w:val="005C572A"/>
    <w:rsid w:val="005C683E"/>
    <w:rsid w:val="005C687B"/>
    <w:rsid w:val="005C69DC"/>
    <w:rsid w:val="005C6F21"/>
    <w:rsid w:val="005D013F"/>
    <w:rsid w:val="005D01DB"/>
    <w:rsid w:val="005D0BAC"/>
    <w:rsid w:val="005D132F"/>
    <w:rsid w:val="005D17DD"/>
    <w:rsid w:val="005D1D6E"/>
    <w:rsid w:val="005D267C"/>
    <w:rsid w:val="005D3160"/>
    <w:rsid w:val="005D3BB5"/>
    <w:rsid w:val="005D3CE9"/>
    <w:rsid w:val="005D4065"/>
    <w:rsid w:val="005D4ABB"/>
    <w:rsid w:val="005D6564"/>
    <w:rsid w:val="005D68AD"/>
    <w:rsid w:val="005D73F6"/>
    <w:rsid w:val="005D76F8"/>
    <w:rsid w:val="005D7F19"/>
    <w:rsid w:val="005E0A5F"/>
    <w:rsid w:val="005E0B69"/>
    <w:rsid w:val="005E128B"/>
    <w:rsid w:val="005E132D"/>
    <w:rsid w:val="005E161C"/>
    <w:rsid w:val="005E27E2"/>
    <w:rsid w:val="005E3DBF"/>
    <w:rsid w:val="005E4BD7"/>
    <w:rsid w:val="005E5677"/>
    <w:rsid w:val="005E749B"/>
    <w:rsid w:val="005E7F50"/>
    <w:rsid w:val="005F29A6"/>
    <w:rsid w:val="005F2FFE"/>
    <w:rsid w:val="005F342B"/>
    <w:rsid w:val="005F53AA"/>
    <w:rsid w:val="005F5BED"/>
    <w:rsid w:val="005F740A"/>
    <w:rsid w:val="006029C0"/>
    <w:rsid w:val="006031F7"/>
    <w:rsid w:val="00603E9F"/>
    <w:rsid w:val="006057CD"/>
    <w:rsid w:val="00605C8C"/>
    <w:rsid w:val="00605D70"/>
    <w:rsid w:val="0060678B"/>
    <w:rsid w:val="00606C80"/>
    <w:rsid w:val="0060792F"/>
    <w:rsid w:val="006114E9"/>
    <w:rsid w:val="006138DE"/>
    <w:rsid w:val="00615233"/>
    <w:rsid w:val="00617095"/>
    <w:rsid w:val="006174DF"/>
    <w:rsid w:val="006176DD"/>
    <w:rsid w:val="00617D6A"/>
    <w:rsid w:val="006202C5"/>
    <w:rsid w:val="006210D0"/>
    <w:rsid w:val="00621B59"/>
    <w:rsid w:val="00624531"/>
    <w:rsid w:val="006246F1"/>
    <w:rsid w:val="0062586A"/>
    <w:rsid w:val="00627449"/>
    <w:rsid w:val="00631EE9"/>
    <w:rsid w:val="0063267B"/>
    <w:rsid w:val="00632E12"/>
    <w:rsid w:val="00632F3E"/>
    <w:rsid w:val="00633785"/>
    <w:rsid w:val="0063393D"/>
    <w:rsid w:val="006339BB"/>
    <w:rsid w:val="00633B3A"/>
    <w:rsid w:val="00636230"/>
    <w:rsid w:val="00637324"/>
    <w:rsid w:val="00637EC8"/>
    <w:rsid w:val="006412BB"/>
    <w:rsid w:val="0064141C"/>
    <w:rsid w:val="00641DE4"/>
    <w:rsid w:val="006421D7"/>
    <w:rsid w:val="0064350A"/>
    <w:rsid w:val="0064433E"/>
    <w:rsid w:val="00644B28"/>
    <w:rsid w:val="006455E0"/>
    <w:rsid w:val="00645D04"/>
    <w:rsid w:val="00647689"/>
    <w:rsid w:val="0065205C"/>
    <w:rsid w:val="00652309"/>
    <w:rsid w:val="00652A82"/>
    <w:rsid w:val="00653023"/>
    <w:rsid w:val="00653AC7"/>
    <w:rsid w:val="006548BE"/>
    <w:rsid w:val="00654E3A"/>
    <w:rsid w:val="00655A28"/>
    <w:rsid w:val="00655B91"/>
    <w:rsid w:val="006614FF"/>
    <w:rsid w:val="006629DF"/>
    <w:rsid w:val="00662B67"/>
    <w:rsid w:val="0066358F"/>
    <w:rsid w:val="006635C1"/>
    <w:rsid w:val="00663AB9"/>
    <w:rsid w:val="00663D57"/>
    <w:rsid w:val="006644DD"/>
    <w:rsid w:val="006649BD"/>
    <w:rsid w:val="00666901"/>
    <w:rsid w:val="00667040"/>
    <w:rsid w:val="00667E6A"/>
    <w:rsid w:val="006701EA"/>
    <w:rsid w:val="00670F78"/>
    <w:rsid w:val="00672781"/>
    <w:rsid w:val="00674155"/>
    <w:rsid w:val="006745DF"/>
    <w:rsid w:val="0067564B"/>
    <w:rsid w:val="006759C6"/>
    <w:rsid w:val="00675E0B"/>
    <w:rsid w:val="00675E8E"/>
    <w:rsid w:val="00676E92"/>
    <w:rsid w:val="00676FD5"/>
    <w:rsid w:val="00676FED"/>
    <w:rsid w:val="00677A75"/>
    <w:rsid w:val="00680689"/>
    <w:rsid w:val="0068204E"/>
    <w:rsid w:val="006825AA"/>
    <w:rsid w:val="0068354F"/>
    <w:rsid w:val="0068532B"/>
    <w:rsid w:val="00685BE5"/>
    <w:rsid w:val="0068731B"/>
    <w:rsid w:val="00687C5D"/>
    <w:rsid w:val="00687E0E"/>
    <w:rsid w:val="0069003B"/>
    <w:rsid w:val="00691C30"/>
    <w:rsid w:val="00691E5A"/>
    <w:rsid w:val="0069322B"/>
    <w:rsid w:val="006935CA"/>
    <w:rsid w:val="006946B9"/>
    <w:rsid w:val="006951AD"/>
    <w:rsid w:val="00695AA3"/>
    <w:rsid w:val="00697200"/>
    <w:rsid w:val="006A03B5"/>
    <w:rsid w:val="006A3DF1"/>
    <w:rsid w:val="006A4154"/>
    <w:rsid w:val="006A57FD"/>
    <w:rsid w:val="006A6810"/>
    <w:rsid w:val="006A70AC"/>
    <w:rsid w:val="006A7421"/>
    <w:rsid w:val="006A793E"/>
    <w:rsid w:val="006A7A82"/>
    <w:rsid w:val="006B00D7"/>
    <w:rsid w:val="006B0204"/>
    <w:rsid w:val="006B04E7"/>
    <w:rsid w:val="006B1524"/>
    <w:rsid w:val="006B1A3A"/>
    <w:rsid w:val="006B2715"/>
    <w:rsid w:val="006B34F5"/>
    <w:rsid w:val="006B3599"/>
    <w:rsid w:val="006B3BC0"/>
    <w:rsid w:val="006B4798"/>
    <w:rsid w:val="006B52F1"/>
    <w:rsid w:val="006B667F"/>
    <w:rsid w:val="006B7435"/>
    <w:rsid w:val="006C0342"/>
    <w:rsid w:val="006C24D9"/>
    <w:rsid w:val="006C5BA7"/>
    <w:rsid w:val="006C688C"/>
    <w:rsid w:val="006D0319"/>
    <w:rsid w:val="006D088C"/>
    <w:rsid w:val="006D0B4A"/>
    <w:rsid w:val="006D176A"/>
    <w:rsid w:val="006D1BB2"/>
    <w:rsid w:val="006D1F87"/>
    <w:rsid w:val="006D20D4"/>
    <w:rsid w:val="006D3C81"/>
    <w:rsid w:val="006D3D92"/>
    <w:rsid w:val="006D4D5B"/>
    <w:rsid w:val="006D5B9A"/>
    <w:rsid w:val="006D6EAC"/>
    <w:rsid w:val="006D7004"/>
    <w:rsid w:val="006D739C"/>
    <w:rsid w:val="006D7438"/>
    <w:rsid w:val="006D7F1F"/>
    <w:rsid w:val="006E1F5E"/>
    <w:rsid w:val="006E2277"/>
    <w:rsid w:val="006E236B"/>
    <w:rsid w:val="006E2997"/>
    <w:rsid w:val="006E2D0C"/>
    <w:rsid w:val="006E3395"/>
    <w:rsid w:val="006E3670"/>
    <w:rsid w:val="006E3B61"/>
    <w:rsid w:val="006E45BB"/>
    <w:rsid w:val="006E50B2"/>
    <w:rsid w:val="006E5281"/>
    <w:rsid w:val="006E5B7A"/>
    <w:rsid w:val="006E6254"/>
    <w:rsid w:val="006E654B"/>
    <w:rsid w:val="006E6933"/>
    <w:rsid w:val="006E7C9C"/>
    <w:rsid w:val="006F0238"/>
    <w:rsid w:val="006F1978"/>
    <w:rsid w:val="006F1D3E"/>
    <w:rsid w:val="006F1DBC"/>
    <w:rsid w:val="006F2900"/>
    <w:rsid w:val="006F33F1"/>
    <w:rsid w:val="006F3E1D"/>
    <w:rsid w:val="006F4C55"/>
    <w:rsid w:val="006F4D2B"/>
    <w:rsid w:val="006F4F6F"/>
    <w:rsid w:val="006F58C8"/>
    <w:rsid w:val="006F5F46"/>
    <w:rsid w:val="006F6770"/>
    <w:rsid w:val="006F70C1"/>
    <w:rsid w:val="006F7A9F"/>
    <w:rsid w:val="006F7B7E"/>
    <w:rsid w:val="00700AF2"/>
    <w:rsid w:val="00701094"/>
    <w:rsid w:val="0070239D"/>
    <w:rsid w:val="00704159"/>
    <w:rsid w:val="007050F4"/>
    <w:rsid w:val="0070552F"/>
    <w:rsid w:val="0070665D"/>
    <w:rsid w:val="00706C95"/>
    <w:rsid w:val="007100CF"/>
    <w:rsid w:val="00710E1A"/>
    <w:rsid w:val="007125B2"/>
    <w:rsid w:val="00712AD0"/>
    <w:rsid w:val="007135B0"/>
    <w:rsid w:val="00713C76"/>
    <w:rsid w:val="00714899"/>
    <w:rsid w:val="00717596"/>
    <w:rsid w:val="00722352"/>
    <w:rsid w:val="00723445"/>
    <w:rsid w:val="00723929"/>
    <w:rsid w:val="007268BC"/>
    <w:rsid w:val="00726EB2"/>
    <w:rsid w:val="00727D1A"/>
    <w:rsid w:val="00732E30"/>
    <w:rsid w:val="0073446B"/>
    <w:rsid w:val="00735353"/>
    <w:rsid w:val="007367CE"/>
    <w:rsid w:val="00736AA5"/>
    <w:rsid w:val="00736E1C"/>
    <w:rsid w:val="0073704C"/>
    <w:rsid w:val="00741A30"/>
    <w:rsid w:val="007426A4"/>
    <w:rsid w:val="007440AE"/>
    <w:rsid w:val="00744C1B"/>
    <w:rsid w:val="00744D83"/>
    <w:rsid w:val="007466ED"/>
    <w:rsid w:val="00746D1D"/>
    <w:rsid w:val="00746EEB"/>
    <w:rsid w:val="007505C8"/>
    <w:rsid w:val="00750D0E"/>
    <w:rsid w:val="007512C2"/>
    <w:rsid w:val="00751826"/>
    <w:rsid w:val="007520E2"/>
    <w:rsid w:val="007521CF"/>
    <w:rsid w:val="0075234B"/>
    <w:rsid w:val="00752612"/>
    <w:rsid w:val="00752FCA"/>
    <w:rsid w:val="00755630"/>
    <w:rsid w:val="00755E47"/>
    <w:rsid w:val="00756005"/>
    <w:rsid w:val="007564F0"/>
    <w:rsid w:val="00756BA0"/>
    <w:rsid w:val="00757D14"/>
    <w:rsid w:val="00760085"/>
    <w:rsid w:val="00760FD3"/>
    <w:rsid w:val="00761955"/>
    <w:rsid w:val="007633A6"/>
    <w:rsid w:val="00763B07"/>
    <w:rsid w:val="007656B6"/>
    <w:rsid w:val="00766023"/>
    <w:rsid w:val="00766927"/>
    <w:rsid w:val="00766F21"/>
    <w:rsid w:val="0077126C"/>
    <w:rsid w:val="00772E63"/>
    <w:rsid w:val="00773EB3"/>
    <w:rsid w:val="00774F9D"/>
    <w:rsid w:val="007815DA"/>
    <w:rsid w:val="0078291C"/>
    <w:rsid w:val="00783124"/>
    <w:rsid w:val="00783B57"/>
    <w:rsid w:val="00783FD9"/>
    <w:rsid w:val="0078418B"/>
    <w:rsid w:val="007846ED"/>
    <w:rsid w:val="007924FA"/>
    <w:rsid w:val="00792851"/>
    <w:rsid w:val="00792874"/>
    <w:rsid w:val="0079322E"/>
    <w:rsid w:val="00795642"/>
    <w:rsid w:val="0079583D"/>
    <w:rsid w:val="00795F4E"/>
    <w:rsid w:val="00797406"/>
    <w:rsid w:val="00797AED"/>
    <w:rsid w:val="007A003D"/>
    <w:rsid w:val="007A01CD"/>
    <w:rsid w:val="007A02BF"/>
    <w:rsid w:val="007A1729"/>
    <w:rsid w:val="007A1B61"/>
    <w:rsid w:val="007A387A"/>
    <w:rsid w:val="007A3CD8"/>
    <w:rsid w:val="007A4F39"/>
    <w:rsid w:val="007A5142"/>
    <w:rsid w:val="007A6557"/>
    <w:rsid w:val="007A6B7C"/>
    <w:rsid w:val="007B1055"/>
    <w:rsid w:val="007B2625"/>
    <w:rsid w:val="007B29DB"/>
    <w:rsid w:val="007B30E7"/>
    <w:rsid w:val="007B45AE"/>
    <w:rsid w:val="007B4600"/>
    <w:rsid w:val="007B47D3"/>
    <w:rsid w:val="007B5269"/>
    <w:rsid w:val="007B56DE"/>
    <w:rsid w:val="007B71E4"/>
    <w:rsid w:val="007B72FB"/>
    <w:rsid w:val="007B7305"/>
    <w:rsid w:val="007B7330"/>
    <w:rsid w:val="007C09DE"/>
    <w:rsid w:val="007C1C90"/>
    <w:rsid w:val="007C358C"/>
    <w:rsid w:val="007C3744"/>
    <w:rsid w:val="007C3D7F"/>
    <w:rsid w:val="007C6055"/>
    <w:rsid w:val="007C67A5"/>
    <w:rsid w:val="007C68B6"/>
    <w:rsid w:val="007C74A7"/>
    <w:rsid w:val="007D1DD9"/>
    <w:rsid w:val="007D5228"/>
    <w:rsid w:val="007D55DB"/>
    <w:rsid w:val="007D684C"/>
    <w:rsid w:val="007D7E21"/>
    <w:rsid w:val="007E0DFA"/>
    <w:rsid w:val="007E1013"/>
    <w:rsid w:val="007E2FE4"/>
    <w:rsid w:val="007E3BD4"/>
    <w:rsid w:val="007E56E4"/>
    <w:rsid w:val="007E57A9"/>
    <w:rsid w:val="007E6F16"/>
    <w:rsid w:val="007E7E1A"/>
    <w:rsid w:val="007F029A"/>
    <w:rsid w:val="007F02F1"/>
    <w:rsid w:val="007F0914"/>
    <w:rsid w:val="007F0B28"/>
    <w:rsid w:val="007F0E28"/>
    <w:rsid w:val="007F1979"/>
    <w:rsid w:val="007F224A"/>
    <w:rsid w:val="007F43AC"/>
    <w:rsid w:val="007F47D4"/>
    <w:rsid w:val="007F4A76"/>
    <w:rsid w:val="007F5AD3"/>
    <w:rsid w:val="007F5EE9"/>
    <w:rsid w:val="007F6E70"/>
    <w:rsid w:val="007F74E3"/>
    <w:rsid w:val="00800366"/>
    <w:rsid w:val="00801596"/>
    <w:rsid w:val="00802C66"/>
    <w:rsid w:val="00803439"/>
    <w:rsid w:val="0080405E"/>
    <w:rsid w:val="00804D2C"/>
    <w:rsid w:val="00805852"/>
    <w:rsid w:val="00806071"/>
    <w:rsid w:val="008067D2"/>
    <w:rsid w:val="00807DDB"/>
    <w:rsid w:val="0081036A"/>
    <w:rsid w:val="00811EBE"/>
    <w:rsid w:val="00812041"/>
    <w:rsid w:val="00812134"/>
    <w:rsid w:val="008126A0"/>
    <w:rsid w:val="008135F7"/>
    <w:rsid w:val="008152A8"/>
    <w:rsid w:val="0081532E"/>
    <w:rsid w:val="00816054"/>
    <w:rsid w:val="008160F8"/>
    <w:rsid w:val="008162FB"/>
    <w:rsid w:val="008166D6"/>
    <w:rsid w:val="00816D5B"/>
    <w:rsid w:val="00817A23"/>
    <w:rsid w:val="00817DD5"/>
    <w:rsid w:val="0082026D"/>
    <w:rsid w:val="0082096A"/>
    <w:rsid w:val="00821D7F"/>
    <w:rsid w:val="00822842"/>
    <w:rsid w:val="0082433B"/>
    <w:rsid w:val="008254A4"/>
    <w:rsid w:val="0082551A"/>
    <w:rsid w:val="008255A7"/>
    <w:rsid w:val="00825983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27B8"/>
    <w:rsid w:val="00832C45"/>
    <w:rsid w:val="00833353"/>
    <w:rsid w:val="00833715"/>
    <w:rsid w:val="00833C51"/>
    <w:rsid w:val="008344D1"/>
    <w:rsid w:val="00836000"/>
    <w:rsid w:val="0083726B"/>
    <w:rsid w:val="008374C6"/>
    <w:rsid w:val="00840B2C"/>
    <w:rsid w:val="008413F9"/>
    <w:rsid w:val="008417D3"/>
    <w:rsid w:val="00841F28"/>
    <w:rsid w:val="00842ACB"/>
    <w:rsid w:val="008443EC"/>
    <w:rsid w:val="00844EE6"/>
    <w:rsid w:val="008455B6"/>
    <w:rsid w:val="00846F17"/>
    <w:rsid w:val="00847E94"/>
    <w:rsid w:val="00853E0E"/>
    <w:rsid w:val="00854B35"/>
    <w:rsid w:val="00856338"/>
    <w:rsid w:val="008566B8"/>
    <w:rsid w:val="0086074B"/>
    <w:rsid w:val="0086091A"/>
    <w:rsid w:val="00861698"/>
    <w:rsid w:val="0086279E"/>
    <w:rsid w:val="008628A6"/>
    <w:rsid w:val="00862FF3"/>
    <w:rsid w:val="0086358F"/>
    <w:rsid w:val="008646EF"/>
    <w:rsid w:val="00864E41"/>
    <w:rsid w:val="00866B26"/>
    <w:rsid w:val="00867BC4"/>
    <w:rsid w:val="00867CFE"/>
    <w:rsid w:val="00870498"/>
    <w:rsid w:val="008720E7"/>
    <w:rsid w:val="0087305E"/>
    <w:rsid w:val="008738F9"/>
    <w:rsid w:val="008777A4"/>
    <w:rsid w:val="00877FB5"/>
    <w:rsid w:val="008821BD"/>
    <w:rsid w:val="00882869"/>
    <w:rsid w:val="00882F93"/>
    <w:rsid w:val="00884352"/>
    <w:rsid w:val="00884A24"/>
    <w:rsid w:val="008853DC"/>
    <w:rsid w:val="0088582A"/>
    <w:rsid w:val="00885EDC"/>
    <w:rsid w:val="00886125"/>
    <w:rsid w:val="00887983"/>
    <w:rsid w:val="0089016F"/>
    <w:rsid w:val="008923B6"/>
    <w:rsid w:val="00892772"/>
    <w:rsid w:val="00892BE7"/>
    <w:rsid w:val="00893418"/>
    <w:rsid w:val="00893DF0"/>
    <w:rsid w:val="00894275"/>
    <w:rsid w:val="00895AEE"/>
    <w:rsid w:val="008966A7"/>
    <w:rsid w:val="008A0F32"/>
    <w:rsid w:val="008A110D"/>
    <w:rsid w:val="008A2F8F"/>
    <w:rsid w:val="008A3F37"/>
    <w:rsid w:val="008A562E"/>
    <w:rsid w:val="008A6361"/>
    <w:rsid w:val="008A68D5"/>
    <w:rsid w:val="008B071C"/>
    <w:rsid w:val="008B159A"/>
    <w:rsid w:val="008B2C33"/>
    <w:rsid w:val="008B2CE8"/>
    <w:rsid w:val="008B2E55"/>
    <w:rsid w:val="008B3FFF"/>
    <w:rsid w:val="008B4DCE"/>
    <w:rsid w:val="008B649A"/>
    <w:rsid w:val="008B7BB1"/>
    <w:rsid w:val="008B7D3B"/>
    <w:rsid w:val="008C0086"/>
    <w:rsid w:val="008C12C9"/>
    <w:rsid w:val="008C16A6"/>
    <w:rsid w:val="008C2283"/>
    <w:rsid w:val="008C26B3"/>
    <w:rsid w:val="008C32A3"/>
    <w:rsid w:val="008C50D5"/>
    <w:rsid w:val="008C5610"/>
    <w:rsid w:val="008C5954"/>
    <w:rsid w:val="008C7D14"/>
    <w:rsid w:val="008D04F5"/>
    <w:rsid w:val="008D1082"/>
    <w:rsid w:val="008D1113"/>
    <w:rsid w:val="008D1BB1"/>
    <w:rsid w:val="008D3384"/>
    <w:rsid w:val="008D3BB9"/>
    <w:rsid w:val="008D4505"/>
    <w:rsid w:val="008D4A1A"/>
    <w:rsid w:val="008D58EE"/>
    <w:rsid w:val="008D600B"/>
    <w:rsid w:val="008E3687"/>
    <w:rsid w:val="008E43F8"/>
    <w:rsid w:val="008E449D"/>
    <w:rsid w:val="008F2682"/>
    <w:rsid w:val="008F29BF"/>
    <w:rsid w:val="008F2E03"/>
    <w:rsid w:val="008F6817"/>
    <w:rsid w:val="008F77DF"/>
    <w:rsid w:val="009001B5"/>
    <w:rsid w:val="00900C23"/>
    <w:rsid w:val="00901FA3"/>
    <w:rsid w:val="00905A83"/>
    <w:rsid w:val="00906002"/>
    <w:rsid w:val="00906103"/>
    <w:rsid w:val="00907BB7"/>
    <w:rsid w:val="00907BFD"/>
    <w:rsid w:val="0091022E"/>
    <w:rsid w:val="00911D24"/>
    <w:rsid w:val="009121B0"/>
    <w:rsid w:val="009122D8"/>
    <w:rsid w:val="009123E7"/>
    <w:rsid w:val="00914A2C"/>
    <w:rsid w:val="00916E7C"/>
    <w:rsid w:val="00917009"/>
    <w:rsid w:val="0091770A"/>
    <w:rsid w:val="009205EA"/>
    <w:rsid w:val="0092082E"/>
    <w:rsid w:val="00921682"/>
    <w:rsid w:val="00921E50"/>
    <w:rsid w:val="00921EAF"/>
    <w:rsid w:val="00922D8B"/>
    <w:rsid w:val="00923FF5"/>
    <w:rsid w:val="009262C1"/>
    <w:rsid w:val="009262CA"/>
    <w:rsid w:val="0092692F"/>
    <w:rsid w:val="00927049"/>
    <w:rsid w:val="00927573"/>
    <w:rsid w:val="009312AF"/>
    <w:rsid w:val="009327E8"/>
    <w:rsid w:val="00932DE9"/>
    <w:rsid w:val="009333CF"/>
    <w:rsid w:val="00933678"/>
    <w:rsid w:val="0093387C"/>
    <w:rsid w:val="00934919"/>
    <w:rsid w:val="009350DC"/>
    <w:rsid w:val="00936479"/>
    <w:rsid w:val="00937657"/>
    <w:rsid w:val="00940B4A"/>
    <w:rsid w:val="00941196"/>
    <w:rsid w:val="00941783"/>
    <w:rsid w:val="00941C91"/>
    <w:rsid w:val="00943630"/>
    <w:rsid w:val="00943F67"/>
    <w:rsid w:val="00945146"/>
    <w:rsid w:val="0094593B"/>
    <w:rsid w:val="00945B54"/>
    <w:rsid w:val="00945C38"/>
    <w:rsid w:val="00946121"/>
    <w:rsid w:val="00946E1B"/>
    <w:rsid w:val="009472DC"/>
    <w:rsid w:val="0094759E"/>
    <w:rsid w:val="009515A3"/>
    <w:rsid w:val="00951711"/>
    <w:rsid w:val="00953117"/>
    <w:rsid w:val="00953EAB"/>
    <w:rsid w:val="009544B6"/>
    <w:rsid w:val="0095551B"/>
    <w:rsid w:val="009560F1"/>
    <w:rsid w:val="00956640"/>
    <w:rsid w:val="0095676B"/>
    <w:rsid w:val="00961E16"/>
    <w:rsid w:val="00962D78"/>
    <w:rsid w:val="009633E3"/>
    <w:rsid w:val="00965117"/>
    <w:rsid w:val="009651AD"/>
    <w:rsid w:val="00965458"/>
    <w:rsid w:val="00965913"/>
    <w:rsid w:val="00965B4D"/>
    <w:rsid w:val="00966ACD"/>
    <w:rsid w:val="009704B6"/>
    <w:rsid w:val="009716E8"/>
    <w:rsid w:val="00972598"/>
    <w:rsid w:val="00972655"/>
    <w:rsid w:val="009739F8"/>
    <w:rsid w:val="0097451B"/>
    <w:rsid w:val="00974F8F"/>
    <w:rsid w:val="00974F9C"/>
    <w:rsid w:val="00975697"/>
    <w:rsid w:val="00975CA9"/>
    <w:rsid w:val="00975D3A"/>
    <w:rsid w:val="00977A5E"/>
    <w:rsid w:val="00980E5B"/>
    <w:rsid w:val="00980E8A"/>
    <w:rsid w:val="0098135B"/>
    <w:rsid w:val="00981831"/>
    <w:rsid w:val="00982094"/>
    <w:rsid w:val="0098233D"/>
    <w:rsid w:val="00984DA8"/>
    <w:rsid w:val="009852AC"/>
    <w:rsid w:val="009873F6"/>
    <w:rsid w:val="00990CB8"/>
    <w:rsid w:val="00991CC9"/>
    <w:rsid w:val="0099288F"/>
    <w:rsid w:val="00993786"/>
    <w:rsid w:val="00995738"/>
    <w:rsid w:val="00995A7E"/>
    <w:rsid w:val="009961E9"/>
    <w:rsid w:val="00996DC4"/>
    <w:rsid w:val="00996E34"/>
    <w:rsid w:val="009A337F"/>
    <w:rsid w:val="009A3FE2"/>
    <w:rsid w:val="009A5209"/>
    <w:rsid w:val="009A5560"/>
    <w:rsid w:val="009A61FA"/>
    <w:rsid w:val="009B0F48"/>
    <w:rsid w:val="009B1E2D"/>
    <w:rsid w:val="009B1FE1"/>
    <w:rsid w:val="009B413F"/>
    <w:rsid w:val="009B4E24"/>
    <w:rsid w:val="009B4FEB"/>
    <w:rsid w:val="009B561D"/>
    <w:rsid w:val="009B5AD0"/>
    <w:rsid w:val="009B7925"/>
    <w:rsid w:val="009C0531"/>
    <w:rsid w:val="009C1A92"/>
    <w:rsid w:val="009C1AB7"/>
    <w:rsid w:val="009C1D63"/>
    <w:rsid w:val="009C23C8"/>
    <w:rsid w:val="009C259B"/>
    <w:rsid w:val="009C36C5"/>
    <w:rsid w:val="009C77BF"/>
    <w:rsid w:val="009D03CD"/>
    <w:rsid w:val="009D1C44"/>
    <w:rsid w:val="009D2DCF"/>
    <w:rsid w:val="009D4030"/>
    <w:rsid w:val="009D7824"/>
    <w:rsid w:val="009E01C3"/>
    <w:rsid w:val="009E18B0"/>
    <w:rsid w:val="009E3A3F"/>
    <w:rsid w:val="009E3E30"/>
    <w:rsid w:val="009E41E7"/>
    <w:rsid w:val="009E4775"/>
    <w:rsid w:val="009E4FF6"/>
    <w:rsid w:val="009E537A"/>
    <w:rsid w:val="009E706B"/>
    <w:rsid w:val="009E7746"/>
    <w:rsid w:val="009E7F99"/>
    <w:rsid w:val="009F0398"/>
    <w:rsid w:val="009F1274"/>
    <w:rsid w:val="009F1736"/>
    <w:rsid w:val="009F1A0D"/>
    <w:rsid w:val="009F1D3B"/>
    <w:rsid w:val="009F1F0C"/>
    <w:rsid w:val="009F1FF0"/>
    <w:rsid w:val="009F3030"/>
    <w:rsid w:val="009F4444"/>
    <w:rsid w:val="009F4AAD"/>
    <w:rsid w:val="009F5369"/>
    <w:rsid w:val="009F5D8D"/>
    <w:rsid w:val="009F63A3"/>
    <w:rsid w:val="009F6BE3"/>
    <w:rsid w:val="009F7BDB"/>
    <w:rsid w:val="00A0025E"/>
    <w:rsid w:val="00A030ED"/>
    <w:rsid w:val="00A045F5"/>
    <w:rsid w:val="00A04B86"/>
    <w:rsid w:val="00A04D65"/>
    <w:rsid w:val="00A052F2"/>
    <w:rsid w:val="00A052F7"/>
    <w:rsid w:val="00A06B0C"/>
    <w:rsid w:val="00A06E00"/>
    <w:rsid w:val="00A10CCF"/>
    <w:rsid w:val="00A11115"/>
    <w:rsid w:val="00A13C17"/>
    <w:rsid w:val="00A13E0C"/>
    <w:rsid w:val="00A14857"/>
    <w:rsid w:val="00A14E70"/>
    <w:rsid w:val="00A172B4"/>
    <w:rsid w:val="00A20D3A"/>
    <w:rsid w:val="00A232EE"/>
    <w:rsid w:val="00A23C6D"/>
    <w:rsid w:val="00A2412C"/>
    <w:rsid w:val="00A25209"/>
    <w:rsid w:val="00A25B01"/>
    <w:rsid w:val="00A25B39"/>
    <w:rsid w:val="00A26848"/>
    <w:rsid w:val="00A26A7B"/>
    <w:rsid w:val="00A279F2"/>
    <w:rsid w:val="00A30B7F"/>
    <w:rsid w:val="00A30D82"/>
    <w:rsid w:val="00A31397"/>
    <w:rsid w:val="00A3211F"/>
    <w:rsid w:val="00A32AA1"/>
    <w:rsid w:val="00A32AD6"/>
    <w:rsid w:val="00A3467D"/>
    <w:rsid w:val="00A35BA4"/>
    <w:rsid w:val="00A3606B"/>
    <w:rsid w:val="00A366C8"/>
    <w:rsid w:val="00A37A4A"/>
    <w:rsid w:val="00A4086A"/>
    <w:rsid w:val="00A418A7"/>
    <w:rsid w:val="00A41B15"/>
    <w:rsid w:val="00A41C08"/>
    <w:rsid w:val="00A41EBE"/>
    <w:rsid w:val="00A421ED"/>
    <w:rsid w:val="00A43B3C"/>
    <w:rsid w:val="00A44649"/>
    <w:rsid w:val="00A44ABE"/>
    <w:rsid w:val="00A44C83"/>
    <w:rsid w:val="00A45E61"/>
    <w:rsid w:val="00A46163"/>
    <w:rsid w:val="00A46230"/>
    <w:rsid w:val="00A47523"/>
    <w:rsid w:val="00A50549"/>
    <w:rsid w:val="00A50698"/>
    <w:rsid w:val="00A53377"/>
    <w:rsid w:val="00A53B66"/>
    <w:rsid w:val="00A54BC7"/>
    <w:rsid w:val="00A553E1"/>
    <w:rsid w:val="00A566BD"/>
    <w:rsid w:val="00A57814"/>
    <w:rsid w:val="00A6064E"/>
    <w:rsid w:val="00A61701"/>
    <w:rsid w:val="00A61CB9"/>
    <w:rsid w:val="00A646BD"/>
    <w:rsid w:val="00A64850"/>
    <w:rsid w:val="00A651DE"/>
    <w:rsid w:val="00A6529A"/>
    <w:rsid w:val="00A66C31"/>
    <w:rsid w:val="00A67376"/>
    <w:rsid w:val="00A677AC"/>
    <w:rsid w:val="00A712D6"/>
    <w:rsid w:val="00A71855"/>
    <w:rsid w:val="00A71C31"/>
    <w:rsid w:val="00A740F4"/>
    <w:rsid w:val="00A760F0"/>
    <w:rsid w:val="00A76B59"/>
    <w:rsid w:val="00A804D0"/>
    <w:rsid w:val="00A812D4"/>
    <w:rsid w:val="00A8204C"/>
    <w:rsid w:val="00A83436"/>
    <w:rsid w:val="00A83A80"/>
    <w:rsid w:val="00A846BB"/>
    <w:rsid w:val="00A85307"/>
    <w:rsid w:val="00A856E4"/>
    <w:rsid w:val="00A860DC"/>
    <w:rsid w:val="00A87149"/>
    <w:rsid w:val="00A87AC3"/>
    <w:rsid w:val="00A90947"/>
    <w:rsid w:val="00A90B44"/>
    <w:rsid w:val="00A910E1"/>
    <w:rsid w:val="00A915A3"/>
    <w:rsid w:val="00A93BE0"/>
    <w:rsid w:val="00A93CD0"/>
    <w:rsid w:val="00A93D2A"/>
    <w:rsid w:val="00A93ED9"/>
    <w:rsid w:val="00A95F61"/>
    <w:rsid w:val="00AA038F"/>
    <w:rsid w:val="00AA419F"/>
    <w:rsid w:val="00AA5CCD"/>
    <w:rsid w:val="00AA74A3"/>
    <w:rsid w:val="00AA7D44"/>
    <w:rsid w:val="00AB04E1"/>
    <w:rsid w:val="00AB16D2"/>
    <w:rsid w:val="00AB2132"/>
    <w:rsid w:val="00AB56EA"/>
    <w:rsid w:val="00AB6F86"/>
    <w:rsid w:val="00AC1B08"/>
    <w:rsid w:val="00AC3642"/>
    <w:rsid w:val="00AC3BAC"/>
    <w:rsid w:val="00AC4406"/>
    <w:rsid w:val="00AC4D1C"/>
    <w:rsid w:val="00AC55B3"/>
    <w:rsid w:val="00AC793A"/>
    <w:rsid w:val="00AD0375"/>
    <w:rsid w:val="00AD0C94"/>
    <w:rsid w:val="00AD0F43"/>
    <w:rsid w:val="00AD1402"/>
    <w:rsid w:val="00AD44D6"/>
    <w:rsid w:val="00AD5375"/>
    <w:rsid w:val="00AD5594"/>
    <w:rsid w:val="00AD6C1B"/>
    <w:rsid w:val="00AD6C3B"/>
    <w:rsid w:val="00AE0EB3"/>
    <w:rsid w:val="00AE1922"/>
    <w:rsid w:val="00AE1A8B"/>
    <w:rsid w:val="00AE20FC"/>
    <w:rsid w:val="00AE280C"/>
    <w:rsid w:val="00AE29C8"/>
    <w:rsid w:val="00AE3A61"/>
    <w:rsid w:val="00AE4756"/>
    <w:rsid w:val="00AE5334"/>
    <w:rsid w:val="00AE761B"/>
    <w:rsid w:val="00AF07E5"/>
    <w:rsid w:val="00AF184F"/>
    <w:rsid w:val="00AF1BEB"/>
    <w:rsid w:val="00AF2645"/>
    <w:rsid w:val="00AF286F"/>
    <w:rsid w:val="00AF3A7D"/>
    <w:rsid w:val="00AF43F9"/>
    <w:rsid w:val="00AF4856"/>
    <w:rsid w:val="00AF6CEB"/>
    <w:rsid w:val="00B017C5"/>
    <w:rsid w:val="00B01F87"/>
    <w:rsid w:val="00B01FD0"/>
    <w:rsid w:val="00B0237C"/>
    <w:rsid w:val="00B02A1D"/>
    <w:rsid w:val="00B03DD0"/>
    <w:rsid w:val="00B040DC"/>
    <w:rsid w:val="00B046F3"/>
    <w:rsid w:val="00B04E48"/>
    <w:rsid w:val="00B04F3E"/>
    <w:rsid w:val="00B05D18"/>
    <w:rsid w:val="00B06370"/>
    <w:rsid w:val="00B0735F"/>
    <w:rsid w:val="00B07DCB"/>
    <w:rsid w:val="00B10FCF"/>
    <w:rsid w:val="00B1360B"/>
    <w:rsid w:val="00B138E1"/>
    <w:rsid w:val="00B13F71"/>
    <w:rsid w:val="00B14A50"/>
    <w:rsid w:val="00B153A2"/>
    <w:rsid w:val="00B157E5"/>
    <w:rsid w:val="00B15A52"/>
    <w:rsid w:val="00B16361"/>
    <w:rsid w:val="00B1698E"/>
    <w:rsid w:val="00B16A27"/>
    <w:rsid w:val="00B17141"/>
    <w:rsid w:val="00B1732E"/>
    <w:rsid w:val="00B17FD8"/>
    <w:rsid w:val="00B20D4F"/>
    <w:rsid w:val="00B22F8B"/>
    <w:rsid w:val="00B24C8A"/>
    <w:rsid w:val="00B2588A"/>
    <w:rsid w:val="00B27348"/>
    <w:rsid w:val="00B30256"/>
    <w:rsid w:val="00B30BA7"/>
    <w:rsid w:val="00B324E7"/>
    <w:rsid w:val="00B32E2D"/>
    <w:rsid w:val="00B33594"/>
    <w:rsid w:val="00B3364F"/>
    <w:rsid w:val="00B33666"/>
    <w:rsid w:val="00B33BA5"/>
    <w:rsid w:val="00B348F1"/>
    <w:rsid w:val="00B35719"/>
    <w:rsid w:val="00B364D6"/>
    <w:rsid w:val="00B36CEC"/>
    <w:rsid w:val="00B36E78"/>
    <w:rsid w:val="00B37360"/>
    <w:rsid w:val="00B40387"/>
    <w:rsid w:val="00B403B8"/>
    <w:rsid w:val="00B41163"/>
    <w:rsid w:val="00B41803"/>
    <w:rsid w:val="00B421EA"/>
    <w:rsid w:val="00B42EC8"/>
    <w:rsid w:val="00B42EF1"/>
    <w:rsid w:val="00B43DFB"/>
    <w:rsid w:val="00B456A7"/>
    <w:rsid w:val="00B467F8"/>
    <w:rsid w:val="00B46D8D"/>
    <w:rsid w:val="00B475A2"/>
    <w:rsid w:val="00B477C0"/>
    <w:rsid w:val="00B51160"/>
    <w:rsid w:val="00B528A4"/>
    <w:rsid w:val="00B53B69"/>
    <w:rsid w:val="00B54B82"/>
    <w:rsid w:val="00B56619"/>
    <w:rsid w:val="00B569B7"/>
    <w:rsid w:val="00B56DB7"/>
    <w:rsid w:val="00B57DEE"/>
    <w:rsid w:val="00B6051B"/>
    <w:rsid w:val="00B62064"/>
    <w:rsid w:val="00B62FA7"/>
    <w:rsid w:val="00B637ED"/>
    <w:rsid w:val="00B64219"/>
    <w:rsid w:val="00B64AF8"/>
    <w:rsid w:val="00B65B0A"/>
    <w:rsid w:val="00B66B71"/>
    <w:rsid w:val="00B66BED"/>
    <w:rsid w:val="00B708A7"/>
    <w:rsid w:val="00B70DEC"/>
    <w:rsid w:val="00B72C46"/>
    <w:rsid w:val="00B73680"/>
    <w:rsid w:val="00B7551C"/>
    <w:rsid w:val="00B76BC9"/>
    <w:rsid w:val="00B776C8"/>
    <w:rsid w:val="00B77A82"/>
    <w:rsid w:val="00B77C4E"/>
    <w:rsid w:val="00B80471"/>
    <w:rsid w:val="00B80F3B"/>
    <w:rsid w:val="00B8151D"/>
    <w:rsid w:val="00B82438"/>
    <w:rsid w:val="00B8266A"/>
    <w:rsid w:val="00B833E1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49F7"/>
    <w:rsid w:val="00B95D91"/>
    <w:rsid w:val="00B96063"/>
    <w:rsid w:val="00BA0C99"/>
    <w:rsid w:val="00BA107A"/>
    <w:rsid w:val="00BA35EE"/>
    <w:rsid w:val="00BA4E06"/>
    <w:rsid w:val="00BA6690"/>
    <w:rsid w:val="00BA6845"/>
    <w:rsid w:val="00BA68D1"/>
    <w:rsid w:val="00BA6DB6"/>
    <w:rsid w:val="00BB0377"/>
    <w:rsid w:val="00BB0782"/>
    <w:rsid w:val="00BB1290"/>
    <w:rsid w:val="00BB15D5"/>
    <w:rsid w:val="00BB1FDC"/>
    <w:rsid w:val="00BB217B"/>
    <w:rsid w:val="00BB2762"/>
    <w:rsid w:val="00BB2942"/>
    <w:rsid w:val="00BB2DAB"/>
    <w:rsid w:val="00BB3745"/>
    <w:rsid w:val="00BB5E88"/>
    <w:rsid w:val="00BB66DC"/>
    <w:rsid w:val="00BB759F"/>
    <w:rsid w:val="00BB76B6"/>
    <w:rsid w:val="00BC15D1"/>
    <w:rsid w:val="00BC29EA"/>
    <w:rsid w:val="00BC3222"/>
    <w:rsid w:val="00BC3C4E"/>
    <w:rsid w:val="00BC3CC1"/>
    <w:rsid w:val="00BC4C14"/>
    <w:rsid w:val="00BC5D97"/>
    <w:rsid w:val="00BC6001"/>
    <w:rsid w:val="00BC660E"/>
    <w:rsid w:val="00BC68A3"/>
    <w:rsid w:val="00BC69B9"/>
    <w:rsid w:val="00BC7070"/>
    <w:rsid w:val="00BD24C1"/>
    <w:rsid w:val="00BD26DC"/>
    <w:rsid w:val="00BD4FDF"/>
    <w:rsid w:val="00BD5EF2"/>
    <w:rsid w:val="00BD65FD"/>
    <w:rsid w:val="00BD6B15"/>
    <w:rsid w:val="00BD7A87"/>
    <w:rsid w:val="00BD7E32"/>
    <w:rsid w:val="00BE12EB"/>
    <w:rsid w:val="00BE2783"/>
    <w:rsid w:val="00BE4153"/>
    <w:rsid w:val="00BE4BAE"/>
    <w:rsid w:val="00BE5519"/>
    <w:rsid w:val="00BE5B67"/>
    <w:rsid w:val="00BE6047"/>
    <w:rsid w:val="00BE60F7"/>
    <w:rsid w:val="00BE6521"/>
    <w:rsid w:val="00BE7728"/>
    <w:rsid w:val="00BE7E74"/>
    <w:rsid w:val="00BE7FE7"/>
    <w:rsid w:val="00BF0685"/>
    <w:rsid w:val="00BF10BD"/>
    <w:rsid w:val="00BF52AE"/>
    <w:rsid w:val="00BF60D8"/>
    <w:rsid w:val="00BF7283"/>
    <w:rsid w:val="00BF754F"/>
    <w:rsid w:val="00C00D2D"/>
    <w:rsid w:val="00C020CC"/>
    <w:rsid w:val="00C02BFA"/>
    <w:rsid w:val="00C046CC"/>
    <w:rsid w:val="00C054F2"/>
    <w:rsid w:val="00C05578"/>
    <w:rsid w:val="00C057D7"/>
    <w:rsid w:val="00C06AEF"/>
    <w:rsid w:val="00C06E7A"/>
    <w:rsid w:val="00C075B1"/>
    <w:rsid w:val="00C100C2"/>
    <w:rsid w:val="00C10932"/>
    <w:rsid w:val="00C109F2"/>
    <w:rsid w:val="00C11D0F"/>
    <w:rsid w:val="00C11F63"/>
    <w:rsid w:val="00C12D30"/>
    <w:rsid w:val="00C12D8A"/>
    <w:rsid w:val="00C1455E"/>
    <w:rsid w:val="00C154AB"/>
    <w:rsid w:val="00C1586D"/>
    <w:rsid w:val="00C1628F"/>
    <w:rsid w:val="00C16941"/>
    <w:rsid w:val="00C16BE2"/>
    <w:rsid w:val="00C16EA2"/>
    <w:rsid w:val="00C17A56"/>
    <w:rsid w:val="00C20122"/>
    <w:rsid w:val="00C201AC"/>
    <w:rsid w:val="00C229AB"/>
    <w:rsid w:val="00C22A5F"/>
    <w:rsid w:val="00C22BA6"/>
    <w:rsid w:val="00C27264"/>
    <w:rsid w:val="00C27AFC"/>
    <w:rsid w:val="00C3158C"/>
    <w:rsid w:val="00C321CB"/>
    <w:rsid w:val="00C321D1"/>
    <w:rsid w:val="00C34BF1"/>
    <w:rsid w:val="00C3569D"/>
    <w:rsid w:val="00C36694"/>
    <w:rsid w:val="00C409D7"/>
    <w:rsid w:val="00C40FC1"/>
    <w:rsid w:val="00C44AAA"/>
    <w:rsid w:val="00C45412"/>
    <w:rsid w:val="00C465E9"/>
    <w:rsid w:val="00C50100"/>
    <w:rsid w:val="00C5086A"/>
    <w:rsid w:val="00C50B36"/>
    <w:rsid w:val="00C51CC5"/>
    <w:rsid w:val="00C52803"/>
    <w:rsid w:val="00C529AE"/>
    <w:rsid w:val="00C52DB7"/>
    <w:rsid w:val="00C530FD"/>
    <w:rsid w:val="00C54475"/>
    <w:rsid w:val="00C55953"/>
    <w:rsid w:val="00C60DF2"/>
    <w:rsid w:val="00C60EBB"/>
    <w:rsid w:val="00C62D81"/>
    <w:rsid w:val="00C62DFD"/>
    <w:rsid w:val="00C63A25"/>
    <w:rsid w:val="00C63F0F"/>
    <w:rsid w:val="00C64D74"/>
    <w:rsid w:val="00C651B8"/>
    <w:rsid w:val="00C6558C"/>
    <w:rsid w:val="00C65919"/>
    <w:rsid w:val="00C70ACC"/>
    <w:rsid w:val="00C73FDD"/>
    <w:rsid w:val="00C75C77"/>
    <w:rsid w:val="00C7614F"/>
    <w:rsid w:val="00C76B17"/>
    <w:rsid w:val="00C771FC"/>
    <w:rsid w:val="00C80938"/>
    <w:rsid w:val="00C809EE"/>
    <w:rsid w:val="00C8187A"/>
    <w:rsid w:val="00C856F0"/>
    <w:rsid w:val="00C90827"/>
    <w:rsid w:val="00C909EC"/>
    <w:rsid w:val="00C90F15"/>
    <w:rsid w:val="00C92363"/>
    <w:rsid w:val="00C93F42"/>
    <w:rsid w:val="00C9508E"/>
    <w:rsid w:val="00C95D98"/>
    <w:rsid w:val="00C96418"/>
    <w:rsid w:val="00C97BA2"/>
    <w:rsid w:val="00CA0DB0"/>
    <w:rsid w:val="00CA15DE"/>
    <w:rsid w:val="00CA1FB2"/>
    <w:rsid w:val="00CA2D05"/>
    <w:rsid w:val="00CA4176"/>
    <w:rsid w:val="00CA48C2"/>
    <w:rsid w:val="00CA48C9"/>
    <w:rsid w:val="00CA6113"/>
    <w:rsid w:val="00CA68F9"/>
    <w:rsid w:val="00CA6EA7"/>
    <w:rsid w:val="00CA7FCA"/>
    <w:rsid w:val="00CB1E8C"/>
    <w:rsid w:val="00CB1EFD"/>
    <w:rsid w:val="00CB20CB"/>
    <w:rsid w:val="00CB2A51"/>
    <w:rsid w:val="00CB2FCC"/>
    <w:rsid w:val="00CB3FD1"/>
    <w:rsid w:val="00CB437D"/>
    <w:rsid w:val="00CB46FC"/>
    <w:rsid w:val="00CB565F"/>
    <w:rsid w:val="00CB5C08"/>
    <w:rsid w:val="00CB7286"/>
    <w:rsid w:val="00CB772B"/>
    <w:rsid w:val="00CC01D4"/>
    <w:rsid w:val="00CC04DA"/>
    <w:rsid w:val="00CC06C7"/>
    <w:rsid w:val="00CC14D5"/>
    <w:rsid w:val="00CC7F5B"/>
    <w:rsid w:val="00CD0292"/>
    <w:rsid w:val="00CD11A3"/>
    <w:rsid w:val="00CD11AD"/>
    <w:rsid w:val="00CD1AFC"/>
    <w:rsid w:val="00CD3299"/>
    <w:rsid w:val="00CD4DEA"/>
    <w:rsid w:val="00CD5A9B"/>
    <w:rsid w:val="00CD5BFF"/>
    <w:rsid w:val="00CD5E6B"/>
    <w:rsid w:val="00CD6297"/>
    <w:rsid w:val="00CD69FB"/>
    <w:rsid w:val="00CD6B96"/>
    <w:rsid w:val="00CD7F0A"/>
    <w:rsid w:val="00CE0D87"/>
    <w:rsid w:val="00CE21D6"/>
    <w:rsid w:val="00CE27A7"/>
    <w:rsid w:val="00CE33B7"/>
    <w:rsid w:val="00CE53F4"/>
    <w:rsid w:val="00CE5BF1"/>
    <w:rsid w:val="00CF07FB"/>
    <w:rsid w:val="00CF0A91"/>
    <w:rsid w:val="00CF0DD7"/>
    <w:rsid w:val="00CF195B"/>
    <w:rsid w:val="00CF29C7"/>
    <w:rsid w:val="00CF3070"/>
    <w:rsid w:val="00CF3264"/>
    <w:rsid w:val="00CF4250"/>
    <w:rsid w:val="00CF4B7B"/>
    <w:rsid w:val="00CF4F13"/>
    <w:rsid w:val="00CF63F2"/>
    <w:rsid w:val="00D0004B"/>
    <w:rsid w:val="00D01413"/>
    <w:rsid w:val="00D01962"/>
    <w:rsid w:val="00D0198A"/>
    <w:rsid w:val="00D01ED5"/>
    <w:rsid w:val="00D04988"/>
    <w:rsid w:val="00D050FA"/>
    <w:rsid w:val="00D058C9"/>
    <w:rsid w:val="00D05DBF"/>
    <w:rsid w:val="00D06050"/>
    <w:rsid w:val="00D06159"/>
    <w:rsid w:val="00D06684"/>
    <w:rsid w:val="00D11F4F"/>
    <w:rsid w:val="00D1221F"/>
    <w:rsid w:val="00D12624"/>
    <w:rsid w:val="00D1283B"/>
    <w:rsid w:val="00D131BB"/>
    <w:rsid w:val="00D1583B"/>
    <w:rsid w:val="00D15846"/>
    <w:rsid w:val="00D1681B"/>
    <w:rsid w:val="00D16B32"/>
    <w:rsid w:val="00D16F31"/>
    <w:rsid w:val="00D17955"/>
    <w:rsid w:val="00D17BED"/>
    <w:rsid w:val="00D17C72"/>
    <w:rsid w:val="00D20502"/>
    <w:rsid w:val="00D2064C"/>
    <w:rsid w:val="00D207C9"/>
    <w:rsid w:val="00D2087A"/>
    <w:rsid w:val="00D20B6A"/>
    <w:rsid w:val="00D2168D"/>
    <w:rsid w:val="00D21AA4"/>
    <w:rsid w:val="00D220B6"/>
    <w:rsid w:val="00D234EB"/>
    <w:rsid w:val="00D2610F"/>
    <w:rsid w:val="00D26CFF"/>
    <w:rsid w:val="00D27146"/>
    <w:rsid w:val="00D27884"/>
    <w:rsid w:val="00D27ADC"/>
    <w:rsid w:val="00D307C2"/>
    <w:rsid w:val="00D30F61"/>
    <w:rsid w:val="00D31C67"/>
    <w:rsid w:val="00D32A60"/>
    <w:rsid w:val="00D32AA8"/>
    <w:rsid w:val="00D33702"/>
    <w:rsid w:val="00D357C2"/>
    <w:rsid w:val="00D35A72"/>
    <w:rsid w:val="00D35A82"/>
    <w:rsid w:val="00D35DC9"/>
    <w:rsid w:val="00D35DF4"/>
    <w:rsid w:val="00D35E0F"/>
    <w:rsid w:val="00D371C9"/>
    <w:rsid w:val="00D37849"/>
    <w:rsid w:val="00D37A2A"/>
    <w:rsid w:val="00D37A8A"/>
    <w:rsid w:val="00D403D1"/>
    <w:rsid w:val="00D410C9"/>
    <w:rsid w:val="00D417BC"/>
    <w:rsid w:val="00D41D9B"/>
    <w:rsid w:val="00D42956"/>
    <w:rsid w:val="00D431C8"/>
    <w:rsid w:val="00D437AF"/>
    <w:rsid w:val="00D450C3"/>
    <w:rsid w:val="00D45535"/>
    <w:rsid w:val="00D45C39"/>
    <w:rsid w:val="00D47ED8"/>
    <w:rsid w:val="00D51943"/>
    <w:rsid w:val="00D5283C"/>
    <w:rsid w:val="00D52948"/>
    <w:rsid w:val="00D52FBC"/>
    <w:rsid w:val="00D53CC5"/>
    <w:rsid w:val="00D54856"/>
    <w:rsid w:val="00D549DE"/>
    <w:rsid w:val="00D5511A"/>
    <w:rsid w:val="00D55F3C"/>
    <w:rsid w:val="00D56B50"/>
    <w:rsid w:val="00D571C1"/>
    <w:rsid w:val="00D57E10"/>
    <w:rsid w:val="00D616A9"/>
    <w:rsid w:val="00D61C04"/>
    <w:rsid w:val="00D64233"/>
    <w:rsid w:val="00D6465F"/>
    <w:rsid w:val="00D651BD"/>
    <w:rsid w:val="00D6577C"/>
    <w:rsid w:val="00D65A9F"/>
    <w:rsid w:val="00D67778"/>
    <w:rsid w:val="00D70010"/>
    <w:rsid w:val="00D71300"/>
    <w:rsid w:val="00D72668"/>
    <w:rsid w:val="00D746D1"/>
    <w:rsid w:val="00D749DB"/>
    <w:rsid w:val="00D773B4"/>
    <w:rsid w:val="00D77560"/>
    <w:rsid w:val="00D775F1"/>
    <w:rsid w:val="00D77683"/>
    <w:rsid w:val="00D77B56"/>
    <w:rsid w:val="00D77BD5"/>
    <w:rsid w:val="00D8083B"/>
    <w:rsid w:val="00D80E72"/>
    <w:rsid w:val="00D80E8F"/>
    <w:rsid w:val="00D81532"/>
    <w:rsid w:val="00D824AA"/>
    <w:rsid w:val="00D83646"/>
    <w:rsid w:val="00D8433F"/>
    <w:rsid w:val="00D851A2"/>
    <w:rsid w:val="00D853C3"/>
    <w:rsid w:val="00D8580E"/>
    <w:rsid w:val="00D872CA"/>
    <w:rsid w:val="00D91291"/>
    <w:rsid w:val="00D91D78"/>
    <w:rsid w:val="00D92800"/>
    <w:rsid w:val="00D92AE8"/>
    <w:rsid w:val="00D9325B"/>
    <w:rsid w:val="00D94238"/>
    <w:rsid w:val="00D94BC6"/>
    <w:rsid w:val="00D952B0"/>
    <w:rsid w:val="00D96C3F"/>
    <w:rsid w:val="00D97A8C"/>
    <w:rsid w:val="00DA1AAB"/>
    <w:rsid w:val="00DA261E"/>
    <w:rsid w:val="00DA27BA"/>
    <w:rsid w:val="00DA3A56"/>
    <w:rsid w:val="00DA4B1F"/>
    <w:rsid w:val="00DA4BB3"/>
    <w:rsid w:val="00DA4FB8"/>
    <w:rsid w:val="00DA5072"/>
    <w:rsid w:val="00DA50D0"/>
    <w:rsid w:val="00DA7248"/>
    <w:rsid w:val="00DB0337"/>
    <w:rsid w:val="00DB0725"/>
    <w:rsid w:val="00DB0ECF"/>
    <w:rsid w:val="00DB1F85"/>
    <w:rsid w:val="00DB20F0"/>
    <w:rsid w:val="00DB2812"/>
    <w:rsid w:val="00DB297A"/>
    <w:rsid w:val="00DB4582"/>
    <w:rsid w:val="00DB4B6E"/>
    <w:rsid w:val="00DB559C"/>
    <w:rsid w:val="00DB5FFA"/>
    <w:rsid w:val="00DB6A9A"/>
    <w:rsid w:val="00DB6D66"/>
    <w:rsid w:val="00DB7375"/>
    <w:rsid w:val="00DB7C6A"/>
    <w:rsid w:val="00DB7E00"/>
    <w:rsid w:val="00DB7F36"/>
    <w:rsid w:val="00DC0482"/>
    <w:rsid w:val="00DC0CC4"/>
    <w:rsid w:val="00DC15A1"/>
    <w:rsid w:val="00DC2670"/>
    <w:rsid w:val="00DC4584"/>
    <w:rsid w:val="00DC5004"/>
    <w:rsid w:val="00DC6768"/>
    <w:rsid w:val="00DD0C71"/>
    <w:rsid w:val="00DD0C8B"/>
    <w:rsid w:val="00DD1EF8"/>
    <w:rsid w:val="00DD28F7"/>
    <w:rsid w:val="00DD3F89"/>
    <w:rsid w:val="00DD481C"/>
    <w:rsid w:val="00DD4968"/>
    <w:rsid w:val="00DD519F"/>
    <w:rsid w:val="00DD52BD"/>
    <w:rsid w:val="00DD69D9"/>
    <w:rsid w:val="00DD7A05"/>
    <w:rsid w:val="00DE00CC"/>
    <w:rsid w:val="00DE3A0B"/>
    <w:rsid w:val="00DE7973"/>
    <w:rsid w:val="00DE7E91"/>
    <w:rsid w:val="00DF3EC6"/>
    <w:rsid w:val="00DF4706"/>
    <w:rsid w:val="00DF77B4"/>
    <w:rsid w:val="00DF7842"/>
    <w:rsid w:val="00DF7905"/>
    <w:rsid w:val="00E0052C"/>
    <w:rsid w:val="00E00B9B"/>
    <w:rsid w:val="00E011C5"/>
    <w:rsid w:val="00E01461"/>
    <w:rsid w:val="00E01DA3"/>
    <w:rsid w:val="00E03E87"/>
    <w:rsid w:val="00E04124"/>
    <w:rsid w:val="00E04338"/>
    <w:rsid w:val="00E055A8"/>
    <w:rsid w:val="00E05661"/>
    <w:rsid w:val="00E05BC2"/>
    <w:rsid w:val="00E069DE"/>
    <w:rsid w:val="00E073B0"/>
    <w:rsid w:val="00E12724"/>
    <w:rsid w:val="00E16363"/>
    <w:rsid w:val="00E16844"/>
    <w:rsid w:val="00E1713C"/>
    <w:rsid w:val="00E20769"/>
    <w:rsid w:val="00E21013"/>
    <w:rsid w:val="00E212BA"/>
    <w:rsid w:val="00E22F85"/>
    <w:rsid w:val="00E243C7"/>
    <w:rsid w:val="00E26CAF"/>
    <w:rsid w:val="00E3153A"/>
    <w:rsid w:val="00E32E62"/>
    <w:rsid w:val="00E33792"/>
    <w:rsid w:val="00E34336"/>
    <w:rsid w:val="00E34613"/>
    <w:rsid w:val="00E373C2"/>
    <w:rsid w:val="00E37605"/>
    <w:rsid w:val="00E407B3"/>
    <w:rsid w:val="00E40919"/>
    <w:rsid w:val="00E43329"/>
    <w:rsid w:val="00E43885"/>
    <w:rsid w:val="00E43A3F"/>
    <w:rsid w:val="00E447E5"/>
    <w:rsid w:val="00E44D0E"/>
    <w:rsid w:val="00E45602"/>
    <w:rsid w:val="00E45632"/>
    <w:rsid w:val="00E50321"/>
    <w:rsid w:val="00E50F53"/>
    <w:rsid w:val="00E51910"/>
    <w:rsid w:val="00E51CCD"/>
    <w:rsid w:val="00E51F23"/>
    <w:rsid w:val="00E53376"/>
    <w:rsid w:val="00E53B70"/>
    <w:rsid w:val="00E553B0"/>
    <w:rsid w:val="00E55668"/>
    <w:rsid w:val="00E57201"/>
    <w:rsid w:val="00E57F83"/>
    <w:rsid w:val="00E611F1"/>
    <w:rsid w:val="00E61787"/>
    <w:rsid w:val="00E61ADF"/>
    <w:rsid w:val="00E645FB"/>
    <w:rsid w:val="00E6494A"/>
    <w:rsid w:val="00E64D29"/>
    <w:rsid w:val="00E655FD"/>
    <w:rsid w:val="00E65694"/>
    <w:rsid w:val="00E656BE"/>
    <w:rsid w:val="00E669EC"/>
    <w:rsid w:val="00E66C12"/>
    <w:rsid w:val="00E67189"/>
    <w:rsid w:val="00E67BD1"/>
    <w:rsid w:val="00E702A7"/>
    <w:rsid w:val="00E728A4"/>
    <w:rsid w:val="00E73018"/>
    <w:rsid w:val="00E73541"/>
    <w:rsid w:val="00E73DFF"/>
    <w:rsid w:val="00E74057"/>
    <w:rsid w:val="00E74554"/>
    <w:rsid w:val="00E7616F"/>
    <w:rsid w:val="00E76293"/>
    <w:rsid w:val="00E766A3"/>
    <w:rsid w:val="00E76D61"/>
    <w:rsid w:val="00E80A40"/>
    <w:rsid w:val="00E80A56"/>
    <w:rsid w:val="00E83FA3"/>
    <w:rsid w:val="00E84900"/>
    <w:rsid w:val="00E84A7F"/>
    <w:rsid w:val="00E85C93"/>
    <w:rsid w:val="00E85E2F"/>
    <w:rsid w:val="00E8684F"/>
    <w:rsid w:val="00E872BB"/>
    <w:rsid w:val="00E90316"/>
    <w:rsid w:val="00E903B5"/>
    <w:rsid w:val="00E92CD4"/>
    <w:rsid w:val="00E93716"/>
    <w:rsid w:val="00E942D1"/>
    <w:rsid w:val="00E9454D"/>
    <w:rsid w:val="00E95AA0"/>
    <w:rsid w:val="00E95AF7"/>
    <w:rsid w:val="00E96BFF"/>
    <w:rsid w:val="00E975EF"/>
    <w:rsid w:val="00E97954"/>
    <w:rsid w:val="00EA12BA"/>
    <w:rsid w:val="00EA1358"/>
    <w:rsid w:val="00EA4EE0"/>
    <w:rsid w:val="00EA5020"/>
    <w:rsid w:val="00EA592F"/>
    <w:rsid w:val="00EA6B47"/>
    <w:rsid w:val="00EB029F"/>
    <w:rsid w:val="00EB0606"/>
    <w:rsid w:val="00EB205E"/>
    <w:rsid w:val="00EB2AEB"/>
    <w:rsid w:val="00EB328C"/>
    <w:rsid w:val="00EB4A79"/>
    <w:rsid w:val="00EB4D2B"/>
    <w:rsid w:val="00EB5C0D"/>
    <w:rsid w:val="00EB62A2"/>
    <w:rsid w:val="00EB6329"/>
    <w:rsid w:val="00EB6907"/>
    <w:rsid w:val="00EB749D"/>
    <w:rsid w:val="00EC03A7"/>
    <w:rsid w:val="00EC048D"/>
    <w:rsid w:val="00EC10F5"/>
    <w:rsid w:val="00EC15DD"/>
    <w:rsid w:val="00EC17A6"/>
    <w:rsid w:val="00EC217E"/>
    <w:rsid w:val="00EC331C"/>
    <w:rsid w:val="00EC369F"/>
    <w:rsid w:val="00EC379E"/>
    <w:rsid w:val="00EC49CE"/>
    <w:rsid w:val="00EC514D"/>
    <w:rsid w:val="00EC53C8"/>
    <w:rsid w:val="00ED2323"/>
    <w:rsid w:val="00ED2AAF"/>
    <w:rsid w:val="00ED3036"/>
    <w:rsid w:val="00ED507A"/>
    <w:rsid w:val="00ED7AC8"/>
    <w:rsid w:val="00EE0579"/>
    <w:rsid w:val="00EE1522"/>
    <w:rsid w:val="00EE1C1E"/>
    <w:rsid w:val="00EE1E92"/>
    <w:rsid w:val="00EE2208"/>
    <w:rsid w:val="00EE2BC2"/>
    <w:rsid w:val="00EE4504"/>
    <w:rsid w:val="00EF293A"/>
    <w:rsid w:val="00EF2EC7"/>
    <w:rsid w:val="00EF41C4"/>
    <w:rsid w:val="00EF45A2"/>
    <w:rsid w:val="00EF552C"/>
    <w:rsid w:val="00EF5A89"/>
    <w:rsid w:val="00F00E96"/>
    <w:rsid w:val="00F0168B"/>
    <w:rsid w:val="00F026C9"/>
    <w:rsid w:val="00F02935"/>
    <w:rsid w:val="00F035CF"/>
    <w:rsid w:val="00F05987"/>
    <w:rsid w:val="00F05D5E"/>
    <w:rsid w:val="00F069E7"/>
    <w:rsid w:val="00F06BAD"/>
    <w:rsid w:val="00F11A58"/>
    <w:rsid w:val="00F14061"/>
    <w:rsid w:val="00F14C89"/>
    <w:rsid w:val="00F15D62"/>
    <w:rsid w:val="00F173A0"/>
    <w:rsid w:val="00F17830"/>
    <w:rsid w:val="00F20655"/>
    <w:rsid w:val="00F21520"/>
    <w:rsid w:val="00F2176B"/>
    <w:rsid w:val="00F22733"/>
    <w:rsid w:val="00F23AB9"/>
    <w:rsid w:val="00F25884"/>
    <w:rsid w:val="00F26D65"/>
    <w:rsid w:val="00F2785E"/>
    <w:rsid w:val="00F27A11"/>
    <w:rsid w:val="00F3074C"/>
    <w:rsid w:val="00F31471"/>
    <w:rsid w:val="00F33A75"/>
    <w:rsid w:val="00F33AFD"/>
    <w:rsid w:val="00F348BB"/>
    <w:rsid w:val="00F350FD"/>
    <w:rsid w:val="00F365B6"/>
    <w:rsid w:val="00F369BC"/>
    <w:rsid w:val="00F36D9E"/>
    <w:rsid w:val="00F37CB4"/>
    <w:rsid w:val="00F41929"/>
    <w:rsid w:val="00F4448D"/>
    <w:rsid w:val="00F44DC9"/>
    <w:rsid w:val="00F45512"/>
    <w:rsid w:val="00F45C09"/>
    <w:rsid w:val="00F45D10"/>
    <w:rsid w:val="00F46914"/>
    <w:rsid w:val="00F508D2"/>
    <w:rsid w:val="00F5123E"/>
    <w:rsid w:val="00F5187C"/>
    <w:rsid w:val="00F52761"/>
    <w:rsid w:val="00F53D1B"/>
    <w:rsid w:val="00F5464D"/>
    <w:rsid w:val="00F557CE"/>
    <w:rsid w:val="00F562DB"/>
    <w:rsid w:val="00F5665B"/>
    <w:rsid w:val="00F56C02"/>
    <w:rsid w:val="00F62193"/>
    <w:rsid w:val="00F621E6"/>
    <w:rsid w:val="00F632EC"/>
    <w:rsid w:val="00F64112"/>
    <w:rsid w:val="00F65413"/>
    <w:rsid w:val="00F6672D"/>
    <w:rsid w:val="00F67AF3"/>
    <w:rsid w:val="00F704A6"/>
    <w:rsid w:val="00F70C41"/>
    <w:rsid w:val="00F71844"/>
    <w:rsid w:val="00F73207"/>
    <w:rsid w:val="00F73DCF"/>
    <w:rsid w:val="00F742C9"/>
    <w:rsid w:val="00F74920"/>
    <w:rsid w:val="00F75FDA"/>
    <w:rsid w:val="00F76B22"/>
    <w:rsid w:val="00F770CE"/>
    <w:rsid w:val="00F7775E"/>
    <w:rsid w:val="00F77F68"/>
    <w:rsid w:val="00F804D6"/>
    <w:rsid w:val="00F80AC1"/>
    <w:rsid w:val="00F81D07"/>
    <w:rsid w:val="00F821D1"/>
    <w:rsid w:val="00F838B8"/>
    <w:rsid w:val="00F841A2"/>
    <w:rsid w:val="00F84C11"/>
    <w:rsid w:val="00F8639B"/>
    <w:rsid w:val="00F87292"/>
    <w:rsid w:val="00F903A8"/>
    <w:rsid w:val="00F9141C"/>
    <w:rsid w:val="00F91EFE"/>
    <w:rsid w:val="00F925F5"/>
    <w:rsid w:val="00F95688"/>
    <w:rsid w:val="00F96015"/>
    <w:rsid w:val="00F96710"/>
    <w:rsid w:val="00F9696C"/>
    <w:rsid w:val="00FA0343"/>
    <w:rsid w:val="00FA1858"/>
    <w:rsid w:val="00FA7140"/>
    <w:rsid w:val="00FA7B65"/>
    <w:rsid w:val="00FB0CA0"/>
    <w:rsid w:val="00FB0CD0"/>
    <w:rsid w:val="00FB0DAB"/>
    <w:rsid w:val="00FB4A8D"/>
    <w:rsid w:val="00FB4F5D"/>
    <w:rsid w:val="00FB6CC3"/>
    <w:rsid w:val="00FB6E60"/>
    <w:rsid w:val="00FB768F"/>
    <w:rsid w:val="00FB769D"/>
    <w:rsid w:val="00FB7BDD"/>
    <w:rsid w:val="00FC1A6F"/>
    <w:rsid w:val="00FC23C1"/>
    <w:rsid w:val="00FC7D35"/>
    <w:rsid w:val="00FD163A"/>
    <w:rsid w:val="00FD187B"/>
    <w:rsid w:val="00FD1CDD"/>
    <w:rsid w:val="00FD2054"/>
    <w:rsid w:val="00FD224C"/>
    <w:rsid w:val="00FD290F"/>
    <w:rsid w:val="00FD2BAD"/>
    <w:rsid w:val="00FD3DA8"/>
    <w:rsid w:val="00FD41B6"/>
    <w:rsid w:val="00FD44D9"/>
    <w:rsid w:val="00FD453F"/>
    <w:rsid w:val="00FD4C5F"/>
    <w:rsid w:val="00FD594D"/>
    <w:rsid w:val="00FE1BE3"/>
    <w:rsid w:val="00FE20D8"/>
    <w:rsid w:val="00FE24FC"/>
    <w:rsid w:val="00FE28AE"/>
    <w:rsid w:val="00FE38F2"/>
    <w:rsid w:val="00FE48F3"/>
    <w:rsid w:val="00FE6C28"/>
    <w:rsid w:val="00FF035B"/>
    <w:rsid w:val="00FF06E5"/>
    <w:rsid w:val="00FF0B14"/>
    <w:rsid w:val="00FF0B59"/>
    <w:rsid w:val="00FF1D10"/>
    <w:rsid w:val="00FF2086"/>
    <w:rsid w:val="00FF215D"/>
    <w:rsid w:val="00FF225D"/>
    <w:rsid w:val="00FF2BE9"/>
    <w:rsid w:val="00FF3321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069B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3068-1740-4B0E-9821-1068D987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2213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10</cp:revision>
  <cp:lastPrinted>2018-12-17T15:39:00Z</cp:lastPrinted>
  <dcterms:created xsi:type="dcterms:W3CDTF">2019-01-02T10:19:00Z</dcterms:created>
  <dcterms:modified xsi:type="dcterms:W3CDTF">2019-01-21T14:05:00Z</dcterms:modified>
  <dc:language>cs-CZ</dc:language>
</cp:coreProperties>
</file>