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7AF3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8853DC"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851568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2E6EC2">
        <w:rPr>
          <w:rFonts w:ascii="Times New Roman" w:hAnsi="Times New Roman" w:cs="Times New Roman"/>
        </w:rPr>
        <w:t>11</w:t>
      </w:r>
    </w:p>
    <w:p w:rsidR="00037C6E" w:rsidRDefault="00037C6E" w:rsidP="004E0527">
      <w:pPr>
        <w:jc w:val="both"/>
        <w:rPr>
          <w:rFonts w:ascii="Times New Roman" w:hAnsi="Times New Roman" w:cs="Times New Roman"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85156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 w:rsidRPr="009121B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Pr="009121B0">
        <w:rPr>
          <w:rFonts w:ascii="Times New Roman" w:hAnsi="Times New Roman" w:cs="Times New Roman"/>
          <w:b/>
          <w:bCs/>
        </w:rPr>
        <w:t>.201</w:t>
      </w:r>
      <w:r w:rsidR="00851568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3393D" w:rsidRPr="00504A02" w:rsidRDefault="0063393D" w:rsidP="004E0527">
      <w:pPr>
        <w:pStyle w:val="Standard"/>
        <w:ind w:left="993" w:hanging="993"/>
        <w:jc w:val="both"/>
      </w:pPr>
      <w:r w:rsidRPr="00504A02">
        <w:rPr>
          <w:b/>
          <w:bCs/>
        </w:rPr>
        <w:t>Přítomni:</w:t>
      </w:r>
      <w:r w:rsidRPr="00504A02">
        <w:t xml:space="preserve"> paní D</w:t>
      </w:r>
      <w:r w:rsidR="00041CB6">
        <w:t>.</w:t>
      </w:r>
      <w:r w:rsidRPr="00504A02">
        <w:t>H</w:t>
      </w:r>
      <w:r w:rsidR="00041CB6">
        <w:t>.</w:t>
      </w:r>
      <w:r w:rsidRPr="00504A02">
        <w:t>, pan Bc. M</w:t>
      </w:r>
      <w:r w:rsidR="00041CB6">
        <w:t>.</w:t>
      </w:r>
      <w:r w:rsidRPr="00504A02">
        <w:t>M</w:t>
      </w:r>
      <w:r w:rsidR="00041CB6">
        <w:t>.</w:t>
      </w:r>
      <w:r w:rsidRPr="00504A02">
        <w:t>, pan P</w:t>
      </w:r>
      <w:r w:rsidR="00041CB6">
        <w:t>.</w:t>
      </w:r>
      <w:r w:rsidRPr="00504A02">
        <w:t>D</w:t>
      </w:r>
      <w:r w:rsidR="00041CB6">
        <w:t>.</w:t>
      </w:r>
      <w:r w:rsidRPr="00504A02">
        <w:t>, paní L</w:t>
      </w:r>
      <w:r w:rsidR="00041CB6">
        <w:t>.</w:t>
      </w:r>
      <w:r w:rsidRPr="00504A02">
        <w:t>K</w:t>
      </w:r>
      <w:r w:rsidR="00041CB6">
        <w:t xml:space="preserve">., </w:t>
      </w:r>
      <w:r w:rsidR="008124DE">
        <w:t>p</w:t>
      </w:r>
      <w:r w:rsidRPr="00504A02">
        <w:t>an</w:t>
      </w:r>
      <w:r w:rsidR="008124DE">
        <w:t xml:space="preserve"> </w:t>
      </w:r>
      <w:r w:rsidRPr="00504A02">
        <w:t>J</w:t>
      </w:r>
      <w:r w:rsidR="00041CB6">
        <w:t>.</w:t>
      </w:r>
      <w:r w:rsidRPr="00504A02">
        <w:t xml:space="preserve"> V</w:t>
      </w:r>
      <w:r w:rsidR="00041CB6">
        <w:t>.</w:t>
      </w:r>
      <w:r w:rsidRPr="00504A02">
        <w:t>, pan J</w:t>
      </w:r>
      <w:r w:rsidR="00041CB6">
        <w:t>.</w:t>
      </w:r>
      <w:r w:rsidRPr="00504A02">
        <w:t>J</w:t>
      </w:r>
      <w:r w:rsidR="00041CB6">
        <w:t>.</w:t>
      </w:r>
      <w:r w:rsidRPr="00504A02">
        <w:t xml:space="preserve"> a pan Ing. P</w:t>
      </w:r>
      <w:r w:rsidR="00041CB6">
        <w:t>.</w:t>
      </w:r>
      <w:r w:rsidRPr="00504A02">
        <w:t xml:space="preserve"> P</w:t>
      </w:r>
      <w:r w:rsidR="00041CB6">
        <w:t>.</w:t>
      </w:r>
      <w:r w:rsidRPr="00504A02">
        <w:t xml:space="preserve"> </w:t>
      </w:r>
    </w:p>
    <w:p w:rsidR="0063393D" w:rsidRPr="00C85FF1" w:rsidRDefault="0063393D" w:rsidP="004E0527">
      <w:pPr>
        <w:pStyle w:val="Standard"/>
        <w:ind w:left="993" w:hanging="993"/>
        <w:jc w:val="both"/>
      </w:pPr>
      <w:r w:rsidRPr="00504A02">
        <w:rPr>
          <w:b/>
          <w:bCs/>
        </w:rPr>
        <w:t xml:space="preserve">Ověřovatelé zápisu: </w:t>
      </w:r>
      <w:r w:rsidRPr="00C85FF1">
        <w:rPr>
          <w:bCs/>
        </w:rPr>
        <w:t>pan</w:t>
      </w:r>
      <w:r w:rsidR="00C85FF1" w:rsidRPr="00C85FF1">
        <w:rPr>
          <w:bCs/>
        </w:rPr>
        <w:t>í L</w:t>
      </w:r>
      <w:r w:rsidR="00041CB6">
        <w:rPr>
          <w:bCs/>
        </w:rPr>
        <w:t>.</w:t>
      </w:r>
      <w:r w:rsidR="00C85FF1" w:rsidRPr="00C85FF1">
        <w:rPr>
          <w:bCs/>
        </w:rPr>
        <w:t xml:space="preserve"> K</w:t>
      </w:r>
      <w:r w:rsidR="00041CB6">
        <w:rPr>
          <w:bCs/>
        </w:rPr>
        <w:t>.</w:t>
      </w:r>
      <w:r w:rsidR="00C85FF1" w:rsidRPr="00C85FF1">
        <w:rPr>
          <w:bCs/>
        </w:rPr>
        <w:t>, pan J</w:t>
      </w:r>
      <w:r w:rsidR="00041CB6">
        <w:rPr>
          <w:bCs/>
        </w:rPr>
        <w:t>.</w:t>
      </w:r>
      <w:r w:rsidR="00C85FF1" w:rsidRPr="00C85FF1">
        <w:rPr>
          <w:bCs/>
        </w:rPr>
        <w:t xml:space="preserve"> V</w:t>
      </w:r>
      <w:r w:rsidR="00041CB6">
        <w:rPr>
          <w:bCs/>
        </w:rPr>
        <w:t>.</w:t>
      </w:r>
      <w:r w:rsidR="00C85FF1" w:rsidRPr="00C85FF1">
        <w:rPr>
          <w:bCs/>
        </w:rPr>
        <w:t xml:space="preserve"> </w:t>
      </w:r>
      <w:r w:rsidR="00D35E0F" w:rsidRPr="00C85FF1">
        <w:rPr>
          <w:bCs/>
        </w:rPr>
        <w:t xml:space="preserve"> </w:t>
      </w:r>
    </w:p>
    <w:p w:rsidR="0063393D" w:rsidRPr="00504A02" w:rsidRDefault="0063393D" w:rsidP="004E0527">
      <w:pPr>
        <w:pStyle w:val="Standard"/>
        <w:jc w:val="both"/>
      </w:pPr>
      <w:r w:rsidRPr="00504A02">
        <w:rPr>
          <w:b/>
          <w:bCs/>
        </w:rPr>
        <w:t>Zapisovatel</w:t>
      </w:r>
      <w:r w:rsidRPr="00504A02">
        <w:t>: paní L</w:t>
      </w:r>
      <w:r w:rsidR="00041CB6">
        <w:t>.</w:t>
      </w:r>
      <w:r w:rsidRPr="00504A02">
        <w:t>Z</w:t>
      </w:r>
      <w:r w:rsidR="00041CB6">
        <w:t>.</w:t>
      </w:r>
    </w:p>
    <w:p w:rsidR="00572DFA" w:rsidRDefault="0063393D" w:rsidP="004E0527">
      <w:pPr>
        <w:pStyle w:val="Standard"/>
        <w:ind w:right="-283"/>
        <w:jc w:val="both"/>
      </w:pPr>
      <w:r w:rsidRPr="00504A02">
        <w:rPr>
          <w:b/>
          <w:bCs/>
        </w:rPr>
        <w:t>Občané:</w:t>
      </w:r>
      <w:r w:rsidRPr="00504A02">
        <w:t xml:space="preserve"> </w:t>
      </w:r>
      <w:r w:rsidR="00797E88">
        <w:t>paní P</w:t>
      </w:r>
      <w:r w:rsidR="00041CB6">
        <w:t>.</w:t>
      </w:r>
      <w:r w:rsidR="002E6EC2">
        <w:t xml:space="preserve"> S</w:t>
      </w:r>
      <w:r w:rsidR="00041CB6">
        <w:t>.</w:t>
      </w:r>
    </w:p>
    <w:p w:rsidR="005C687B" w:rsidRDefault="00C85FF1" w:rsidP="004E0527">
      <w:pPr>
        <w:pStyle w:val="Standard"/>
        <w:ind w:right="-283"/>
        <w:jc w:val="both"/>
        <w:rPr>
          <w:b/>
          <w:bCs/>
        </w:rPr>
      </w:pPr>
      <w:r>
        <w:rPr>
          <w:b/>
          <w:bCs/>
        </w:rPr>
        <w:t>Hosté:</w:t>
      </w:r>
      <w:r w:rsidR="00722DE7">
        <w:rPr>
          <w:b/>
          <w:bCs/>
        </w:rPr>
        <w:t xml:space="preserve"> </w:t>
      </w:r>
      <w:r w:rsidR="00722DE7" w:rsidRPr="00722DE7">
        <w:rPr>
          <w:bCs/>
        </w:rPr>
        <w:t>paní Mgr. M</w:t>
      </w:r>
      <w:r w:rsidR="00041CB6">
        <w:rPr>
          <w:bCs/>
        </w:rPr>
        <w:t>.</w:t>
      </w:r>
      <w:r w:rsidR="00722DE7" w:rsidRPr="00722DE7">
        <w:rPr>
          <w:bCs/>
        </w:rPr>
        <w:t xml:space="preserve"> S</w:t>
      </w:r>
      <w:r w:rsidR="00041CB6">
        <w:rPr>
          <w:bCs/>
        </w:rPr>
        <w:t>.</w:t>
      </w:r>
    </w:p>
    <w:p w:rsidR="00C85FF1" w:rsidRDefault="00C85FF1" w:rsidP="004E0527">
      <w:pPr>
        <w:pStyle w:val="Standard"/>
        <w:ind w:right="-283"/>
        <w:jc w:val="both"/>
        <w:rPr>
          <w:b/>
          <w:bCs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63393D" w:rsidRPr="00230B18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63393D" w:rsidRPr="00230B18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Kontrola zápisu z jednání Zastupitelstva obce Babice ze dne </w:t>
      </w:r>
      <w:r w:rsidR="00532812">
        <w:rPr>
          <w:rFonts w:ascii="Times New Roman" w:hAnsi="Times New Roman" w:cs="Times New Roman"/>
        </w:rPr>
        <w:t>1</w:t>
      </w:r>
      <w:r w:rsidR="009245F2">
        <w:rPr>
          <w:rFonts w:ascii="Times New Roman" w:hAnsi="Times New Roman" w:cs="Times New Roman"/>
        </w:rPr>
        <w:t>7</w:t>
      </w:r>
      <w:r w:rsidRPr="00230B18">
        <w:rPr>
          <w:rFonts w:ascii="Times New Roman" w:hAnsi="Times New Roman" w:cs="Times New Roman"/>
        </w:rPr>
        <w:t>.</w:t>
      </w:r>
      <w:r w:rsidR="00532812">
        <w:rPr>
          <w:rFonts w:ascii="Times New Roman" w:hAnsi="Times New Roman" w:cs="Times New Roman"/>
        </w:rPr>
        <w:t>1</w:t>
      </w:r>
      <w:r w:rsidR="009245F2">
        <w:rPr>
          <w:rFonts w:ascii="Times New Roman" w:hAnsi="Times New Roman" w:cs="Times New Roman"/>
        </w:rPr>
        <w:t>2</w:t>
      </w:r>
      <w:r w:rsidRPr="00230B18">
        <w:rPr>
          <w:rFonts w:ascii="Times New Roman" w:hAnsi="Times New Roman" w:cs="Times New Roman"/>
        </w:rPr>
        <w:t>.2018</w:t>
      </w:r>
    </w:p>
    <w:p w:rsidR="0063393D" w:rsidRPr="006174DF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4E50A5">
        <w:rPr>
          <w:rFonts w:ascii="Times New Roman" w:hAnsi="Times New Roman" w:cs="Times New Roman"/>
        </w:rPr>
        <w:t>Kontrola plnění usnesení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>Kupní smlouva 27/2019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C85FF1">
        <w:rPr>
          <w:rFonts w:ascii="Times New Roman" w:hAnsi="Times New Roman" w:cs="Times New Roman"/>
          <w:color w:val="000000"/>
        </w:rPr>
        <w:t xml:space="preserve">Dodatek č. 4 ke smlouvě č. 3/2015 o nájmu v obecním chráněném bytě ze dne  </w:t>
      </w:r>
    </w:p>
    <w:p w:rsidR="00C85FF1" w:rsidRPr="00C85FF1" w:rsidRDefault="00C85FF1" w:rsidP="00C85FF1">
      <w:pPr>
        <w:jc w:val="both"/>
        <w:rPr>
          <w:rFonts w:ascii="Times New Roman" w:hAnsi="Times New Roman" w:cs="Times New Roman"/>
          <w:color w:val="000000"/>
        </w:rPr>
      </w:pPr>
      <w:r w:rsidRPr="00C85FF1">
        <w:rPr>
          <w:rFonts w:ascii="Times New Roman" w:hAnsi="Times New Roman" w:cs="Times New Roman"/>
          <w:color w:val="000000"/>
        </w:rPr>
        <w:t xml:space="preserve">          30.1.2015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</w:rPr>
      </w:pPr>
      <w:r w:rsidRPr="00C85FF1">
        <w:rPr>
          <w:rFonts w:ascii="Times New Roman" w:hAnsi="Times New Roman" w:cs="Times New Roman"/>
          <w:color w:val="000000"/>
        </w:rPr>
        <w:t xml:space="preserve">Dodatek č. 4 ke smlouvě č. 4/2015 o nájmu v obecním chráněném bytě ze dne  </w:t>
      </w:r>
    </w:p>
    <w:p w:rsidR="00C85FF1" w:rsidRPr="00C85FF1" w:rsidRDefault="00C85FF1" w:rsidP="00C85FF1">
      <w:p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  <w:color w:val="000000"/>
        </w:rPr>
        <w:t xml:space="preserve">          30.1.2015  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Veřejnoprávní smlouva č.1/2019 o poskytnutí neinvestiční dotace z rozpočtu </w:t>
      </w:r>
    </w:p>
    <w:p w:rsidR="00C85FF1" w:rsidRPr="00C85FF1" w:rsidRDefault="00C85FF1" w:rsidP="00C85FF1">
      <w:p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          obce Babice – Kynologický klub Babice, </w:t>
      </w:r>
      <w:proofErr w:type="spellStart"/>
      <w:r w:rsidRPr="00C85FF1">
        <w:rPr>
          <w:rFonts w:ascii="Times New Roman" w:hAnsi="Times New Roman" w:cs="Times New Roman"/>
        </w:rPr>
        <w:t>z.s</w:t>
      </w:r>
      <w:proofErr w:type="spellEnd"/>
      <w:r w:rsidRPr="00C85FF1">
        <w:rPr>
          <w:rFonts w:ascii="Times New Roman" w:hAnsi="Times New Roman" w:cs="Times New Roman"/>
        </w:rPr>
        <w:t xml:space="preserve">. 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Veřejnoprávní smlouva č.2/2019 o poskytnutí neinvestiční dotace z rozpočtu </w:t>
      </w:r>
    </w:p>
    <w:p w:rsidR="00C85FF1" w:rsidRPr="00C85FF1" w:rsidRDefault="00C85FF1" w:rsidP="00C85FF1">
      <w:p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          obce Babice – TJ Sokol Babice, Fotbalový klub, </w:t>
      </w:r>
      <w:proofErr w:type="spellStart"/>
      <w:r w:rsidRPr="00C85FF1">
        <w:rPr>
          <w:rFonts w:ascii="Times New Roman" w:hAnsi="Times New Roman" w:cs="Times New Roman"/>
        </w:rPr>
        <w:t>z.s</w:t>
      </w:r>
      <w:proofErr w:type="spellEnd"/>
      <w:r w:rsidRPr="00C85FF1">
        <w:rPr>
          <w:rFonts w:ascii="Times New Roman" w:hAnsi="Times New Roman" w:cs="Times New Roman"/>
        </w:rPr>
        <w:t xml:space="preserve">. 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Veřejnoprávní smlouva č.3/2019 o poskytnutí neinvestiční dotace z rozpočtu </w:t>
      </w:r>
    </w:p>
    <w:p w:rsidR="00C85FF1" w:rsidRPr="00C85FF1" w:rsidRDefault="00C85FF1" w:rsidP="00C85FF1">
      <w:p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           obce Babice – SH ČMS – SDH Babice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Veřejnoprávní smlouva č.4/2019 o poskytnutí neinvestiční dotace z rozpočtu </w:t>
      </w:r>
    </w:p>
    <w:p w:rsidR="00C85FF1" w:rsidRPr="00C85FF1" w:rsidRDefault="00C85FF1" w:rsidP="00C85FF1">
      <w:p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           obce Babice – Senior klub Babice 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Veřejnoprávní smlouva č.5/2019 o poskytnutí neinvestiční dotace z rozpočtu </w:t>
      </w:r>
    </w:p>
    <w:p w:rsidR="00C85FF1" w:rsidRPr="00C85FF1" w:rsidRDefault="00C85FF1" w:rsidP="00C85FF1">
      <w:p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           obce Babice – Rekreační volejbal Babice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Veřejnoprávní smlouva č.6/2019 o poskytnutí neinvestiční dotace z rozpočtu </w:t>
      </w:r>
    </w:p>
    <w:p w:rsidR="00C85FF1" w:rsidRPr="00C85FF1" w:rsidRDefault="00C85FF1" w:rsidP="00C85FF1">
      <w:p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           obce Babice – spolek TYBYS</w:t>
      </w:r>
    </w:p>
    <w:p w:rsidR="00C85FF1" w:rsidRPr="00C85FF1" w:rsidRDefault="00C85FF1" w:rsidP="00C85FF1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 xml:space="preserve">Smlouva o nájmu v obecním chráněném bytě </w:t>
      </w:r>
    </w:p>
    <w:p w:rsidR="0063393D" w:rsidRPr="006174DF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174DF">
        <w:rPr>
          <w:rFonts w:ascii="Times New Roman" w:hAnsi="Times New Roman" w:cs="Times New Roman"/>
          <w:color w:val="000000" w:themeColor="text1"/>
        </w:rPr>
        <w:t>Informace starostky a místostarosty</w:t>
      </w:r>
    </w:p>
    <w:p w:rsidR="0063393D" w:rsidRPr="0063393D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3393D">
        <w:rPr>
          <w:rFonts w:ascii="Times New Roman" w:hAnsi="Times New Roman" w:cs="Times New Roman"/>
        </w:rPr>
        <w:t>Různé a diskuse</w:t>
      </w:r>
    </w:p>
    <w:p w:rsidR="0063393D" w:rsidRPr="0063393D" w:rsidRDefault="0063393D" w:rsidP="004E052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3393D">
        <w:rPr>
          <w:rFonts w:ascii="Times New Roman" w:hAnsi="Times New Roman" w:cs="Times New Roman"/>
        </w:rPr>
        <w:t>Závěr</w:t>
      </w:r>
    </w:p>
    <w:p w:rsidR="0063393D" w:rsidRPr="005208B8" w:rsidRDefault="0063393D" w:rsidP="004E0527">
      <w:pPr>
        <w:jc w:val="both"/>
        <w:rPr>
          <w:rFonts w:hint="eastAsia"/>
          <w:color w:val="FF0000"/>
          <w:sz w:val="16"/>
          <w:szCs w:val="16"/>
        </w:rPr>
      </w:pPr>
    </w:p>
    <w:p w:rsidR="005C687B" w:rsidRDefault="005C687B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86E13" w:rsidRPr="004A593F" w:rsidRDefault="00186E13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3393D" w:rsidRPr="00532812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32812">
        <w:rPr>
          <w:rFonts w:ascii="Times New Roman" w:hAnsi="Times New Roman" w:cs="Times New Roman"/>
          <w:b/>
          <w:bCs/>
        </w:rPr>
        <w:t xml:space="preserve">1. </w:t>
      </w:r>
      <w:r w:rsidRPr="0053281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63393D" w:rsidRPr="00C85FF1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>Paní starostka zahájila jednání ZO, přivítala všechny členy ZO</w:t>
      </w:r>
      <w:r w:rsidR="00C85FF1">
        <w:rPr>
          <w:rFonts w:ascii="Times New Roman" w:hAnsi="Times New Roman" w:cs="Times New Roman"/>
        </w:rPr>
        <w:t>,</w:t>
      </w:r>
      <w:r w:rsidRPr="00C85FF1">
        <w:rPr>
          <w:rFonts w:ascii="Times New Roman" w:hAnsi="Times New Roman" w:cs="Times New Roman"/>
        </w:rPr>
        <w:t xml:space="preserve"> přítomné </w:t>
      </w:r>
      <w:r w:rsidRPr="00A13363">
        <w:rPr>
          <w:rFonts w:ascii="Times New Roman" w:hAnsi="Times New Roman" w:cs="Times New Roman"/>
        </w:rPr>
        <w:t>občany</w:t>
      </w:r>
      <w:r w:rsidR="00C85FF1" w:rsidRPr="00A13363">
        <w:rPr>
          <w:rFonts w:ascii="Times New Roman" w:hAnsi="Times New Roman" w:cs="Times New Roman"/>
        </w:rPr>
        <w:t xml:space="preserve"> a hosty</w:t>
      </w:r>
      <w:r w:rsidRPr="00C85FF1">
        <w:rPr>
          <w:rFonts w:ascii="Times New Roman" w:hAnsi="Times New Roman" w:cs="Times New Roman"/>
        </w:rPr>
        <w:t>, konstatovala, že je přítomno všech 7</w:t>
      </w:r>
      <w:r w:rsidR="00603E9F" w:rsidRPr="00C85FF1">
        <w:rPr>
          <w:rFonts w:ascii="Times New Roman" w:hAnsi="Times New Roman" w:cs="Times New Roman"/>
        </w:rPr>
        <w:t xml:space="preserve"> </w:t>
      </w:r>
      <w:r w:rsidRPr="00C85FF1">
        <w:rPr>
          <w:rFonts w:ascii="Times New Roman" w:hAnsi="Times New Roman" w:cs="Times New Roman"/>
        </w:rPr>
        <w:t xml:space="preserve">členů zastupitelstva obce a prohlásila jednání za usnášeníschopné. Zapisovatelkou jednání byla určena paní </w:t>
      </w:r>
      <w:proofErr w:type="gramStart"/>
      <w:r w:rsidRPr="00C85FF1">
        <w:rPr>
          <w:rFonts w:ascii="Times New Roman" w:hAnsi="Times New Roman" w:cs="Times New Roman"/>
        </w:rPr>
        <w:t>L</w:t>
      </w:r>
      <w:r w:rsidR="00041CB6">
        <w:rPr>
          <w:rFonts w:ascii="Times New Roman" w:hAnsi="Times New Roman" w:cs="Times New Roman"/>
        </w:rPr>
        <w:t>.</w:t>
      </w:r>
      <w:r w:rsidRPr="00C85FF1">
        <w:rPr>
          <w:rFonts w:ascii="Times New Roman" w:hAnsi="Times New Roman" w:cs="Times New Roman"/>
        </w:rPr>
        <w:t>Z</w:t>
      </w:r>
      <w:r w:rsidR="00041CB6">
        <w:rPr>
          <w:rFonts w:ascii="Times New Roman" w:hAnsi="Times New Roman" w:cs="Times New Roman"/>
        </w:rPr>
        <w:t>.</w:t>
      </w:r>
      <w:r w:rsidRPr="00C85FF1">
        <w:rPr>
          <w:rFonts w:ascii="Times New Roman" w:hAnsi="Times New Roman" w:cs="Times New Roman"/>
        </w:rPr>
        <w:t>.</w:t>
      </w:r>
      <w:proofErr w:type="gramEnd"/>
    </w:p>
    <w:p w:rsidR="0063393D" w:rsidRPr="00D47CBA" w:rsidRDefault="0063393D" w:rsidP="002A37B6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C85FF1">
        <w:rPr>
          <w:rFonts w:ascii="Times New Roman" w:hAnsi="Times New Roman" w:cs="Times New Roman"/>
        </w:rPr>
        <w:t xml:space="preserve">Za ověřovatele zápisu navrhla starostka obce </w:t>
      </w:r>
      <w:r w:rsidRPr="00C85FF1">
        <w:rPr>
          <w:rFonts w:ascii="Times New Roman" w:hAnsi="Times New Roman" w:cs="Times New Roman"/>
          <w:bCs/>
        </w:rPr>
        <w:t>pan</w:t>
      </w:r>
      <w:r w:rsidR="00C85FF1">
        <w:rPr>
          <w:rFonts w:ascii="Times New Roman" w:hAnsi="Times New Roman" w:cs="Times New Roman"/>
          <w:bCs/>
        </w:rPr>
        <w:t>í</w:t>
      </w:r>
      <w:r w:rsidR="00075606" w:rsidRPr="00D47CBA">
        <w:rPr>
          <w:rFonts w:ascii="Times New Roman" w:hAnsi="Times New Roman" w:cs="Times New Roman"/>
          <w:bCs/>
          <w:color w:val="FF0000"/>
        </w:rPr>
        <w:t xml:space="preserve"> </w:t>
      </w:r>
      <w:r w:rsidR="00C85FF1" w:rsidRPr="00C85FF1">
        <w:rPr>
          <w:rFonts w:ascii="Times New Roman" w:hAnsi="Times New Roman" w:cs="Times New Roman"/>
          <w:bCs/>
        </w:rPr>
        <w:t>L</w:t>
      </w:r>
      <w:r w:rsidR="00041CB6">
        <w:rPr>
          <w:rFonts w:ascii="Times New Roman" w:hAnsi="Times New Roman" w:cs="Times New Roman"/>
          <w:bCs/>
        </w:rPr>
        <w:t>.</w:t>
      </w:r>
      <w:r w:rsidR="00C85FF1" w:rsidRPr="00C85FF1">
        <w:rPr>
          <w:rFonts w:ascii="Times New Roman" w:hAnsi="Times New Roman" w:cs="Times New Roman"/>
          <w:bCs/>
        </w:rPr>
        <w:t>K</w:t>
      </w:r>
      <w:r w:rsidR="00041CB6">
        <w:rPr>
          <w:rFonts w:ascii="Times New Roman" w:hAnsi="Times New Roman" w:cs="Times New Roman"/>
          <w:bCs/>
        </w:rPr>
        <w:t>.</w:t>
      </w:r>
      <w:r w:rsidR="00C85FF1" w:rsidRPr="00C85FF1">
        <w:rPr>
          <w:rFonts w:ascii="Times New Roman" w:hAnsi="Times New Roman" w:cs="Times New Roman"/>
          <w:bCs/>
        </w:rPr>
        <w:t xml:space="preserve"> </w:t>
      </w:r>
      <w:r w:rsidR="00FB4A8D" w:rsidRPr="00C85FF1">
        <w:rPr>
          <w:rFonts w:ascii="Times New Roman" w:hAnsi="Times New Roman" w:cs="Times New Roman"/>
          <w:bCs/>
        </w:rPr>
        <w:t xml:space="preserve">a pana </w:t>
      </w:r>
      <w:r w:rsidR="00C85FF1" w:rsidRPr="00C85FF1">
        <w:rPr>
          <w:rFonts w:ascii="Times New Roman" w:hAnsi="Times New Roman" w:cs="Times New Roman"/>
          <w:bCs/>
        </w:rPr>
        <w:t>J</w:t>
      </w:r>
      <w:r w:rsidR="00041CB6">
        <w:rPr>
          <w:rFonts w:ascii="Times New Roman" w:hAnsi="Times New Roman" w:cs="Times New Roman"/>
          <w:bCs/>
        </w:rPr>
        <w:t>.</w:t>
      </w:r>
      <w:r w:rsidR="00C85FF1" w:rsidRPr="00C85FF1">
        <w:rPr>
          <w:rFonts w:ascii="Times New Roman" w:hAnsi="Times New Roman" w:cs="Times New Roman"/>
          <w:bCs/>
        </w:rPr>
        <w:t xml:space="preserve"> </w:t>
      </w:r>
      <w:proofErr w:type="gramStart"/>
      <w:r w:rsidR="00C85FF1" w:rsidRPr="00C85FF1">
        <w:rPr>
          <w:rFonts w:ascii="Times New Roman" w:hAnsi="Times New Roman" w:cs="Times New Roman"/>
          <w:bCs/>
        </w:rPr>
        <w:t>V</w:t>
      </w:r>
      <w:r w:rsidR="00041CB6">
        <w:rPr>
          <w:rFonts w:ascii="Times New Roman" w:hAnsi="Times New Roman" w:cs="Times New Roman"/>
          <w:bCs/>
        </w:rPr>
        <w:t>.</w:t>
      </w:r>
      <w:r w:rsidRPr="00C85FF1">
        <w:rPr>
          <w:rFonts w:ascii="Times New Roman" w:hAnsi="Times New Roman" w:cs="Times New Roman"/>
          <w:bCs/>
        </w:rPr>
        <w:t>.</w:t>
      </w:r>
      <w:proofErr w:type="gramEnd"/>
      <w:r w:rsidRPr="00C85FF1">
        <w:rPr>
          <w:rFonts w:ascii="Times New Roman" w:hAnsi="Times New Roman" w:cs="Times New Roman"/>
          <w:bCs/>
        </w:rPr>
        <w:t xml:space="preserve"> </w:t>
      </w:r>
      <w:r w:rsidRPr="00C85FF1">
        <w:rPr>
          <w:rFonts w:ascii="Times New Roman" w:hAnsi="Times New Roman" w:cs="Times New Roman"/>
        </w:rPr>
        <w:t xml:space="preserve">  </w:t>
      </w:r>
    </w:p>
    <w:p w:rsidR="00073970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C85FF1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073970">
        <w:rPr>
          <w:rFonts w:ascii="Times New Roman" w:hAnsi="Times New Roman" w:cs="Times New Roman"/>
        </w:rPr>
        <w:t xml:space="preserve"> a doplnila o bod</w:t>
      </w:r>
      <w:r w:rsidR="002A37B6">
        <w:rPr>
          <w:rFonts w:ascii="Times New Roman" w:hAnsi="Times New Roman" w:cs="Times New Roman"/>
        </w:rPr>
        <w:t>:</w:t>
      </w:r>
    </w:p>
    <w:p w:rsidR="00603E9F" w:rsidRPr="00073970" w:rsidRDefault="00073970" w:rsidP="002A37B6">
      <w:pPr>
        <w:pStyle w:val="Odstavecseseznamem"/>
        <w:numPr>
          <w:ilvl w:val="0"/>
          <w:numId w:val="46"/>
        </w:numPr>
        <w:ind w:right="28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Cenová nabídka ATELIERU TSUNAMI s.r.o. Brno</w:t>
      </w:r>
    </w:p>
    <w:p w:rsidR="00073970" w:rsidRDefault="0063393D" w:rsidP="002A37B6">
      <w:pPr>
        <w:ind w:right="289"/>
        <w:jc w:val="both"/>
        <w:rPr>
          <w:rFonts w:ascii="Times New Roman" w:hAnsi="Times New Roman" w:cs="Times New Roman"/>
          <w:bCs/>
        </w:rPr>
      </w:pPr>
      <w:r w:rsidRPr="00BF07FB">
        <w:rPr>
          <w:rFonts w:ascii="Times New Roman" w:hAnsi="Times New Roman" w:cs="Times New Roman"/>
          <w:b/>
          <w:bCs/>
        </w:rPr>
        <w:t>Návrh na usnesení:</w:t>
      </w:r>
      <w:r w:rsidRPr="00BF07FB">
        <w:rPr>
          <w:rFonts w:ascii="Times New Roman" w:hAnsi="Times New Roman" w:cs="Times New Roman"/>
        </w:rPr>
        <w:t xml:space="preserve"> Zastupitelstvo obce Babice </w:t>
      </w:r>
      <w:r w:rsidRPr="00BF07FB">
        <w:rPr>
          <w:rFonts w:ascii="Times New Roman" w:hAnsi="Times New Roman" w:cs="Times New Roman"/>
          <w:b/>
          <w:bCs/>
          <w:i/>
          <w:iCs/>
        </w:rPr>
        <w:t>schvaluje</w:t>
      </w:r>
      <w:r w:rsidRPr="00BF07FB">
        <w:rPr>
          <w:rFonts w:ascii="Times New Roman" w:hAnsi="Times New Roman" w:cs="Times New Roman"/>
        </w:rPr>
        <w:t xml:space="preserve"> ověřovatele zápisu </w:t>
      </w:r>
      <w:r w:rsidR="00075606" w:rsidRPr="00BF07FB">
        <w:rPr>
          <w:rFonts w:ascii="Times New Roman" w:hAnsi="Times New Roman" w:cs="Times New Roman"/>
          <w:bCs/>
        </w:rPr>
        <w:t>pan</w:t>
      </w:r>
      <w:r w:rsidR="00BF07FB" w:rsidRPr="00BF07FB">
        <w:rPr>
          <w:rFonts w:ascii="Times New Roman" w:hAnsi="Times New Roman" w:cs="Times New Roman"/>
          <w:bCs/>
        </w:rPr>
        <w:t>í L</w:t>
      </w:r>
      <w:r w:rsidR="00041CB6">
        <w:rPr>
          <w:rFonts w:ascii="Times New Roman" w:hAnsi="Times New Roman" w:cs="Times New Roman"/>
          <w:bCs/>
        </w:rPr>
        <w:t>.</w:t>
      </w:r>
      <w:r w:rsidR="00BF07FB" w:rsidRPr="00BF07FB">
        <w:rPr>
          <w:rFonts w:ascii="Times New Roman" w:hAnsi="Times New Roman" w:cs="Times New Roman"/>
          <w:bCs/>
        </w:rPr>
        <w:t>K</w:t>
      </w:r>
      <w:r w:rsidR="00041CB6">
        <w:rPr>
          <w:rFonts w:ascii="Times New Roman" w:hAnsi="Times New Roman" w:cs="Times New Roman"/>
          <w:bCs/>
        </w:rPr>
        <w:t>.</w:t>
      </w:r>
      <w:r w:rsidR="00BF07FB" w:rsidRPr="00BF07FB">
        <w:rPr>
          <w:rFonts w:ascii="Times New Roman" w:hAnsi="Times New Roman" w:cs="Times New Roman"/>
          <w:bCs/>
        </w:rPr>
        <w:t xml:space="preserve"> a pana J</w:t>
      </w:r>
      <w:r w:rsidR="00041CB6">
        <w:rPr>
          <w:rFonts w:ascii="Times New Roman" w:hAnsi="Times New Roman" w:cs="Times New Roman"/>
          <w:bCs/>
        </w:rPr>
        <w:t>.</w:t>
      </w:r>
      <w:r w:rsidR="00BF07FB" w:rsidRPr="00BF07FB">
        <w:rPr>
          <w:rFonts w:ascii="Times New Roman" w:hAnsi="Times New Roman" w:cs="Times New Roman"/>
          <w:bCs/>
        </w:rPr>
        <w:t xml:space="preserve"> V</w:t>
      </w:r>
      <w:r w:rsidR="00041CB6">
        <w:rPr>
          <w:rFonts w:ascii="Times New Roman" w:hAnsi="Times New Roman" w:cs="Times New Roman"/>
          <w:bCs/>
        </w:rPr>
        <w:t>.</w:t>
      </w:r>
      <w:r w:rsidR="00BF07FB" w:rsidRPr="00BF07FB">
        <w:rPr>
          <w:rFonts w:ascii="Times New Roman" w:hAnsi="Times New Roman" w:cs="Times New Roman"/>
          <w:bCs/>
        </w:rPr>
        <w:t xml:space="preserve"> </w:t>
      </w:r>
      <w:r w:rsidR="0031401F" w:rsidRPr="00BF07FB">
        <w:rPr>
          <w:rFonts w:ascii="Times New Roman" w:hAnsi="Times New Roman" w:cs="Times New Roman"/>
          <w:bCs/>
        </w:rPr>
        <w:t>a dnešní program jednání</w:t>
      </w:r>
      <w:r w:rsidR="00073970">
        <w:rPr>
          <w:rFonts w:ascii="Times New Roman" w:hAnsi="Times New Roman" w:cs="Times New Roman"/>
          <w:bCs/>
        </w:rPr>
        <w:t xml:space="preserve"> doplněný o bod:</w:t>
      </w:r>
    </w:p>
    <w:p w:rsidR="00747EA6" w:rsidRDefault="00073970" w:rsidP="002A37B6">
      <w:pPr>
        <w:pStyle w:val="Odstavecseseznamem"/>
        <w:numPr>
          <w:ilvl w:val="0"/>
          <w:numId w:val="46"/>
        </w:numPr>
        <w:ind w:right="289"/>
        <w:jc w:val="both"/>
        <w:rPr>
          <w:rFonts w:ascii="Times New Roman" w:hAnsi="Times New Roman" w:cs="Times New Roman"/>
        </w:rPr>
      </w:pPr>
      <w:r w:rsidRPr="00747EA6">
        <w:rPr>
          <w:rFonts w:ascii="Times New Roman" w:hAnsi="Times New Roman" w:cs="Times New Roman"/>
        </w:rPr>
        <w:t>Cenov</w:t>
      </w:r>
      <w:r w:rsidR="002A37B6">
        <w:rPr>
          <w:rFonts w:ascii="Times New Roman" w:hAnsi="Times New Roman" w:cs="Times New Roman"/>
        </w:rPr>
        <w:t>á</w:t>
      </w:r>
      <w:r w:rsidRPr="00747EA6">
        <w:rPr>
          <w:rFonts w:ascii="Times New Roman" w:hAnsi="Times New Roman" w:cs="Times New Roman"/>
        </w:rPr>
        <w:t xml:space="preserve"> nabídka ATELIERU TSUNAMI s.r.o. Brno.</w:t>
      </w:r>
    </w:p>
    <w:p w:rsidR="0063393D" w:rsidRPr="00747EA6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747EA6">
        <w:rPr>
          <w:rFonts w:ascii="Times New Roman" w:hAnsi="Times New Roman" w:cs="Times New Roman"/>
          <w:b/>
          <w:bCs/>
        </w:rPr>
        <w:t>Hlasování:</w:t>
      </w:r>
      <w:r w:rsidRPr="00747EA6">
        <w:rPr>
          <w:rFonts w:ascii="Times New Roman" w:hAnsi="Times New Roman" w:cs="Times New Roman"/>
        </w:rPr>
        <w:t xml:space="preserve"> pro: 7</w:t>
      </w:r>
      <w:r w:rsidRPr="00747EA6">
        <w:rPr>
          <w:rFonts w:ascii="Times New Roman" w:hAnsi="Times New Roman" w:cs="Times New Roman"/>
        </w:rPr>
        <w:tab/>
        <w:t xml:space="preserve"> </w:t>
      </w:r>
      <w:r w:rsidRPr="00747EA6">
        <w:rPr>
          <w:rFonts w:ascii="Times New Roman" w:hAnsi="Times New Roman" w:cs="Times New Roman"/>
        </w:rPr>
        <w:tab/>
      </w:r>
      <w:r w:rsidRPr="00747EA6">
        <w:rPr>
          <w:rFonts w:ascii="Times New Roman" w:hAnsi="Times New Roman" w:cs="Times New Roman"/>
        </w:rPr>
        <w:tab/>
      </w:r>
      <w:r w:rsidRPr="00747EA6">
        <w:rPr>
          <w:rFonts w:ascii="Times New Roman" w:hAnsi="Times New Roman" w:cs="Times New Roman"/>
        </w:rPr>
        <w:tab/>
        <w:t>proti: 0</w:t>
      </w:r>
      <w:r w:rsidRPr="00747EA6">
        <w:rPr>
          <w:rFonts w:ascii="Times New Roman" w:hAnsi="Times New Roman" w:cs="Times New Roman"/>
        </w:rPr>
        <w:tab/>
      </w:r>
      <w:r w:rsidRPr="00747EA6">
        <w:rPr>
          <w:rFonts w:ascii="Times New Roman" w:hAnsi="Times New Roman" w:cs="Times New Roman"/>
        </w:rPr>
        <w:tab/>
        <w:t xml:space="preserve"> </w:t>
      </w:r>
      <w:r w:rsidRPr="00747EA6">
        <w:rPr>
          <w:rFonts w:ascii="Times New Roman" w:hAnsi="Times New Roman" w:cs="Times New Roman"/>
        </w:rPr>
        <w:tab/>
      </w:r>
      <w:r w:rsidRPr="00747EA6">
        <w:rPr>
          <w:rFonts w:ascii="Times New Roman" w:hAnsi="Times New Roman" w:cs="Times New Roman"/>
        </w:rPr>
        <w:tab/>
        <w:t xml:space="preserve">zdržel se: 0                </w:t>
      </w:r>
    </w:p>
    <w:p w:rsidR="0063393D" w:rsidRPr="00BF07FB" w:rsidRDefault="0063393D" w:rsidP="004E0527">
      <w:pPr>
        <w:jc w:val="both"/>
        <w:rPr>
          <w:rFonts w:ascii="Times New Roman" w:hAnsi="Times New Roman" w:cs="Times New Roman"/>
          <w:b/>
          <w:bCs/>
          <w:iCs/>
        </w:rPr>
      </w:pPr>
      <w:r w:rsidRPr="00BF07FB">
        <w:rPr>
          <w:rFonts w:ascii="Times New Roman" w:hAnsi="Times New Roman" w:cs="Times New Roman"/>
          <w:b/>
          <w:bCs/>
          <w:iCs/>
        </w:rPr>
        <w:t>Usnesení č.1/1/201</w:t>
      </w:r>
      <w:r w:rsidR="00BF07FB">
        <w:rPr>
          <w:rFonts w:ascii="Times New Roman" w:hAnsi="Times New Roman" w:cs="Times New Roman"/>
          <w:b/>
          <w:bCs/>
          <w:iCs/>
        </w:rPr>
        <w:t>9</w:t>
      </w:r>
      <w:r w:rsidRPr="00BF07FB">
        <w:rPr>
          <w:rFonts w:ascii="Times New Roman" w:hAnsi="Times New Roman" w:cs="Times New Roman"/>
          <w:b/>
          <w:bCs/>
          <w:iCs/>
        </w:rPr>
        <w:t xml:space="preserve"> bylo přijato. </w:t>
      </w:r>
    </w:p>
    <w:p w:rsidR="0063393D" w:rsidRDefault="0063393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6DAB" w:rsidRDefault="00206DAB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6DAB" w:rsidRDefault="00206DAB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393D" w:rsidRPr="00BF07FB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F07FB">
        <w:rPr>
          <w:rFonts w:ascii="Times New Roman" w:hAnsi="Times New Roman" w:cs="Times New Roman"/>
          <w:b/>
          <w:bCs/>
        </w:rPr>
        <w:t xml:space="preserve">2. </w:t>
      </w:r>
      <w:r w:rsidRPr="00BF07FB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BF07FB">
        <w:rPr>
          <w:rFonts w:ascii="Times New Roman" w:hAnsi="Times New Roman" w:cs="Times New Roman"/>
          <w:b/>
          <w:bCs/>
          <w:u w:val="single"/>
        </w:rPr>
        <w:t>e</w:t>
      </w:r>
      <w:r w:rsidR="001D76E9" w:rsidRPr="00BF07FB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BF07FB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BF07FB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BF07FB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242454" w:rsidRPr="00BF07FB">
        <w:rPr>
          <w:rFonts w:ascii="Times New Roman" w:hAnsi="Times New Roman" w:cs="Times New Roman"/>
          <w:b/>
          <w:bCs/>
          <w:u w:val="single"/>
        </w:rPr>
        <w:t>1</w:t>
      </w:r>
      <w:r w:rsidR="00BF07FB">
        <w:rPr>
          <w:rFonts w:ascii="Times New Roman" w:hAnsi="Times New Roman" w:cs="Times New Roman"/>
          <w:b/>
          <w:bCs/>
          <w:u w:val="single"/>
        </w:rPr>
        <w:t>7</w:t>
      </w:r>
      <w:r w:rsidR="001D76E9" w:rsidRPr="00BF07FB">
        <w:rPr>
          <w:rFonts w:ascii="Times New Roman" w:hAnsi="Times New Roman" w:cs="Times New Roman"/>
          <w:b/>
          <w:bCs/>
          <w:u w:val="single"/>
        </w:rPr>
        <w:t>.1</w:t>
      </w:r>
      <w:r w:rsidR="00BF07FB">
        <w:rPr>
          <w:rFonts w:ascii="Times New Roman" w:hAnsi="Times New Roman" w:cs="Times New Roman"/>
          <w:b/>
          <w:bCs/>
          <w:u w:val="single"/>
        </w:rPr>
        <w:t>2</w:t>
      </w:r>
      <w:r w:rsidRPr="00BF07FB">
        <w:rPr>
          <w:rFonts w:ascii="Times New Roman" w:hAnsi="Times New Roman" w:cs="Times New Roman"/>
          <w:b/>
          <w:bCs/>
          <w:u w:val="single"/>
        </w:rPr>
        <w:t>. 2018</w:t>
      </w:r>
    </w:p>
    <w:p w:rsidR="0063393D" w:rsidRPr="00BF07FB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BF07FB">
        <w:rPr>
          <w:rFonts w:ascii="Times New Roman" w:hAnsi="Times New Roman" w:cs="Times New Roman"/>
        </w:rPr>
        <w:t>Paní starostka uvedla, že zápis č.</w:t>
      </w:r>
      <w:r w:rsidR="00CB3FD1" w:rsidRPr="00BF07FB">
        <w:rPr>
          <w:rFonts w:ascii="Times New Roman" w:hAnsi="Times New Roman" w:cs="Times New Roman"/>
        </w:rPr>
        <w:t>1</w:t>
      </w:r>
      <w:r w:rsidR="00BF07FB">
        <w:rPr>
          <w:rFonts w:ascii="Times New Roman" w:hAnsi="Times New Roman" w:cs="Times New Roman"/>
        </w:rPr>
        <w:t>3</w:t>
      </w:r>
      <w:r w:rsidRPr="00BF07FB">
        <w:rPr>
          <w:rFonts w:ascii="Times New Roman" w:hAnsi="Times New Roman" w:cs="Times New Roman"/>
        </w:rPr>
        <w:t xml:space="preserve">/2018 ze dne </w:t>
      </w:r>
      <w:r w:rsidR="00242454" w:rsidRPr="00BF07FB">
        <w:rPr>
          <w:rFonts w:ascii="Times New Roman" w:hAnsi="Times New Roman" w:cs="Times New Roman"/>
        </w:rPr>
        <w:t>1</w:t>
      </w:r>
      <w:r w:rsidR="00BF07FB">
        <w:rPr>
          <w:rFonts w:ascii="Times New Roman" w:hAnsi="Times New Roman" w:cs="Times New Roman"/>
        </w:rPr>
        <w:t>7</w:t>
      </w:r>
      <w:r w:rsidRPr="00BF07FB">
        <w:rPr>
          <w:rFonts w:ascii="Times New Roman" w:hAnsi="Times New Roman" w:cs="Times New Roman"/>
        </w:rPr>
        <w:t>.</w:t>
      </w:r>
      <w:r w:rsidR="00CB3FD1" w:rsidRPr="00BF07FB">
        <w:rPr>
          <w:rFonts w:ascii="Times New Roman" w:hAnsi="Times New Roman" w:cs="Times New Roman"/>
        </w:rPr>
        <w:t>1</w:t>
      </w:r>
      <w:r w:rsidR="00BF07FB">
        <w:rPr>
          <w:rFonts w:ascii="Times New Roman" w:hAnsi="Times New Roman" w:cs="Times New Roman"/>
        </w:rPr>
        <w:t>2</w:t>
      </w:r>
      <w:r w:rsidR="00CB3FD1" w:rsidRPr="00BF07FB">
        <w:rPr>
          <w:rFonts w:ascii="Times New Roman" w:hAnsi="Times New Roman" w:cs="Times New Roman"/>
        </w:rPr>
        <w:t>.</w:t>
      </w:r>
      <w:r w:rsidRPr="00BF07FB">
        <w:rPr>
          <w:rFonts w:ascii="Times New Roman" w:hAnsi="Times New Roman" w:cs="Times New Roman"/>
        </w:rPr>
        <w:t xml:space="preserve">2018 byl řádně ověřen schválenými ověřovateli, a </w:t>
      </w:r>
      <w:r w:rsidR="00242454" w:rsidRPr="00BF07FB">
        <w:rPr>
          <w:rFonts w:ascii="Times New Roman" w:hAnsi="Times New Roman" w:cs="Times New Roman"/>
        </w:rPr>
        <w:t xml:space="preserve">to </w:t>
      </w:r>
      <w:r w:rsidR="00242454" w:rsidRPr="00BF07FB">
        <w:rPr>
          <w:rFonts w:ascii="Times New Roman" w:hAnsi="Times New Roman" w:cs="Times New Roman"/>
          <w:bCs/>
        </w:rPr>
        <w:t xml:space="preserve">panem </w:t>
      </w:r>
      <w:r w:rsidR="00BF07FB">
        <w:rPr>
          <w:rFonts w:ascii="Times New Roman" w:hAnsi="Times New Roman" w:cs="Times New Roman"/>
          <w:bCs/>
        </w:rPr>
        <w:t>P</w:t>
      </w:r>
      <w:r w:rsidR="00041CB6">
        <w:rPr>
          <w:rFonts w:ascii="Times New Roman" w:hAnsi="Times New Roman" w:cs="Times New Roman"/>
          <w:bCs/>
        </w:rPr>
        <w:t>.</w:t>
      </w:r>
      <w:r w:rsidR="00BF07FB">
        <w:rPr>
          <w:rFonts w:ascii="Times New Roman" w:hAnsi="Times New Roman" w:cs="Times New Roman"/>
          <w:bCs/>
        </w:rPr>
        <w:t xml:space="preserve"> D</w:t>
      </w:r>
      <w:r w:rsidR="00041CB6">
        <w:rPr>
          <w:rFonts w:ascii="Times New Roman" w:hAnsi="Times New Roman" w:cs="Times New Roman"/>
          <w:bCs/>
        </w:rPr>
        <w:t>.</w:t>
      </w:r>
      <w:r w:rsidR="00BF07FB">
        <w:rPr>
          <w:rFonts w:ascii="Times New Roman" w:hAnsi="Times New Roman" w:cs="Times New Roman"/>
          <w:bCs/>
        </w:rPr>
        <w:t xml:space="preserve"> a panem Ing. P</w:t>
      </w:r>
      <w:r w:rsidR="00041CB6">
        <w:rPr>
          <w:rFonts w:ascii="Times New Roman" w:hAnsi="Times New Roman" w:cs="Times New Roman"/>
          <w:bCs/>
        </w:rPr>
        <w:t>.</w:t>
      </w:r>
      <w:r w:rsidR="00BF07FB">
        <w:rPr>
          <w:rFonts w:ascii="Times New Roman" w:hAnsi="Times New Roman" w:cs="Times New Roman"/>
          <w:bCs/>
        </w:rPr>
        <w:t>P</w:t>
      </w:r>
      <w:r w:rsidR="00041CB6">
        <w:rPr>
          <w:rFonts w:ascii="Times New Roman" w:hAnsi="Times New Roman" w:cs="Times New Roman"/>
          <w:bCs/>
        </w:rPr>
        <w:t>.</w:t>
      </w:r>
      <w:r w:rsidR="00BF07FB">
        <w:rPr>
          <w:rFonts w:ascii="Times New Roman" w:hAnsi="Times New Roman" w:cs="Times New Roman"/>
          <w:bCs/>
        </w:rPr>
        <w:t xml:space="preserve">, </w:t>
      </w:r>
      <w:r w:rsidRPr="00BF07FB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BF07FB">
        <w:rPr>
          <w:rFonts w:ascii="Times New Roman" w:hAnsi="Times New Roman" w:cs="Times New Roman"/>
        </w:rPr>
        <w:t>ust</w:t>
      </w:r>
      <w:proofErr w:type="spellEnd"/>
      <w:r w:rsidRPr="00BF07FB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</w:t>
      </w:r>
      <w:r w:rsidRPr="00BF07FB">
        <w:rPr>
          <w:rFonts w:ascii="Times New Roman" w:hAnsi="Times New Roman" w:cs="Times New Roman"/>
        </w:rPr>
        <w:lastRenderedPageBreak/>
        <w:t xml:space="preserve">ani písemnou formou. </w:t>
      </w:r>
    </w:p>
    <w:p w:rsidR="0063393D" w:rsidRPr="00BF07FB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BF07FB">
        <w:rPr>
          <w:rFonts w:ascii="Times New Roman" w:hAnsi="Times New Roman" w:cs="Times New Roman"/>
          <w:b/>
          <w:bCs/>
        </w:rPr>
        <w:t xml:space="preserve">Návrh na usnesení: </w:t>
      </w:r>
      <w:r w:rsidRPr="00BF07FB">
        <w:rPr>
          <w:rFonts w:ascii="Times New Roman" w:hAnsi="Times New Roman" w:cs="Times New Roman"/>
        </w:rPr>
        <w:t xml:space="preserve">Zastupitelstvo obce Babice </w:t>
      </w:r>
      <w:r w:rsidRPr="00BF07FB">
        <w:rPr>
          <w:rFonts w:ascii="Times New Roman" w:hAnsi="Times New Roman" w:cs="Times New Roman"/>
          <w:b/>
          <w:bCs/>
          <w:i/>
          <w:iCs/>
        </w:rPr>
        <w:t>bere na vědomí</w:t>
      </w:r>
      <w:r w:rsidRPr="00BF07FB">
        <w:rPr>
          <w:rFonts w:ascii="Times New Roman" w:hAnsi="Times New Roman" w:cs="Times New Roman"/>
        </w:rPr>
        <w:t xml:space="preserve"> zápis č.</w:t>
      </w:r>
      <w:r w:rsidR="00717596" w:rsidRPr="00BF07FB">
        <w:rPr>
          <w:rFonts w:ascii="Times New Roman" w:hAnsi="Times New Roman" w:cs="Times New Roman"/>
        </w:rPr>
        <w:t>1</w:t>
      </w:r>
      <w:r w:rsidR="00BF07FB">
        <w:rPr>
          <w:rFonts w:ascii="Times New Roman" w:hAnsi="Times New Roman" w:cs="Times New Roman"/>
        </w:rPr>
        <w:t>3</w:t>
      </w:r>
      <w:r w:rsidRPr="00BF07FB">
        <w:rPr>
          <w:rFonts w:ascii="Times New Roman" w:hAnsi="Times New Roman" w:cs="Times New Roman"/>
        </w:rPr>
        <w:t>/2018 z</w:t>
      </w:r>
      <w:r w:rsidR="00242454" w:rsidRPr="00BF07FB">
        <w:rPr>
          <w:rFonts w:ascii="Times New Roman" w:hAnsi="Times New Roman" w:cs="Times New Roman"/>
        </w:rPr>
        <w:t xml:space="preserve"> jednání </w:t>
      </w:r>
      <w:r w:rsidRPr="00BF07FB">
        <w:rPr>
          <w:rFonts w:ascii="Times New Roman" w:hAnsi="Times New Roman" w:cs="Times New Roman"/>
        </w:rPr>
        <w:t xml:space="preserve">ZO ze dne </w:t>
      </w:r>
      <w:r w:rsidR="00242454" w:rsidRPr="00BF07FB">
        <w:rPr>
          <w:rFonts w:ascii="Times New Roman" w:hAnsi="Times New Roman" w:cs="Times New Roman"/>
        </w:rPr>
        <w:t>1</w:t>
      </w:r>
      <w:r w:rsidR="00BF07FB">
        <w:rPr>
          <w:rFonts w:ascii="Times New Roman" w:hAnsi="Times New Roman" w:cs="Times New Roman"/>
        </w:rPr>
        <w:t>7</w:t>
      </w:r>
      <w:r w:rsidRPr="00BF07FB">
        <w:rPr>
          <w:rFonts w:ascii="Times New Roman" w:hAnsi="Times New Roman" w:cs="Times New Roman"/>
        </w:rPr>
        <w:t>.</w:t>
      </w:r>
      <w:r w:rsidR="00717596" w:rsidRPr="00BF07FB">
        <w:rPr>
          <w:rFonts w:ascii="Times New Roman" w:hAnsi="Times New Roman" w:cs="Times New Roman"/>
        </w:rPr>
        <w:t>1</w:t>
      </w:r>
      <w:r w:rsidR="00BF07FB">
        <w:rPr>
          <w:rFonts w:ascii="Times New Roman" w:hAnsi="Times New Roman" w:cs="Times New Roman"/>
        </w:rPr>
        <w:t>2</w:t>
      </w:r>
      <w:r w:rsidRPr="00BF07FB">
        <w:rPr>
          <w:rFonts w:ascii="Times New Roman" w:hAnsi="Times New Roman" w:cs="Times New Roman"/>
        </w:rPr>
        <w:t xml:space="preserve">.2018 bez připomínek. </w:t>
      </w:r>
    </w:p>
    <w:p w:rsidR="0063393D" w:rsidRPr="00BF07FB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BF07FB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BF07FB">
        <w:rPr>
          <w:rFonts w:ascii="Times New Roman" w:eastAsia="Times New Roman" w:hAnsi="Times New Roman" w:cs="Times New Roman"/>
        </w:rPr>
        <w:t>pro: 7</w:t>
      </w:r>
      <w:r w:rsidRPr="00BF07FB">
        <w:rPr>
          <w:rFonts w:ascii="Times New Roman" w:eastAsia="Times New Roman" w:hAnsi="Times New Roman" w:cs="Times New Roman"/>
        </w:rPr>
        <w:tab/>
      </w:r>
      <w:r w:rsidRPr="00BF07FB">
        <w:rPr>
          <w:rFonts w:ascii="Times New Roman" w:eastAsia="Times New Roman" w:hAnsi="Times New Roman" w:cs="Times New Roman"/>
        </w:rPr>
        <w:tab/>
      </w:r>
      <w:r w:rsidRPr="00BF07FB">
        <w:rPr>
          <w:rFonts w:ascii="Times New Roman" w:eastAsia="Times New Roman" w:hAnsi="Times New Roman" w:cs="Times New Roman"/>
        </w:rPr>
        <w:tab/>
      </w:r>
      <w:r w:rsidRPr="00BF07FB">
        <w:rPr>
          <w:rFonts w:ascii="Times New Roman" w:eastAsia="Times New Roman" w:hAnsi="Times New Roman" w:cs="Times New Roman"/>
        </w:rPr>
        <w:tab/>
        <w:t>proti: 0</w:t>
      </w:r>
      <w:r w:rsidRPr="00BF07FB">
        <w:rPr>
          <w:rFonts w:ascii="Times New Roman" w:eastAsia="Times New Roman" w:hAnsi="Times New Roman" w:cs="Times New Roman"/>
        </w:rPr>
        <w:tab/>
        <w:t xml:space="preserve">             </w:t>
      </w:r>
      <w:r w:rsidRPr="00BF07FB">
        <w:rPr>
          <w:rFonts w:ascii="Times New Roman" w:eastAsia="Times New Roman" w:hAnsi="Times New Roman" w:cs="Times New Roman"/>
        </w:rPr>
        <w:tab/>
      </w:r>
      <w:r w:rsidRPr="00BF07FB">
        <w:rPr>
          <w:rFonts w:ascii="Times New Roman" w:eastAsia="Times New Roman" w:hAnsi="Times New Roman" w:cs="Times New Roman"/>
        </w:rPr>
        <w:tab/>
        <w:t xml:space="preserve">zdržel se: 0       </w:t>
      </w:r>
    </w:p>
    <w:p w:rsidR="0063393D" w:rsidRPr="00206DAB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206DAB">
        <w:rPr>
          <w:rFonts w:ascii="Times New Roman" w:eastAsia="Times New Roman" w:hAnsi="Times New Roman" w:cs="Times New Roman"/>
          <w:b/>
          <w:bCs/>
          <w:iCs/>
        </w:rPr>
        <w:t>Usnesení č.2/1/201</w:t>
      </w:r>
      <w:r w:rsidR="00206DAB" w:rsidRPr="00206DAB">
        <w:rPr>
          <w:rFonts w:ascii="Times New Roman" w:eastAsia="Times New Roman" w:hAnsi="Times New Roman" w:cs="Times New Roman"/>
          <w:b/>
          <w:bCs/>
          <w:iCs/>
        </w:rPr>
        <w:t>9</w:t>
      </w:r>
      <w:r w:rsidRPr="00206DAB">
        <w:rPr>
          <w:rFonts w:ascii="Times New Roman" w:eastAsia="Times New Roman" w:hAnsi="Times New Roman" w:cs="Times New Roman"/>
          <w:b/>
          <w:bCs/>
          <w:iCs/>
        </w:rPr>
        <w:t xml:space="preserve"> bylo přijato. </w:t>
      </w:r>
    </w:p>
    <w:p w:rsidR="00206DAB" w:rsidRDefault="00206DAB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206DAB" w:rsidRDefault="00206DAB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3393D" w:rsidRPr="00206DAB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06DAB">
        <w:rPr>
          <w:rFonts w:ascii="Times New Roman" w:hAnsi="Times New Roman" w:cs="Times New Roman"/>
          <w:b/>
          <w:bCs/>
        </w:rPr>
        <w:t xml:space="preserve">3. </w:t>
      </w:r>
      <w:r w:rsidRPr="00206DAB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CF19E0" w:rsidRPr="00516E0F" w:rsidRDefault="0063393D" w:rsidP="002A37B6">
      <w:pPr>
        <w:jc w:val="both"/>
        <w:rPr>
          <w:rFonts w:ascii="Times New Roman" w:eastAsiaTheme="minorHAnsi" w:hAnsi="Times New Roman" w:cs="Times New Roman"/>
        </w:rPr>
      </w:pPr>
      <w:r w:rsidRPr="00C763E9">
        <w:rPr>
          <w:rFonts w:ascii="Times New Roman" w:eastAsiaTheme="minorHAnsi" w:hAnsi="Times New Roman" w:cs="Times New Roman"/>
        </w:rPr>
        <w:t xml:space="preserve">- </w:t>
      </w:r>
      <w:r w:rsidR="00F179D7" w:rsidRPr="00516E0F">
        <w:rPr>
          <w:rFonts w:ascii="Times New Roman" w:eastAsiaTheme="minorHAnsi" w:hAnsi="Times New Roman" w:cs="Times New Roman"/>
        </w:rPr>
        <w:t xml:space="preserve">schválený </w:t>
      </w:r>
      <w:r w:rsidR="005C687B" w:rsidRPr="00516E0F">
        <w:rPr>
          <w:rFonts w:ascii="Times New Roman" w:eastAsiaTheme="minorHAnsi" w:hAnsi="Times New Roman" w:cs="Times New Roman"/>
        </w:rPr>
        <w:t>rozpoč</w:t>
      </w:r>
      <w:r w:rsidR="00206DAB" w:rsidRPr="00516E0F">
        <w:rPr>
          <w:rFonts w:ascii="Times New Roman" w:eastAsiaTheme="minorHAnsi" w:hAnsi="Times New Roman" w:cs="Times New Roman"/>
        </w:rPr>
        <w:t>e</w:t>
      </w:r>
      <w:r w:rsidR="005C687B" w:rsidRPr="00516E0F">
        <w:rPr>
          <w:rFonts w:ascii="Times New Roman" w:eastAsiaTheme="minorHAnsi" w:hAnsi="Times New Roman" w:cs="Times New Roman"/>
        </w:rPr>
        <w:t>t</w:t>
      </w:r>
      <w:r w:rsidR="00206DAB" w:rsidRPr="00516E0F">
        <w:rPr>
          <w:rFonts w:ascii="Times New Roman" w:eastAsiaTheme="minorHAnsi" w:hAnsi="Times New Roman" w:cs="Times New Roman"/>
        </w:rPr>
        <w:t xml:space="preserve"> </w:t>
      </w:r>
      <w:r w:rsidR="00F179D7" w:rsidRPr="00516E0F">
        <w:rPr>
          <w:rFonts w:ascii="Times New Roman" w:eastAsiaTheme="minorHAnsi" w:hAnsi="Times New Roman" w:cs="Times New Roman"/>
        </w:rPr>
        <w:t xml:space="preserve">obce Babice, ZŠ a MŠ Babice, </w:t>
      </w:r>
      <w:proofErr w:type="spellStart"/>
      <w:r w:rsidR="00F179D7" w:rsidRPr="00516E0F">
        <w:rPr>
          <w:rFonts w:ascii="Times New Roman" w:eastAsiaTheme="minorHAnsi" w:hAnsi="Times New Roman" w:cs="Times New Roman"/>
        </w:rPr>
        <w:t>p.o</w:t>
      </w:r>
      <w:proofErr w:type="spellEnd"/>
      <w:r w:rsidR="00F179D7" w:rsidRPr="00516E0F">
        <w:rPr>
          <w:rFonts w:ascii="Times New Roman" w:eastAsiaTheme="minorHAnsi" w:hAnsi="Times New Roman" w:cs="Times New Roman"/>
        </w:rPr>
        <w:t xml:space="preserve">. a </w:t>
      </w:r>
      <w:r w:rsidR="00F179D7" w:rsidRPr="00516E0F">
        <w:rPr>
          <w:rFonts w:ascii="Times New Roman" w:hAnsi="Times New Roman" w:cs="Times New Roman"/>
        </w:rPr>
        <w:t xml:space="preserve">Střednědobý výhled rozpočtu ZŠ a MŠ Babice, </w:t>
      </w:r>
      <w:proofErr w:type="spellStart"/>
      <w:r w:rsidR="00F179D7" w:rsidRPr="00516E0F">
        <w:rPr>
          <w:rFonts w:ascii="Times New Roman" w:hAnsi="Times New Roman" w:cs="Times New Roman"/>
        </w:rPr>
        <w:t>p.o</w:t>
      </w:r>
      <w:proofErr w:type="spellEnd"/>
      <w:r w:rsidR="00F179D7" w:rsidRPr="00516E0F">
        <w:rPr>
          <w:rFonts w:ascii="Times New Roman" w:hAnsi="Times New Roman" w:cs="Times New Roman"/>
        </w:rPr>
        <w:t>. na roky 2020,2021</w:t>
      </w:r>
      <w:r w:rsidR="00F179D7" w:rsidRPr="00516E0F">
        <w:rPr>
          <w:rFonts w:ascii="Times New Roman" w:eastAsiaTheme="minorHAnsi" w:hAnsi="Times New Roman" w:cs="Times New Roman"/>
        </w:rPr>
        <w:t xml:space="preserve"> </w:t>
      </w:r>
      <w:r w:rsidR="00206DAB" w:rsidRPr="00516E0F">
        <w:rPr>
          <w:rFonts w:ascii="Times New Roman" w:eastAsiaTheme="minorHAnsi" w:hAnsi="Times New Roman" w:cs="Times New Roman"/>
        </w:rPr>
        <w:t xml:space="preserve">vyvěšen na stránkách obce </w:t>
      </w:r>
    </w:p>
    <w:p w:rsidR="00516E0F" w:rsidRPr="00516E0F" w:rsidRDefault="00CF19E0" w:rsidP="002A37B6">
      <w:pPr>
        <w:jc w:val="both"/>
        <w:rPr>
          <w:rFonts w:hint="eastAsia"/>
          <w:bCs/>
          <w:iCs/>
        </w:rPr>
      </w:pPr>
      <w:r w:rsidRPr="00516E0F">
        <w:rPr>
          <w:bCs/>
          <w:i/>
          <w:iCs/>
        </w:rPr>
        <w:t xml:space="preserve">- </w:t>
      </w:r>
      <w:r w:rsidRPr="00516E0F">
        <w:rPr>
          <w:bCs/>
          <w:iCs/>
        </w:rPr>
        <w:t>rozpočtové opatření č.16 vyvěšeno na stránkách obce</w:t>
      </w:r>
      <w:r w:rsidR="00516E0F">
        <w:rPr>
          <w:bCs/>
          <w:iCs/>
        </w:rPr>
        <w:t xml:space="preserve"> </w:t>
      </w:r>
    </w:p>
    <w:p w:rsidR="00516E0F" w:rsidRDefault="00516E0F" w:rsidP="002A37B6">
      <w:pPr>
        <w:jc w:val="both"/>
        <w:rPr>
          <w:rFonts w:hint="eastAsia"/>
          <w:bCs/>
          <w:iCs/>
        </w:rPr>
      </w:pPr>
      <w:r w:rsidRPr="00516E0F">
        <w:rPr>
          <w:bCs/>
          <w:iCs/>
        </w:rPr>
        <w:t xml:space="preserve">- </w:t>
      </w:r>
      <w:r>
        <w:rPr>
          <w:bCs/>
          <w:iCs/>
        </w:rPr>
        <w:t>rozeslány odpovědi spolkům o výši schválené dotace z rozpočtu obce Babice</w:t>
      </w:r>
    </w:p>
    <w:p w:rsidR="005927BF" w:rsidRDefault="00516E0F" w:rsidP="002A37B6">
      <w:pPr>
        <w:jc w:val="both"/>
        <w:rPr>
          <w:rFonts w:hint="eastAsia"/>
          <w:bCs/>
          <w:iCs/>
        </w:rPr>
      </w:pPr>
      <w:r>
        <w:rPr>
          <w:bCs/>
          <w:iCs/>
        </w:rPr>
        <w:t xml:space="preserve">- pracovní řád </w:t>
      </w:r>
      <w:r w:rsidR="005927BF">
        <w:rPr>
          <w:bCs/>
          <w:iCs/>
        </w:rPr>
        <w:t xml:space="preserve">a plán rozvoje sportu vyvěšen na webových stránkách obce, </w:t>
      </w:r>
      <w:r>
        <w:rPr>
          <w:bCs/>
          <w:iCs/>
        </w:rPr>
        <w:t>vytisknut a založen</w:t>
      </w:r>
    </w:p>
    <w:p w:rsidR="00516E0F" w:rsidRPr="00516E0F" w:rsidRDefault="005927BF" w:rsidP="002A37B6">
      <w:pPr>
        <w:jc w:val="both"/>
        <w:rPr>
          <w:rFonts w:hint="eastAsia"/>
          <w:bCs/>
          <w:iCs/>
        </w:rPr>
      </w:pPr>
      <w:r>
        <w:rPr>
          <w:bCs/>
          <w:iCs/>
        </w:rPr>
        <w:t>- dohoda o ukončení nájmu v obecním chráněném bytě podepsána</w:t>
      </w:r>
      <w:r w:rsidR="00516E0F">
        <w:rPr>
          <w:bCs/>
          <w:iCs/>
        </w:rPr>
        <w:t xml:space="preserve"> </w:t>
      </w:r>
    </w:p>
    <w:p w:rsidR="005927BF" w:rsidRDefault="007B71E4" w:rsidP="002A37B6">
      <w:pPr>
        <w:jc w:val="both"/>
        <w:rPr>
          <w:rFonts w:ascii="Times New Roman" w:eastAsiaTheme="minorHAnsi" w:hAnsi="Times New Roman" w:cs="Times New Roman"/>
        </w:rPr>
      </w:pPr>
      <w:r w:rsidRPr="00516E0F">
        <w:rPr>
          <w:rFonts w:ascii="Times New Roman" w:eastAsiaTheme="minorHAnsi" w:hAnsi="Times New Roman" w:cs="Times New Roman"/>
        </w:rPr>
        <w:t xml:space="preserve">- pachtovní smlouva podepsána </w:t>
      </w:r>
    </w:p>
    <w:p w:rsidR="005927BF" w:rsidRDefault="005927BF" w:rsidP="002A37B6">
      <w:pPr>
        <w:jc w:val="both"/>
        <w:rPr>
          <w:rFonts w:ascii="Times New Roman" w:hAnsi="Times New Roman" w:cs="Times New Roman"/>
        </w:rPr>
      </w:pPr>
      <w:r>
        <w:rPr>
          <w:bCs/>
          <w:iCs/>
        </w:rPr>
        <w:t xml:space="preserve">- </w:t>
      </w:r>
      <w:r w:rsidR="00064D9C" w:rsidRPr="0082433B">
        <w:rPr>
          <w:bCs/>
          <w:iCs/>
        </w:rPr>
        <w:t>d</w:t>
      </w:r>
      <w:r w:rsidR="00064D9C">
        <w:rPr>
          <w:rFonts w:ascii="Times New Roman" w:hAnsi="Times New Roman" w:cs="Times New Roman"/>
        </w:rPr>
        <w:t xml:space="preserve">odatek č.13 ke Smlouvě o dílo č.28050005 uzavřený mezi Marius </w:t>
      </w:r>
      <w:proofErr w:type="spellStart"/>
      <w:r w:rsidR="00064D9C">
        <w:rPr>
          <w:rFonts w:ascii="Times New Roman" w:hAnsi="Times New Roman" w:cs="Times New Roman"/>
        </w:rPr>
        <w:t>Pedersen</w:t>
      </w:r>
      <w:proofErr w:type="spellEnd"/>
      <w:r w:rsidR="00064D9C">
        <w:rPr>
          <w:rFonts w:ascii="Times New Roman" w:hAnsi="Times New Roman" w:cs="Times New Roman"/>
        </w:rPr>
        <w:t xml:space="preserve"> a.s. a obcí Babice</w:t>
      </w:r>
      <w:r>
        <w:rPr>
          <w:rFonts w:ascii="Times New Roman" w:hAnsi="Times New Roman" w:cs="Times New Roman"/>
        </w:rPr>
        <w:t xml:space="preserve"> podepsán </w:t>
      </w:r>
      <w:r w:rsidR="00064D9C">
        <w:rPr>
          <w:rFonts w:ascii="Times New Roman" w:hAnsi="Times New Roman" w:cs="Times New Roman"/>
        </w:rPr>
        <w:t xml:space="preserve"> </w:t>
      </w:r>
    </w:p>
    <w:p w:rsidR="005927BF" w:rsidRDefault="005927BF" w:rsidP="002A37B6">
      <w:pPr>
        <w:jc w:val="both"/>
        <w:rPr>
          <w:rFonts w:ascii="Times New Roman" w:hAnsi="Times New Roman" w:cs="Times New Roman"/>
        </w:rPr>
      </w:pPr>
      <w:r>
        <w:rPr>
          <w:bCs/>
          <w:iCs/>
        </w:rPr>
        <w:t xml:space="preserve">- </w:t>
      </w:r>
      <w:r w:rsidR="00064D9C" w:rsidRPr="0082433B">
        <w:rPr>
          <w:bCs/>
          <w:iCs/>
        </w:rPr>
        <w:t>d</w:t>
      </w:r>
      <w:r w:rsidR="00064D9C">
        <w:rPr>
          <w:rFonts w:ascii="Times New Roman" w:hAnsi="Times New Roman" w:cs="Times New Roman"/>
        </w:rPr>
        <w:t xml:space="preserve">odatek č.4 ke Smlouvě o ukládání odpadu č.119 uzavřený mezi EKO-UNIMED s.r.o., Medlov </w:t>
      </w:r>
      <w:r>
        <w:rPr>
          <w:rFonts w:ascii="Times New Roman" w:hAnsi="Times New Roman" w:cs="Times New Roman"/>
        </w:rPr>
        <w:t>podepsán a odeslán</w:t>
      </w:r>
    </w:p>
    <w:p w:rsidR="00064D9C" w:rsidRDefault="005927BF" w:rsidP="002A37B6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</w:rPr>
      </w:pPr>
      <w:r>
        <w:rPr>
          <w:bCs/>
          <w:iCs/>
        </w:rPr>
        <w:t xml:space="preserve">- </w:t>
      </w:r>
      <w:r w:rsidR="00064D9C" w:rsidRPr="0082433B">
        <w:rPr>
          <w:bCs/>
          <w:iCs/>
        </w:rPr>
        <w:t>d</w:t>
      </w:r>
      <w:r w:rsidR="00064D9C">
        <w:rPr>
          <w:rFonts w:ascii="Times New Roman" w:hAnsi="Times New Roman" w:cs="Times New Roman"/>
        </w:rPr>
        <w:t>odatek č.1 ke smlouvě o nájmu mezi obcí Babice a panem T</w:t>
      </w:r>
      <w:r w:rsidR="00041CB6">
        <w:rPr>
          <w:rFonts w:ascii="Times New Roman" w:hAnsi="Times New Roman" w:cs="Times New Roman"/>
        </w:rPr>
        <w:t>.</w:t>
      </w:r>
      <w:r w:rsidR="00064D9C">
        <w:rPr>
          <w:rFonts w:ascii="Times New Roman" w:hAnsi="Times New Roman" w:cs="Times New Roman"/>
        </w:rPr>
        <w:t xml:space="preserve"> R</w:t>
      </w:r>
      <w:r w:rsidR="00041CB6">
        <w:rPr>
          <w:rFonts w:ascii="Times New Roman" w:hAnsi="Times New Roman" w:cs="Times New Roman"/>
        </w:rPr>
        <w:t>.</w:t>
      </w:r>
      <w:r w:rsidR="00064D9C">
        <w:rPr>
          <w:rFonts w:ascii="Times New Roman" w:hAnsi="Times New Roman" w:cs="Times New Roman"/>
        </w:rPr>
        <w:t>, bytem Jiráskova 2238/48, Šternberk</w:t>
      </w:r>
      <w:r w:rsidR="00C763E9">
        <w:rPr>
          <w:rFonts w:ascii="Times New Roman" w:hAnsi="Times New Roman" w:cs="Times New Roman"/>
        </w:rPr>
        <w:t xml:space="preserve"> podepsán</w:t>
      </w:r>
    </w:p>
    <w:p w:rsidR="00064D9C" w:rsidRPr="002A4CA6" w:rsidRDefault="002A4CA6" w:rsidP="002A37B6">
      <w:pPr>
        <w:jc w:val="both"/>
        <w:rPr>
          <w:rFonts w:ascii="Times New Roman" w:hAnsi="Times New Roman" w:cs="Times New Roman"/>
          <w:bCs/>
        </w:rPr>
      </w:pPr>
      <w:r w:rsidRPr="002A4CA6">
        <w:rPr>
          <w:rFonts w:ascii="Times New Roman" w:hAnsi="Times New Roman" w:cs="Times New Roman"/>
        </w:rPr>
        <w:t xml:space="preserve">- převzetí stavby </w:t>
      </w:r>
      <w:r w:rsidR="00064D9C" w:rsidRPr="002A4CA6">
        <w:rPr>
          <w:rFonts w:ascii="Times New Roman" w:hAnsi="Times New Roman" w:cs="Times New Roman"/>
        </w:rPr>
        <w:t>„Interakční prvek IP9 a lokální biokoridor LBK28 v </w:t>
      </w:r>
      <w:proofErr w:type="spellStart"/>
      <w:r w:rsidR="00064D9C" w:rsidRPr="002A4CA6">
        <w:rPr>
          <w:rFonts w:ascii="Times New Roman" w:hAnsi="Times New Roman" w:cs="Times New Roman"/>
        </w:rPr>
        <w:t>k.ú</w:t>
      </w:r>
      <w:proofErr w:type="spellEnd"/>
      <w:r w:rsidR="00064D9C" w:rsidRPr="002A4CA6">
        <w:rPr>
          <w:rFonts w:ascii="Times New Roman" w:hAnsi="Times New Roman" w:cs="Times New Roman"/>
        </w:rPr>
        <w:t xml:space="preserve">. Babice u Šternberka </w:t>
      </w:r>
      <w:r w:rsidR="00064D9C" w:rsidRPr="002A4CA6">
        <w:rPr>
          <w:rFonts w:ascii="Times New Roman" w:eastAsia="Times New Roman" w:hAnsi="Times New Roman" w:cs="Times New Roman"/>
        </w:rPr>
        <w:t xml:space="preserve">v částce 1 168 144,00 Kč (s DPH) </w:t>
      </w:r>
      <w:r w:rsidRPr="002A4CA6">
        <w:rPr>
          <w:rFonts w:ascii="Times New Roman" w:eastAsia="Times New Roman" w:hAnsi="Times New Roman" w:cs="Times New Roman"/>
        </w:rPr>
        <w:t xml:space="preserve">bylo zavedeno </w:t>
      </w:r>
      <w:r w:rsidR="00064D9C" w:rsidRPr="002A4CA6">
        <w:rPr>
          <w:rFonts w:ascii="Times New Roman" w:eastAsia="Times New Roman" w:hAnsi="Times New Roman" w:cs="Times New Roman"/>
        </w:rPr>
        <w:t xml:space="preserve">do účetní a majetkové evidence obce v souladu s §12 odst.4 zák. 139/2002 </w:t>
      </w:r>
      <w:proofErr w:type="gramStart"/>
      <w:r w:rsidR="00064D9C" w:rsidRPr="002A4CA6">
        <w:rPr>
          <w:rFonts w:ascii="Times New Roman" w:eastAsia="Times New Roman" w:hAnsi="Times New Roman" w:cs="Times New Roman"/>
        </w:rPr>
        <w:t>Sb..</w:t>
      </w:r>
      <w:proofErr w:type="gramEnd"/>
    </w:p>
    <w:p w:rsidR="00064D9C" w:rsidRDefault="00064D9C" w:rsidP="00064D9C">
      <w:pPr>
        <w:jc w:val="both"/>
        <w:rPr>
          <w:rFonts w:ascii="Times New Roman" w:hAnsi="Times New Roman" w:cs="Times New Roman"/>
          <w:b/>
        </w:rPr>
      </w:pPr>
    </w:p>
    <w:p w:rsidR="00C64E79" w:rsidRPr="00BB759F" w:rsidRDefault="00C64E79" w:rsidP="00064D9C">
      <w:pPr>
        <w:jc w:val="both"/>
        <w:rPr>
          <w:rFonts w:ascii="Times New Roman" w:hAnsi="Times New Roman" w:cs="Times New Roman"/>
          <w:b/>
        </w:rPr>
      </w:pPr>
    </w:p>
    <w:p w:rsidR="001B3F8F" w:rsidRPr="005448E8" w:rsidRDefault="008C0086" w:rsidP="001B3F8F">
      <w:pPr>
        <w:jc w:val="both"/>
        <w:rPr>
          <w:rFonts w:ascii="Times New Roman" w:hAnsi="Times New Roman" w:cs="Times New Roman"/>
        </w:rPr>
      </w:pPr>
      <w:r w:rsidRPr="001B3F8F">
        <w:rPr>
          <w:rFonts w:ascii="Times New Roman" w:hAnsi="Times New Roman" w:cs="Times New Roman"/>
          <w:b/>
        </w:rPr>
        <w:t xml:space="preserve">4. </w:t>
      </w:r>
      <w:r w:rsidR="001B3F8F" w:rsidRPr="001B3F8F">
        <w:rPr>
          <w:rFonts w:ascii="Times New Roman" w:hAnsi="Times New Roman" w:cs="Times New Roman"/>
          <w:b/>
          <w:u w:val="single"/>
        </w:rPr>
        <w:t>Kupní smlouva 27/2019</w:t>
      </w:r>
      <w:r w:rsidR="005448E8" w:rsidRPr="005448E8">
        <w:rPr>
          <w:rFonts w:ascii="Times New Roman" w:hAnsi="Times New Roman" w:cs="Times New Roman"/>
          <w:b/>
        </w:rPr>
        <w:t xml:space="preserve"> </w:t>
      </w:r>
      <w:r w:rsidR="005448E8" w:rsidRPr="005448E8">
        <w:rPr>
          <w:rFonts w:ascii="Times New Roman" w:hAnsi="Times New Roman" w:cs="Times New Roman"/>
        </w:rPr>
        <w:t>(příloha č.1)</w:t>
      </w:r>
    </w:p>
    <w:p w:rsidR="00D45EAD" w:rsidRDefault="001B3F8F" w:rsidP="00DC17FF">
      <w:pPr>
        <w:jc w:val="both"/>
        <w:rPr>
          <w:rFonts w:hint="eastAsia"/>
          <w:b/>
          <w:bCs/>
        </w:rPr>
      </w:pPr>
      <w:r w:rsidRPr="001B3F8F">
        <w:rPr>
          <w:rFonts w:ascii="Times New Roman" w:hAnsi="Times New Roman" w:cs="Times New Roman"/>
          <w:bCs/>
        </w:rPr>
        <w:t xml:space="preserve">Paní starostka předkládá ZO Kupní smlouvu č.27/2019 uzavřenou mezi obcí Babice a </w:t>
      </w:r>
      <w:r w:rsidR="002A4CA6">
        <w:rPr>
          <w:rFonts w:ascii="Times New Roman" w:hAnsi="Times New Roman" w:cs="Times New Roman"/>
          <w:bCs/>
        </w:rPr>
        <w:t xml:space="preserve">O2 Czech Republic a.s., </w:t>
      </w:r>
      <w:r w:rsidR="00484949">
        <w:rPr>
          <w:rFonts w:ascii="Times New Roman" w:hAnsi="Times New Roman" w:cs="Times New Roman"/>
          <w:bCs/>
        </w:rPr>
        <w:t xml:space="preserve">IČ 60193336, Za Brumlovkou 266/2, </w:t>
      </w:r>
      <w:r w:rsidR="002A4CA6">
        <w:rPr>
          <w:rFonts w:ascii="Times New Roman" w:hAnsi="Times New Roman" w:cs="Times New Roman"/>
          <w:bCs/>
        </w:rPr>
        <w:t xml:space="preserve">Praha 4 zastoupena </w:t>
      </w:r>
      <w:proofErr w:type="gramStart"/>
      <w:r w:rsidR="002A4CA6">
        <w:rPr>
          <w:rFonts w:ascii="Times New Roman" w:hAnsi="Times New Roman" w:cs="Times New Roman"/>
          <w:bCs/>
        </w:rPr>
        <w:t>P</w:t>
      </w:r>
      <w:r w:rsidR="00041CB6">
        <w:rPr>
          <w:rFonts w:ascii="Times New Roman" w:hAnsi="Times New Roman" w:cs="Times New Roman"/>
          <w:bCs/>
        </w:rPr>
        <w:t>.</w:t>
      </w:r>
      <w:r w:rsidR="002A4CA6">
        <w:rPr>
          <w:rFonts w:ascii="Times New Roman" w:hAnsi="Times New Roman" w:cs="Times New Roman"/>
          <w:bCs/>
        </w:rPr>
        <w:t>K</w:t>
      </w:r>
      <w:r w:rsidR="00041CB6">
        <w:rPr>
          <w:rFonts w:ascii="Times New Roman" w:hAnsi="Times New Roman" w:cs="Times New Roman"/>
          <w:bCs/>
        </w:rPr>
        <w:t>.</w:t>
      </w:r>
      <w:r w:rsidRPr="001B3F8F">
        <w:rPr>
          <w:rFonts w:ascii="Times New Roman" w:hAnsi="Times New Roman" w:cs="Times New Roman"/>
          <w:bCs/>
        </w:rPr>
        <w:t>.</w:t>
      </w:r>
      <w:proofErr w:type="gramEnd"/>
      <w:r w:rsidR="002A4CA6">
        <w:rPr>
          <w:rFonts w:ascii="Times New Roman" w:hAnsi="Times New Roman" w:cs="Times New Roman"/>
          <w:bCs/>
        </w:rPr>
        <w:t xml:space="preserve"> Předmětem smlouvy je odkup movité věci (telefonní kabiny umístěné na adrese Babice, zastávka BUS) ve výši 1.210,-Kč včetně DPH. </w:t>
      </w:r>
    </w:p>
    <w:p w:rsidR="00FF68AA" w:rsidRPr="00FF68AA" w:rsidRDefault="008C0086" w:rsidP="00DC17FF">
      <w:pPr>
        <w:pStyle w:val="Default"/>
        <w:jc w:val="both"/>
        <w:rPr>
          <w:rFonts w:ascii="Arial" w:eastAsia="Times New Roman" w:hAnsi="Arial" w:cs="Arial"/>
          <w:lang w:eastAsia="cs-CZ" w:bidi="ar-SA"/>
        </w:rPr>
      </w:pPr>
      <w:r w:rsidRPr="00206DAB">
        <w:rPr>
          <w:b/>
          <w:bCs/>
        </w:rPr>
        <w:t xml:space="preserve">Návrh usnesení: </w:t>
      </w:r>
      <w:r w:rsidRPr="00206DAB">
        <w:t xml:space="preserve">Zastupitelstvo obce Babice </w:t>
      </w:r>
      <w:r w:rsidRPr="00206DAB">
        <w:rPr>
          <w:b/>
          <w:bCs/>
          <w:i/>
          <w:iCs/>
        </w:rPr>
        <w:t xml:space="preserve">schvaluje </w:t>
      </w:r>
      <w:r w:rsidR="00484949" w:rsidRPr="001B3F8F">
        <w:rPr>
          <w:rFonts w:cs="Times New Roman"/>
          <w:bCs/>
        </w:rPr>
        <w:t xml:space="preserve">Kupní smlouvu č.27/2019 uzavřenou mezi obcí Babice a </w:t>
      </w:r>
      <w:r w:rsidR="00484949">
        <w:rPr>
          <w:rFonts w:cs="Times New Roman"/>
          <w:bCs/>
        </w:rPr>
        <w:t>O2 Czech Republic a.s., Praha 4 zastoupena P</w:t>
      </w:r>
      <w:r w:rsidR="00041CB6">
        <w:rPr>
          <w:rFonts w:cs="Times New Roman"/>
          <w:bCs/>
        </w:rPr>
        <w:t>.</w:t>
      </w:r>
      <w:r w:rsidR="00484949">
        <w:rPr>
          <w:rFonts w:cs="Times New Roman"/>
          <w:bCs/>
        </w:rPr>
        <w:t>K</w:t>
      </w:r>
      <w:r w:rsidR="00041CB6">
        <w:rPr>
          <w:rFonts w:cs="Times New Roman"/>
          <w:bCs/>
        </w:rPr>
        <w:t>.</w:t>
      </w:r>
      <w:r w:rsidR="00484949">
        <w:rPr>
          <w:rFonts w:cs="Times New Roman"/>
          <w:bCs/>
        </w:rPr>
        <w:t xml:space="preserve"> a </w:t>
      </w:r>
      <w:r w:rsidR="00753B01" w:rsidRPr="00753B01">
        <w:rPr>
          <w:rFonts w:cs="Times New Roman"/>
          <w:b/>
          <w:bCs/>
          <w:i/>
        </w:rPr>
        <w:t>zplnomocňuje</w:t>
      </w:r>
      <w:r w:rsidR="00484949">
        <w:rPr>
          <w:rFonts w:cs="Times New Roman"/>
          <w:bCs/>
        </w:rPr>
        <w:t xml:space="preserve"> paní starostku k</w:t>
      </w:r>
      <w:r w:rsidR="00C763E9">
        <w:rPr>
          <w:rFonts w:cs="Times New Roman"/>
          <w:bCs/>
        </w:rPr>
        <w:t xml:space="preserve"> dalšímu jednání a </w:t>
      </w:r>
      <w:r w:rsidR="00484949">
        <w:rPr>
          <w:rFonts w:cs="Times New Roman"/>
          <w:bCs/>
        </w:rPr>
        <w:t xml:space="preserve">podpisu </w:t>
      </w:r>
      <w:r w:rsidR="00C763E9">
        <w:rPr>
          <w:rFonts w:cs="Times New Roman"/>
          <w:bCs/>
        </w:rPr>
        <w:t xml:space="preserve">této </w:t>
      </w:r>
      <w:r w:rsidR="00484949">
        <w:rPr>
          <w:rFonts w:cs="Times New Roman"/>
          <w:bCs/>
        </w:rPr>
        <w:t xml:space="preserve">smlouvy. </w:t>
      </w:r>
    </w:p>
    <w:p w:rsidR="008C0086" w:rsidRPr="00206DAB" w:rsidRDefault="00BB2942" w:rsidP="00DC17FF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206DAB">
        <w:rPr>
          <w:b/>
          <w:bCs/>
        </w:rPr>
        <w:t>H</w:t>
      </w:r>
      <w:r w:rsidR="008C0086" w:rsidRPr="00206DAB">
        <w:rPr>
          <w:b/>
          <w:bCs/>
        </w:rPr>
        <w:t>lasování:</w:t>
      </w:r>
      <w:r w:rsidR="008C0086" w:rsidRPr="00206DAB">
        <w:t xml:space="preserve"> pro:</w:t>
      </w:r>
      <w:r w:rsidR="00D530A8">
        <w:t xml:space="preserve"> 7</w:t>
      </w:r>
      <w:r w:rsidR="008C0086" w:rsidRPr="00206DAB">
        <w:tab/>
      </w:r>
      <w:r w:rsidR="008C0086" w:rsidRPr="00206DAB">
        <w:tab/>
      </w:r>
      <w:r w:rsidR="008C0086" w:rsidRPr="00206DAB">
        <w:tab/>
      </w:r>
      <w:r w:rsidR="008C0086" w:rsidRPr="00206DAB">
        <w:tab/>
        <w:t xml:space="preserve">       proti:</w:t>
      </w:r>
      <w:r w:rsidR="00D530A8">
        <w:t xml:space="preserve"> 0</w:t>
      </w:r>
      <w:r w:rsidR="008C0086" w:rsidRPr="00206DAB">
        <w:t xml:space="preserve">   </w:t>
      </w:r>
      <w:r w:rsidR="008C0086" w:rsidRPr="00206DAB">
        <w:tab/>
      </w:r>
      <w:r w:rsidR="008C0086" w:rsidRPr="00206DAB">
        <w:tab/>
      </w:r>
      <w:r w:rsidR="008C0086" w:rsidRPr="00206DAB">
        <w:tab/>
        <w:t xml:space="preserve">zdržel se: </w:t>
      </w:r>
      <w:r w:rsidR="00D530A8">
        <w:t>0</w:t>
      </w:r>
    </w:p>
    <w:p w:rsidR="008C0086" w:rsidRPr="00206DAB" w:rsidRDefault="008C0086" w:rsidP="00DC17FF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206DAB">
        <w:rPr>
          <w:b/>
        </w:rPr>
        <w:t>Usnesení č.</w:t>
      </w:r>
      <w:r w:rsidR="00454C97" w:rsidRPr="00206DAB">
        <w:rPr>
          <w:b/>
        </w:rPr>
        <w:t>4</w:t>
      </w:r>
      <w:r w:rsidRPr="00206DAB">
        <w:rPr>
          <w:b/>
        </w:rPr>
        <w:t>/1/201</w:t>
      </w:r>
      <w:r w:rsidR="00206DAB">
        <w:rPr>
          <w:b/>
        </w:rPr>
        <w:t>9</w:t>
      </w:r>
      <w:r w:rsidRPr="00206DAB">
        <w:rPr>
          <w:b/>
        </w:rPr>
        <w:t xml:space="preserve"> bylo přijato.</w:t>
      </w:r>
    </w:p>
    <w:p w:rsidR="008C0086" w:rsidRDefault="008C0086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6946B9" w:rsidRPr="00D47CBA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1B3F8F" w:rsidRPr="001B3F8F" w:rsidRDefault="006946B9" w:rsidP="001B3F8F">
      <w:pPr>
        <w:jc w:val="both"/>
        <w:rPr>
          <w:rFonts w:ascii="Times New Roman" w:hAnsi="Times New Roman" w:cs="Times New Roman"/>
          <w:b/>
          <w:u w:val="single"/>
        </w:rPr>
      </w:pPr>
      <w:r w:rsidRPr="001B3F8F">
        <w:rPr>
          <w:rFonts w:ascii="Times New Roman" w:hAnsi="Times New Roman" w:cs="Times New Roman"/>
          <w:b/>
        </w:rPr>
        <w:t xml:space="preserve">5. </w:t>
      </w:r>
      <w:r w:rsidR="001B3F8F" w:rsidRPr="001B3F8F">
        <w:rPr>
          <w:rFonts w:ascii="Times New Roman" w:hAnsi="Times New Roman" w:cs="Times New Roman"/>
          <w:b/>
          <w:u w:val="single"/>
        </w:rPr>
        <w:t>Dodatek č. 4 ke smlouvě č. 3/2015 o nájmu v obecním chráněném bytě ze dne</w:t>
      </w:r>
      <w:r w:rsidR="001B3F8F">
        <w:rPr>
          <w:rFonts w:ascii="Times New Roman" w:hAnsi="Times New Roman" w:cs="Times New Roman"/>
          <w:b/>
          <w:u w:val="single"/>
        </w:rPr>
        <w:t xml:space="preserve"> </w:t>
      </w:r>
      <w:r w:rsidR="001B3F8F" w:rsidRPr="001B3F8F">
        <w:rPr>
          <w:rFonts w:ascii="Times New Roman" w:hAnsi="Times New Roman" w:cs="Times New Roman"/>
          <w:b/>
          <w:u w:val="single"/>
        </w:rPr>
        <w:t>30.1.2015</w:t>
      </w:r>
    </w:p>
    <w:p w:rsidR="006946B9" w:rsidRPr="001B3F8F" w:rsidRDefault="0057101E" w:rsidP="001B3F8F">
      <w:pPr>
        <w:jc w:val="both"/>
        <w:rPr>
          <w:rFonts w:ascii="Times New Roman" w:hAnsi="Times New Roman" w:cs="Times New Roman"/>
          <w:b/>
        </w:rPr>
      </w:pPr>
      <w:r w:rsidRPr="001B3F8F">
        <w:rPr>
          <w:rFonts w:ascii="Times New Roman" w:eastAsia="Times New Roman" w:hAnsi="Times New Roman" w:cs="Times New Roman"/>
          <w:szCs w:val="28"/>
        </w:rPr>
        <w:t>(příloha č. 2)</w:t>
      </w:r>
    </w:p>
    <w:p w:rsidR="00B01A7A" w:rsidRDefault="00B01A7A" w:rsidP="00DC17F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Paní starostka předložila ZO návrh na uzavření dodatku </w:t>
      </w:r>
      <w:r>
        <w:rPr>
          <w:rFonts w:ascii="Times New Roman" w:hAnsi="Times New Roman" w:cs="Times New Roman"/>
          <w:color w:val="000000"/>
        </w:rPr>
        <w:t xml:space="preserve">ke smlouvě o nájmu v obecním bytovém domě, Babice č.p. 146 se stávajícím nájemníkem bytu č. 4 paní J. </w:t>
      </w:r>
      <w:proofErr w:type="gramStart"/>
      <w:r>
        <w:rPr>
          <w:rFonts w:ascii="Times New Roman" w:hAnsi="Times New Roman" w:cs="Times New Roman"/>
          <w:color w:val="000000"/>
        </w:rPr>
        <w:t>M</w:t>
      </w:r>
      <w:r w:rsidR="00041CB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2. 2019 do 31.1.2020. </w:t>
      </w:r>
    </w:p>
    <w:p w:rsidR="00B01A7A" w:rsidRPr="009E01C3" w:rsidRDefault="00B01A7A" w:rsidP="00B01A7A">
      <w:pPr>
        <w:jc w:val="both"/>
        <w:rPr>
          <w:rFonts w:ascii="Times New Roman" w:hAnsi="Times New Roman" w:cs="Times New Roman"/>
          <w:color w:val="FF0000"/>
        </w:rPr>
      </w:pPr>
      <w:r w:rsidRPr="00D52948"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  <w:color w:val="000000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schvaluje </w:t>
      </w:r>
      <w:r>
        <w:rPr>
          <w:rFonts w:ascii="Times New Roman" w:hAnsi="Times New Roman" w:cs="Times New Roman"/>
          <w:color w:val="000000"/>
        </w:rPr>
        <w:t xml:space="preserve">uzavření dodatku č.4 ke smlouvě o nájmu č.3/2015 v obecním bytovém domě, Babice č.p. 146 se stávajícím nájemníkem bytu č. 4 paní J. </w:t>
      </w:r>
      <w:proofErr w:type="gramStart"/>
      <w:r>
        <w:rPr>
          <w:rFonts w:ascii="Times New Roman" w:hAnsi="Times New Roman" w:cs="Times New Roman"/>
          <w:color w:val="000000"/>
        </w:rPr>
        <w:t>M</w:t>
      </w:r>
      <w:r w:rsidR="00041CB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 dobu určitou v trvání 1 roku, tj. od 1. 2. 2019 do 31.1.2020.</w:t>
      </w:r>
    </w:p>
    <w:p w:rsidR="006946B9" w:rsidRPr="00206DAB" w:rsidRDefault="00BB2942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206DAB">
        <w:rPr>
          <w:b/>
          <w:bCs/>
        </w:rPr>
        <w:t>H</w:t>
      </w:r>
      <w:r w:rsidR="006946B9" w:rsidRPr="00206DAB">
        <w:rPr>
          <w:b/>
          <w:bCs/>
        </w:rPr>
        <w:t>lasování:</w:t>
      </w:r>
      <w:r w:rsidR="006946B9" w:rsidRPr="00206DAB">
        <w:t xml:space="preserve"> pro:</w:t>
      </w:r>
      <w:r w:rsidR="00D530A8">
        <w:t xml:space="preserve"> 7</w:t>
      </w:r>
      <w:r w:rsidR="006946B9" w:rsidRPr="00206DAB">
        <w:tab/>
      </w:r>
      <w:r w:rsidR="006946B9" w:rsidRPr="00206DAB">
        <w:tab/>
      </w:r>
      <w:r w:rsidR="006946B9" w:rsidRPr="00206DAB">
        <w:tab/>
      </w:r>
      <w:r w:rsidR="006946B9" w:rsidRPr="00206DAB">
        <w:tab/>
        <w:t xml:space="preserve">       proti:</w:t>
      </w:r>
      <w:r w:rsidR="00D530A8">
        <w:t xml:space="preserve"> 0</w:t>
      </w:r>
      <w:r w:rsidR="006946B9" w:rsidRPr="00206DAB">
        <w:tab/>
      </w:r>
      <w:r w:rsidR="006946B9" w:rsidRPr="00206DAB">
        <w:tab/>
      </w:r>
      <w:r w:rsidR="006946B9" w:rsidRPr="00206DAB">
        <w:tab/>
        <w:t>zdržel se:</w:t>
      </w:r>
      <w:r w:rsidR="00D530A8">
        <w:t xml:space="preserve"> 0</w:t>
      </w:r>
      <w:r w:rsidR="006946B9" w:rsidRPr="00206DAB">
        <w:t xml:space="preserve"> </w:t>
      </w:r>
    </w:p>
    <w:p w:rsidR="006946B9" w:rsidRPr="00206DAB" w:rsidRDefault="006946B9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206DAB">
        <w:rPr>
          <w:b/>
        </w:rPr>
        <w:t>Usnesení č.5/1/201</w:t>
      </w:r>
      <w:r w:rsidR="00206DAB">
        <w:rPr>
          <w:b/>
        </w:rPr>
        <w:t>9</w:t>
      </w:r>
      <w:r w:rsidRPr="00206DAB">
        <w:rPr>
          <w:b/>
        </w:rPr>
        <w:t xml:space="preserve"> bylo přijato.</w:t>
      </w:r>
    </w:p>
    <w:p w:rsidR="006946B9" w:rsidRPr="00D47CBA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5927BF" w:rsidRPr="00D47CBA" w:rsidRDefault="005927BF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:rsidR="001B3F8F" w:rsidRPr="001B3F8F" w:rsidRDefault="006946B9" w:rsidP="001B3F8F">
      <w:pPr>
        <w:jc w:val="both"/>
        <w:rPr>
          <w:rFonts w:cs="Times New Roman" w:hint="eastAsia"/>
          <w:sz w:val="28"/>
          <w:szCs w:val="28"/>
        </w:rPr>
      </w:pPr>
      <w:r w:rsidRPr="001B3F8F">
        <w:rPr>
          <w:rFonts w:ascii="Times New Roman" w:hAnsi="Times New Roman" w:cs="Times New Roman"/>
          <w:b/>
        </w:rPr>
        <w:t xml:space="preserve">6. </w:t>
      </w:r>
      <w:r w:rsidR="001B3F8F" w:rsidRPr="001B3F8F">
        <w:rPr>
          <w:b/>
          <w:u w:val="single"/>
        </w:rPr>
        <w:t>Dodatek č. 4 ke smlouvě č. 4/2015 o nájmu v obecním chráněném bytě ze dne 30.1.2015</w:t>
      </w:r>
      <w:r w:rsidR="001B3F8F" w:rsidRPr="001B3F8F">
        <w:rPr>
          <w:sz w:val="28"/>
          <w:szCs w:val="28"/>
        </w:rPr>
        <w:t xml:space="preserve">  </w:t>
      </w:r>
    </w:p>
    <w:p w:rsidR="006946B9" w:rsidRPr="001B3F8F" w:rsidRDefault="0057101E" w:rsidP="001B3F8F">
      <w:pPr>
        <w:jc w:val="both"/>
        <w:rPr>
          <w:rFonts w:ascii="Times New Roman" w:hAnsi="Times New Roman" w:cs="Times New Roman"/>
          <w:b/>
        </w:rPr>
      </w:pPr>
      <w:r w:rsidRPr="001B3F8F">
        <w:rPr>
          <w:rFonts w:ascii="Times New Roman" w:eastAsia="Times New Roman" w:hAnsi="Times New Roman" w:cs="Times New Roman"/>
          <w:szCs w:val="28"/>
        </w:rPr>
        <w:t>(příloha č. 3)</w:t>
      </w:r>
    </w:p>
    <w:p w:rsidR="005A1EB9" w:rsidRDefault="005A1EB9" w:rsidP="005A1EB9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Paní starostka předložila ZO návrh na uzavření dodatku ke smlouvě o nájmu v obecním bytovém domě, Babice č.p. 146 se stávajícím nájemníkem bytu č. 8 paní Z. </w:t>
      </w:r>
      <w:proofErr w:type="gramStart"/>
      <w:r>
        <w:rPr>
          <w:rFonts w:ascii="Times New Roman" w:hAnsi="Times New Roman" w:cs="Times New Roman"/>
          <w:color w:val="000000"/>
        </w:rPr>
        <w:t>M</w:t>
      </w:r>
      <w:r w:rsidR="00041CB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 2. 2019 do 31.1.2020.</w:t>
      </w:r>
    </w:p>
    <w:p w:rsidR="005A1EB9" w:rsidRPr="009E01C3" w:rsidRDefault="005A1EB9" w:rsidP="005A1EB9">
      <w:pPr>
        <w:rPr>
          <w:rFonts w:ascii="Times New Roman" w:hAnsi="Times New Roman" w:cs="Times New Roman"/>
          <w:bCs/>
          <w:color w:val="FF0000"/>
          <w:szCs w:val="28"/>
        </w:rPr>
      </w:pPr>
      <w:r w:rsidRPr="00D52948">
        <w:rPr>
          <w:rFonts w:ascii="Times New Roman" w:hAnsi="Times New Roman" w:cs="Times New Roman"/>
          <w:b/>
          <w:bCs/>
        </w:rPr>
        <w:t>Návrh na usnesení:</w:t>
      </w:r>
      <w:r w:rsidRPr="00D52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color w:val="000000"/>
        </w:rPr>
        <w:t>uzavření dodatku č.</w:t>
      </w:r>
      <w:r w:rsidR="00363681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ke smlouvě o nájmu č.4/2015 v obecním bytovém domě, Babice č.p. 146 se stávajícím nájemníkem bytu č. 8 paní Z. M</w:t>
      </w:r>
      <w:r w:rsidR="00041CB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, na dobu určitou v trvání 1 roku, tj. od 1. 2. 2019 do 31.1.2020.</w:t>
      </w:r>
    </w:p>
    <w:p w:rsidR="006946B9" w:rsidRPr="00206DAB" w:rsidRDefault="00BB2942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206DAB">
        <w:rPr>
          <w:b/>
          <w:bCs/>
        </w:rPr>
        <w:lastRenderedPageBreak/>
        <w:t>H</w:t>
      </w:r>
      <w:r w:rsidR="006946B9" w:rsidRPr="00206DAB">
        <w:rPr>
          <w:b/>
          <w:bCs/>
        </w:rPr>
        <w:t>lasování:</w:t>
      </w:r>
      <w:r w:rsidR="006946B9" w:rsidRPr="00206DAB">
        <w:t xml:space="preserve"> pro:</w:t>
      </w:r>
      <w:r w:rsidR="00D530A8">
        <w:t xml:space="preserve"> 7</w:t>
      </w:r>
      <w:r w:rsidR="006946B9" w:rsidRPr="00206DAB">
        <w:tab/>
      </w:r>
      <w:r w:rsidR="006946B9" w:rsidRPr="00206DAB">
        <w:tab/>
      </w:r>
      <w:r w:rsidR="006946B9" w:rsidRPr="00206DAB">
        <w:tab/>
      </w:r>
      <w:r w:rsidR="006946B9" w:rsidRPr="00206DAB">
        <w:tab/>
        <w:t xml:space="preserve">       proti:</w:t>
      </w:r>
      <w:r w:rsidR="000D3D82">
        <w:t xml:space="preserve"> 0</w:t>
      </w:r>
      <w:r w:rsidR="006946B9" w:rsidRPr="00206DAB">
        <w:t xml:space="preserve">   </w:t>
      </w:r>
      <w:r w:rsidR="006946B9" w:rsidRPr="00206DAB">
        <w:tab/>
      </w:r>
      <w:r w:rsidR="006946B9" w:rsidRPr="00206DAB">
        <w:tab/>
      </w:r>
      <w:r w:rsidR="006946B9" w:rsidRPr="00206DAB">
        <w:tab/>
        <w:t xml:space="preserve">zdržel se: </w:t>
      </w:r>
      <w:r w:rsidR="000D3D82">
        <w:t>0</w:t>
      </w:r>
    </w:p>
    <w:p w:rsidR="006946B9" w:rsidRPr="00206DAB" w:rsidRDefault="006946B9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206DAB">
        <w:rPr>
          <w:b/>
        </w:rPr>
        <w:t>Usnesení č.6/1/201</w:t>
      </w:r>
      <w:r w:rsidR="00BE0F8F">
        <w:rPr>
          <w:b/>
        </w:rPr>
        <w:t>9</w:t>
      </w:r>
      <w:r w:rsidRPr="00206DAB">
        <w:rPr>
          <w:b/>
        </w:rPr>
        <w:t xml:space="preserve"> bylo přijato.</w:t>
      </w:r>
    </w:p>
    <w:p w:rsidR="00B01A7A" w:rsidRDefault="00B01A7A" w:rsidP="00AF1357">
      <w:pPr>
        <w:jc w:val="both"/>
        <w:rPr>
          <w:rFonts w:ascii="Times New Roman" w:hAnsi="Times New Roman" w:cs="Times New Roman"/>
          <w:b/>
        </w:rPr>
      </w:pPr>
    </w:p>
    <w:p w:rsidR="00C64E79" w:rsidRDefault="00C64E79" w:rsidP="00AF1357">
      <w:pPr>
        <w:jc w:val="both"/>
        <w:rPr>
          <w:rFonts w:ascii="Times New Roman" w:hAnsi="Times New Roman" w:cs="Times New Roman"/>
          <w:b/>
        </w:rPr>
      </w:pPr>
    </w:p>
    <w:p w:rsidR="00AF1357" w:rsidRDefault="006946B9" w:rsidP="00AF1357">
      <w:pPr>
        <w:jc w:val="both"/>
        <w:rPr>
          <w:rFonts w:ascii="Times New Roman" w:hAnsi="Times New Roman" w:cs="Times New Roman"/>
          <w:b/>
          <w:u w:val="single"/>
        </w:rPr>
      </w:pPr>
      <w:r w:rsidRPr="00AF1357">
        <w:rPr>
          <w:rFonts w:ascii="Times New Roman" w:hAnsi="Times New Roman" w:cs="Times New Roman"/>
          <w:b/>
        </w:rPr>
        <w:t xml:space="preserve">7. </w:t>
      </w:r>
      <w:r w:rsidR="00AF1357" w:rsidRPr="00AF1357">
        <w:rPr>
          <w:rFonts w:ascii="Times New Roman" w:hAnsi="Times New Roman" w:cs="Times New Roman"/>
          <w:b/>
          <w:u w:val="single"/>
        </w:rPr>
        <w:t xml:space="preserve">Veřejnoprávní smlouva č.1/2019 o poskytnutí neinvestiční dotace z rozpočtu </w:t>
      </w:r>
    </w:p>
    <w:p w:rsidR="006946B9" w:rsidRPr="002418C5" w:rsidRDefault="00AF1357" w:rsidP="00AF1357">
      <w:pPr>
        <w:jc w:val="both"/>
        <w:rPr>
          <w:rFonts w:ascii="Times New Roman" w:hAnsi="Times New Roman" w:cs="Times New Roman"/>
          <w:b/>
        </w:rPr>
      </w:pPr>
      <w:r w:rsidRPr="00AF1357">
        <w:rPr>
          <w:rFonts w:ascii="Times New Roman" w:hAnsi="Times New Roman" w:cs="Times New Roman"/>
          <w:b/>
          <w:u w:val="single"/>
        </w:rPr>
        <w:t xml:space="preserve">obce Babice – Kynologický klub Babice, </w:t>
      </w:r>
      <w:proofErr w:type="spellStart"/>
      <w:r w:rsidRPr="00AF1357">
        <w:rPr>
          <w:rFonts w:ascii="Times New Roman" w:hAnsi="Times New Roman" w:cs="Times New Roman"/>
          <w:b/>
          <w:u w:val="single"/>
        </w:rPr>
        <w:t>z.s</w:t>
      </w:r>
      <w:proofErr w:type="spellEnd"/>
      <w:r w:rsidRPr="00AF1357">
        <w:rPr>
          <w:rFonts w:ascii="Times New Roman" w:hAnsi="Times New Roman" w:cs="Times New Roman"/>
          <w:b/>
          <w:u w:val="single"/>
        </w:rPr>
        <w:t>.</w:t>
      </w:r>
      <w:r w:rsidRPr="00AF1357">
        <w:rPr>
          <w:rFonts w:ascii="Times New Roman" w:hAnsi="Times New Roman" w:cs="Times New Roman"/>
          <w:u w:val="single"/>
        </w:rPr>
        <w:t xml:space="preserve"> </w:t>
      </w:r>
      <w:r w:rsidRPr="00D47CBA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="0057101E" w:rsidRPr="002418C5">
        <w:rPr>
          <w:rFonts w:ascii="Times New Roman" w:eastAsia="Times New Roman" w:hAnsi="Times New Roman" w:cs="Times New Roman"/>
          <w:szCs w:val="28"/>
        </w:rPr>
        <w:t>(příloha č. 4)</w:t>
      </w:r>
    </w:p>
    <w:p w:rsidR="005A1EB9" w:rsidRDefault="005A1EB9" w:rsidP="005A1EB9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Paní starostka předkládá ZO ke schválení Veřejnoprávní smlouvu č.1/2019 o poskytnutí neinvestiční dotace z rozpočtu obce Babice mezi obcí Babice a Kynologický klub Babice, </w:t>
      </w:r>
      <w:proofErr w:type="spellStart"/>
      <w:proofErr w:type="gram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:rsidR="005A1EB9" w:rsidRPr="00414F78" w:rsidRDefault="005A1EB9" w:rsidP="005A1EB9">
      <w:pPr>
        <w:rPr>
          <w:rFonts w:ascii="Times New Roman" w:hAnsi="Times New Roman" w:cs="Times New Roman"/>
        </w:rPr>
      </w:pPr>
      <w:r w:rsidRPr="00414F78">
        <w:rPr>
          <w:rFonts w:ascii="Times New Roman" w:hAnsi="Times New Roman" w:cs="Times New Roman"/>
          <w:b/>
          <w:bCs/>
        </w:rPr>
        <w:t>Návrh na usnesení:</w:t>
      </w:r>
      <w:r w:rsidRPr="00414F78">
        <w:rPr>
          <w:rFonts w:ascii="Times New Roman" w:hAnsi="Times New Roman" w:cs="Times New Roman"/>
        </w:rPr>
        <w:t xml:space="preserve"> </w:t>
      </w:r>
      <w:r w:rsidRPr="00414F78">
        <w:rPr>
          <w:rFonts w:ascii="Times New Roman" w:hAnsi="Times New Roman" w:cs="Times New Roman"/>
          <w:bCs/>
        </w:rPr>
        <w:t xml:space="preserve">Zastupitelstvo obce Babice </w:t>
      </w:r>
      <w:r w:rsidRPr="00414F78">
        <w:rPr>
          <w:rFonts w:ascii="Times New Roman" w:hAnsi="Times New Roman" w:cs="Times New Roman"/>
          <w:b/>
          <w:bCs/>
          <w:i/>
        </w:rPr>
        <w:t xml:space="preserve">schvaluje </w:t>
      </w:r>
      <w:r w:rsidRPr="00414F78">
        <w:rPr>
          <w:rFonts w:ascii="Times New Roman" w:hAnsi="Times New Roman" w:cs="Times New Roman"/>
          <w:iCs/>
        </w:rPr>
        <w:t>uzavření</w:t>
      </w:r>
      <w:r w:rsidRPr="00414F78">
        <w:rPr>
          <w:rFonts w:ascii="Times New Roman" w:hAnsi="Times New Roman" w:cs="Times New Roman"/>
          <w:i/>
          <w:iCs/>
        </w:rPr>
        <w:t xml:space="preserve"> </w:t>
      </w:r>
      <w:r w:rsidRPr="00414F78">
        <w:rPr>
          <w:rFonts w:ascii="Times New Roman" w:hAnsi="Times New Roman" w:cs="Times New Roman"/>
          <w:iCs/>
        </w:rPr>
        <w:t>V</w:t>
      </w:r>
      <w:r w:rsidRPr="00414F78">
        <w:rPr>
          <w:rFonts w:ascii="Times New Roman" w:hAnsi="Times New Roman" w:cs="Times New Roman"/>
        </w:rPr>
        <w:t>eřejnoprávní smlouvy o poskytnutí neinvestiční dotace z rozpočtu obce Babice č. 1/201</w:t>
      </w:r>
      <w:r>
        <w:rPr>
          <w:rFonts w:ascii="Times New Roman" w:hAnsi="Times New Roman" w:cs="Times New Roman"/>
        </w:rPr>
        <w:t>9</w:t>
      </w:r>
      <w:r w:rsidRPr="00414F78">
        <w:rPr>
          <w:rFonts w:ascii="Times New Roman" w:hAnsi="Times New Roman" w:cs="Times New Roman"/>
        </w:rPr>
        <w:t xml:space="preserve"> mezi obcí Babice a Kynologickým klubem Babice, </w:t>
      </w:r>
      <w:proofErr w:type="spellStart"/>
      <w:r w:rsidRPr="00414F78">
        <w:rPr>
          <w:rFonts w:ascii="Times New Roman" w:hAnsi="Times New Roman" w:cs="Times New Roman"/>
        </w:rPr>
        <w:t>z.s</w:t>
      </w:r>
      <w:proofErr w:type="spellEnd"/>
      <w:r w:rsidRPr="00414F78">
        <w:rPr>
          <w:rFonts w:ascii="Times New Roman" w:hAnsi="Times New Roman" w:cs="Times New Roman"/>
        </w:rPr>
        <w:t>. podle předloženého návrhu.</w:t>
      </w:r>
    </w:p>
    <w:p w:rsidR="006946B9" w:rsidRPr="00C02083" w:rsidRDefault="00BB2942" w:rsidP="00B51160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C02083">
        <w:rPr>
          <w:b/>
          <w:bCs/>
        </w:rPr>
        <w:t>H</w:t>
      </w:r>
      <w:r w:rsidR="006946B9" w:rsidRPr="00C02083">
        <w:rPr>
          <w:b/>
          <w:bCs/>
        </w:rPr>
        <w:t>lasování:</w:t>
      </w:r>
      <w:r w:rsidR="006946B9" w:rsidRPr="00C02083">
        <w:t xml:space="preserve"> pro:</w:t>
      </w:r>
      <w:r w:rsidR="000D3D82">
        <w:t xml:space="preserve"> 7</w:t>
      </w:r>
      <w:r w:rsidR="006946B9" w:rsidRPr="00C02083">
        <w:tab/>
      </w:r>
      <w:r w:rsidR="006946B9" w:rsidRPr="00C02083">
        <w:tab/>
      </w:r>
      <w:r w:rsidR="006946B9" w:rsidRPr="00C02083">
        <w:tab/>
      </w:r>
      <w:r w:rsidR="006946B9" w:rsidRPr="00C02083">
        <w:tab/>
        <w:t xml:space="preserve">       proti: </w:t>
      </w:r>
      <w:proofErr w:type="gramStart"/>
      <w:r w:rsidR="000D3D82">
        <w:t>0</w:t>
      </w:r>
      <w:r w:rsidR="006946B9" w:rsidRPr="00C02083">
        <w:t xml:space="preserve">  </w:t>
      </w:r>
      <w:r w:rsidR="006946B9" w:rsidRPr="00C02083">
        <w:tab/>
      </w:r>
      <w:proofErr w:type="gramEnd"/>
      <w:r w:rsidR="006946B9" w:rsidRPr="00C02083">
        <w:tab/>
      </w:r>
      <w:r w:rsidR="006946B9" w:rsidRPr="00C02083">
        <w:tab/>
        <w:t xml:space="preserve">zdržel se: </w:t>
      </w:r>
      <w:r w:rsidR="000D3D82">
        <w:t>0</w:t>
      </w:r>
    </w:p>
    <w:p w:rsidR="006946B9" w:rsidRPr="00C02083" w:rsidRDefault="006946B9" w:rsidP="00B51160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C02083">
        <w:rPr>
          <w:b/>
        </w:rPr>
        <w:t>Usnesení č.7/1/201</w:t>
      </w:r>
      <w:r w:rsidR="00C02083">
        <w:rPr>
          <w:b/>
        </w:rPr>
        <w:t>9</w:t>
      </w:r>
      <w:r w:rsidRPr="00C02083">
        <w:rPr>
          <w:b/>
        </w:rPr>
        <w:t xml:space="preserve"> bylo přijato.</w:t>
      </w:r>
    </w:p>
    <w:p w:rsidR="006946B9" w:rsidRPr="00C02083" w:rsidRDefault="006946B9" w:rsidP="00B51160">
      <w:pPr>
        <w:jc w:val="both"/>
        <w:rPr>
          <w:rFonts w:ascii="Times New Roman" w:hAnsi="Times New Roman" w:cs="Times New Roman"/>
          <w:b/>
        </w:rPr>
      </w:pPr>
    </w:p>
    <w:p w:rsidR="006946B9" w:rsidRDefault="006946B9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2418C5" w:rsidRPr="002418C5" w:rsidRDefault="002F766F" w:rsidP="002418C5">
      <w:pPr>
        <w:jc w:val="both"/>
        <w:rPr>
          <w:rFonts w:ascii="Times New Roman" w:hAnsi="Times New Roman" w:cs="Times New Roman"/>
          <w:b/>
          <w:u w:val="single"/>
        </w:rPr>
      </w:pPr>
      <w:r w:rsidRPr="002418C5">
        <w:rPr>
          <w:rFonts w:ascii="Times New Roman" w:hAnsi="Times New Roman" w:cs="Times New Roman"/>
          <w:b/>
        </w:rPr>
        <w:t>8.</w:t>
      </w:r>
      <w:r w:rsidR="002418C5">
        <w:rPr>
          <w:rFonts w:ascii="Times New Roman" w:hAnsi="Times New Roman" w:cs="Times New Roman"/>
          <w:b/>
        </w:rPr>
        <w:t xml:space="preserve"> </w:t>
      </w:r>
      <w:r w:rsidR="002418C5" w:rsidRPr="002418C5">
        <w:rPr>
          <w:rFonts w:ascii="Times New Roman" w:hAnsi="Times New Roman" w:cs="Times New Roman"/>
          <w:b/>
          <w:u w:val="single"/>
        </w:rPr>
        <w:t xml:space="preserve">Veřejnoprávní smlouva č.2/2019 o poskytnutí neinvestiční dotace z rozpočtu </w:t>
      </w:r>
    </w:p>
    <w:p w:rsidR="002418C5" w:rsidRPr="00847D47" w:rsidRDefault="002418C5" w:rsidP="002418C5">
      <w:pPr>
        <w:jc w:val="both"/>
        <w:rPr>
          <w:rFonts w:cs="Times New Roman" w:hint="eastAsia"/>
          <w:sz w:val="28"/>
          <w:szCs w:val="28"/>
        </w:rPr>
      </w:pPr>
      <w:r w:rsidRPr="002418C5">
        <w:rPr>
          <w:rFonts w:ascii="Times New Roman" w:hAnsi="Times New Roman" w:cs="Times New Roman"/>
          <w:b/>
          <w:u w:val="single"/>
        </w:rPr>
        <w:t xml:space="preserve">obce Babice – TJ Sokol Babice, Fotbalový klub, </w:t>
      </w:r>
      <w:proofErr w:type="spellStart"/>
      <w:r w:rsidRPr="002418C5">
        <w:rPr>
          <w:rFonts w:ascii="Times New Roman" w:hAnsi="Times New Roman" w:cs="Times New Roman"/>
          <w:b/>
          <w:u w:val="single"/>
        </w:rPr>
        <w:t>z.s</w:t>
      </w:r>
      <w:proofErr w:type="spellEnd"/>
      <w:r w:rsidRPr="002418C5">
        <w:rPr>
          <w:rFonts w:ascii="Times New Roman" w:hAnsi="Times New Roman" w:cs="Times New Roman"/>
          <w:b/>
          <w:u w:val="single"/>
        </w:rPr>
        <w:t>.</w:t>
      </w:r>
      <w:r w:rsidRPr="002418C5">
        <w:rPr>
          <w:rFonts w:cs="Times New Roman"/>
          <w:sz w:val="28"/>
          <w:szCs w:val="28"/>
        </w:rPr>
        <w:t xml:space="preserve"> </w:t>
      </w:r>
      <w:r w:rsidRPr="002418C5">
        <w:rPr>
          <w:rFonts w:ascii="Times New Roman" w:hAnsi="Times New Roman" w:cs="Times New Roman"/>
        </w:rPr>
        <w:t>(příloha č. 5)</w:t>
      </w:r>
    </w:p>
    <w:p w:rsidR="005A1EB9" w:rsidRDefault="005A1EB9" w:rsidP="005A1EB9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Paní starostka předkládá ZO ke schválení Veřejnoprávní smlouvu č.2/2019 o poskytnutí neinvestiční dotace z rozpočtu obce Babice mezi obcí Babice a </w:t>
      </w:r>
      <w:r>
        <w:rPr>
          <w:rFonts w:ascii="Times New Roman" w:hAnsi="Times New Roman" w:cs="Times New Roman"/>
          <w:color w:val="000000"/>
        </w:rPr>
        <w:t xml:space="preserve">TJ Sokol Babice, Fotbalový klub, </w:t>
      </w:r>
      <w:proofErr w:type="spellStart"/>
      <w:r>
        <w:rPr>
          <w:rFonts w:ascii="Times New Roman" w:hAnsi="Times New Roman" w:cs="Times New Roman"/>
          <w:color w:val="000000"/>
        </w:rPr>
        <w:t>z.s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A1EB9" w:rsidRDefault="005A1EB9" w:rsidP="005A1EB9">
      <w:pPr>
        <w:jc w:val="both"/>
        <w:rPr>
          <w:rFonts w:ascii="Times New Roman" w:hAnsi="Times New Roman" w:cs="Times New Roman"/>
        </w:rPr>
      </w:pPr>
      <w:r w:rsidRPr="00832C45">
        <w:rPr>
          <w:rFonts w:ascii="Times New Roman" w:hAnsi="Times New Roman" w:cs="Times New Roman"/>
          <w:b/>
          <w:bCs/>
        </w:rPr>
        <w:t>Návrh na usnesení:</w:t>
      </w:r>
      <w:r w:rsidRPr="00832C45">
        <w:rPr>
          <w:rFonts w:ascii="Times New Roman" w:hAnsi="Times New Roman" w:cs="Times New Roman"/>
        </w:rPr>
        <w:t xml:space="preserve"> Zastupitelstvo obce Babice </w:t>
      </w:r>
      <w:r w:rsidRPr="00832C45">
        <w:rPr>
          <w:rFonts w:ascii="Times New Roman" w:hAnsi="Times New Roman" w:cs="Times New Roman"/>
          <w:b/>
          <w:bCs/>
          <w:i/>
        </w:rPr>
        <w:t>schvaluj</w:t>
      </w:r>
      <w:r w:rsidRPr="00832C45">
        <w:rPr>
          <w:rFonts w:ascii="Times New Roman" w:hAnsi="Times New Roman" w:cs="Times New Roman"/>
          <w:b/>
          <w:i/>
        </w:rPr>
        <w:t>e</w:t>
      </w:r>
      <w:r w:rsidRPr="00832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uzavření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V</w:t>
      </w:r>
      <w:r>
        <w:rPr>
          <w:rFonts w:ascii="Times New Roman" w:hAnsi="Times New Roman" w:cs="Times New Roman"/>
        </w:rPr>
        <w:t xml:space="preserve">eřejnoprávní smlouvy o poskytnutí neinvestiční dotace z rozpočtu obce Babice č. 2/2019 mezi obcí Babice a TJ Sokol Babice, Fotbalový klub,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 podle předloženého návrhu.</w:t>
      </w:r>
    </w:p>
    <w:p w:rsidR="0057101E" w:rsidRPr="00C02083" w:rsidRDefault="00BB2942" w:rsidP="006946B9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 w:rsidRPr="00C02083">
        <w:rPr>
          <w:b/>
          <w:bCs/>
        </w:rPr>
        <w:t>H</w:t>
      </w:r>
      <w:r w:rsidR="006946B9" w:rsidRPr="00C02083">
        <w:rPr>
          <w:b/>
          <w:bCs/>
        </w:rPr>
        <w:t>lasování:</w:t>
      </w:r>
      <w:r w:rsidR="006946B9" w:rsidRPr="00C02083">
        <w:t xml:space="preserve"> pro:</w:t>
      </w:r>
      <w:r w:rsidR="000D3D82">
        <w:t xml:space="preserve"> 7</w:t>
      </w:r>
      <w:proofErr w:type="gramStart"/>
      <w:r w:rsidR="006946B9" w:rsidRPr="00C02083">
        <w:tab/>
      </w:r>
      <w:r w:rsidR="00B0735F" w:rsidRPr="00C02083">
        <w:t xml:space="preserve"> </w:t>
      </w:r>
      <w:r w:rsidR="006946B9" w:rsidRPr="00C02083">
        <w:t xml:space="preserve"> </w:t>
      </w:r>
      <w:r w:rsidR="00C02083">
        <w:tab/>
      </w:r>
      <w:proofErr w:type="gramEnd"/>
      <w:r w:rsidR="00C02083">
        <w:tab/>
      </w:r>
      <w:r w:rsidR="007F52A2">
        <w:tab/>
      </w:r>
      <w:r w:rsidR="000D3D82">
        <w:t xml:space="preserve">       </w:t>
      </w:r>
      <w:r w:rsidR="006946B9" w:rsidRPr="00C02083">
        <w:t>proti:</w:t>
      </w:r>
      <w:r w:rsidR="000D3D82">
        <w:t xml:space="preserve"> 0</w:t>
      </w:r>
      <w:r w:rsidR="00C02083">
        <w:tab/>
      </w:r>
      <w:r w:rsidR="00C02083">
        <w:tab/>
      </w:r>
      <w:r w:rsidR="00C02083">
        <w:tab/>
      </w:r>
      <w:r w:rsidR="006946B9" w:rsidRPr="00C02083">
        <w:t>zdržel se:</w:t>
      </w:r>
      <w:r w:rsidR="000D3D82">
        <w:t xml:space="preserve"> 0</w:t>
      </w:r>
      <w:r w:rsidR="006946B9" w:rsidRPr="00C02083">
        <w:t xml:space="preserve"> </w:t>
      </w:r>
    </w:p>
    <w:p w:rsidR="006946B9" w:rsidRPr="00C02083" w:rsidRDefault="006946B9" w:rsidP="006946B9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C02083">
        <w:rPr>
          <w:b/>
        </w:rPr>
        <w:t>Usnesení č.8/1/201</w:t>
      </w:r>
      <w:r w:rsidR="00C02083">
        <w:rPr>
          <w:b/>
        </w:rPr>
        <w:t>9</w:t>
      </w:r>
      <w:r w:rsidRPr="00C02083">
        <w:rPr>
          <w:b/>
        </w:rPr>
        <w:t xml:space="preserve"> bylo přijato.</w:t>
      </w:r>
    </w:p>
    <w:p w:rsidR="00EB6907" w:rsidRPr="00D47CBA" w:rsidRDefault="00EB6907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A634D9" w:rsidRPr="00A634D9" w:rsidRDefault="005E749B" w:rsidP="00A634D9">
      <w:pPr>
        <w:jc w:val="both"/>
        <w:rPr>
          <w:rFonts w:ascii="Times New Roman" w:hAnsi="Times New Roman" w:cs="Times New Roman"/>
          <w:b/>
          <w:u w:val="single"/>
        </w:rPr>
      </w:pPr>
      <w:r w:rsidRPr="00A634D9">
        <w:rPr>
          <w:rFonts w:ascii="Times New Roman" w:hAnsi="Times New Roman" w:cs="Times New Roman"/>
          <w:b/>
        </w:rPr>
        <w:t xml:space="preserve">9. </w:t>
      </w:r>
      <w:r w:rsidR="00A634D9" w:rsidRPr="00A634D9">
        <w:rPr>
          <w:rFonts w:ascii="Times New Roman" w:hAnsi="Times New Roman" w:cs="Times New Roman"/>
          <w:b/>
          <w:u w:val="single"/>
        </w:rPr>
        <w:t xml:space="preserve">Veřejnoprávní smlouva č.3/2019 o poskytnutí neinvestiční dotace z rozpočtu </w:t>
      </w:r>
    </w:p>
    <w:p w:rsidR="005E749B" w:rsidRPr="00A634D9" w:rsidRDefault="00A634D9" w:rsidP="00A634D9">
      <w:pPr>
        <w:jc w:val="both"/>
        <w:rPr>
          <w:rFonts w:ascii="Times New Roman" w:hAnsi="Times New Roman" w:cs="Times New Roman"/>
        </w:rPr>
      </w:pPr>
      <w:r w:rsidRPr="00A634D9">
        <w:rPr>
          <w:rFonts w:ascii="Times New Roman" w:hAnsi="Times New Roman" w:cs="Times New Roman"/>
          <w:b/>
          <w:u w:val="single"/>
        </w:rPr>
        <w:t>obce Babice – SH ČMS – SDH Babice</w:t>
      </w:r>
      <w:r w:rsidRPr="00A634D9">
        <w:rPr>
          <w:rFonts w:ascii="Times New Roman" w:hAnsi="Times New Roman" w:cs="Times New Roman"/>
        </w:rPr>
        <w:t xml:space="preserve"> </w:t>
      </w:r>
      <w:r w:rsidR="00DB6D66" w:rsidRPr="00A634D9">
        <w:rPr>
          <w:rFonts w:ascii="Times New Roman" w:hAnsi="Times New Roman" w:cs="Times New Roman"/>
        </w:rPr>
        <w:t>(příloha č.</w:t>
      </w:r>
      <w:r w:rsidR="00FA0241">
        <w:rPr>
          <w:rFonts w:ascii="Times New Roman" w:hAnsi="Times New Roman" w:cs="Times New Roman"/>
        </w:rPr>
        <w:t>6</w:t>
      </w:r>
      <w:r w:rsidR="00DB6D66" w:rsidRPr="00A634D9">
        <w:rPr>
          <w:rFonts w:ascii="Times New Roman" w:hAnsi="Times New Roman" w:cs="Times New Roman"/>
        </w:rPr>
        <w:t>)</w:t>
      </w:r>
    </w:p>
    <w:p w:rsidR="005A1EB9" w:rsidRDefault="005A1EB9" w:rsidP="005A1EB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Paní starostka předkládá ZO ke schválení Veřejnoprávní smlouvu č.3/2019 o poskytnutí neinvestiční dotace z rozpočtu obce Babice mezi obcí Babice a SH ČMS – SDH Babice.</w:t>
      </w:r>
    </w:p>
    <w:p w:rsidR="005A1EB9" w:rsidRDefault="005A1EB9" w:rsidP="005A1EB9">
      <w:pPr>
        <w:jc w:val="both"/>
        <w:rPr>
          <w:rFonts w:ascii="Times New Roman" w:hAnsi="Times New Roman" w:cs="Times New Roman"/>
        </w:rPr>
      </w:pPr>
      <w:r w:rsidRPr="003358BF">
        <w:rPr>
          <w:rFonts w:ascii="Times New Roman" w:hAnsi="Times New Roman" w:cs="Times New Roman"/>
          <w:b/>
          <w:bCs/>
        </w:rPr>
        <w:t>Návrh na usnesení: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Zastupitelstvo obce Babice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schvaluje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uzavření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V</w:t>
      </w:r>
      <w:r>
        <w:rPr>
          <w:rFonts w:ascii="Times New Roman" w:hAnsi="Times New Roman" w:cs="Times New Roman"/>
        </w:rPr>
        <w:t>eřejnoprávní smlouvy o poskytnutí neinvestiční dotace z rozpočtu obce Babice č. 3/2019 mezi obcí Babice a SH ČMS – SDH Babice podle předloženého návrhu.</w:t>
      </w:r>
    </w:p>
    <w:p w:rsidR="002C7BCA" w:rsidRPr="00C02083" w:rsidRDefault="002C7BCA" w:rsidP="002C7BCA">
      <w:pPr>
        <w:jc w:val="both"/>
        <w:rPr>
          <w:rFonts w:ascii="Times New Roman" w:eastAsia="Times New Roman" w:hAnsi="Times New Roman" w:cs="Times New Roman"/>
          <w:b/>
          <w:i/>
        </w:rPr>
      </w:pPr>
      <w:r w:rsidRPr="00C02083">
        <w:rPr>
          <w:rStyle w:val="Siln"/>
          <w:rFonts w:ascii="Times New Roman" w:hAnsi="Times New Roman" w:cs="Times New Roman"/>
        </w:rPr>
        <w:t xml:space="preserve">Hlasování: </w:t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0D3D82">
        <w:rPr>
          <w:rStyle w:val="Siln"/>
          <w:rFonts w:ascii="Times New Roman" w:hAnsi="Times New Roman" w:cs="Times New Roman"/>
          <w:b w:val="0"/>
          <w:bCs w:val="0"/>
        </w:rPr>
        <w:t xml:space="preserve"> 6</w:t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ab/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ab/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ab/>
        <w:t xml:space="preserve"> </w:t>
      </w:r>
      <w:r w:rsidR="000D3D82">
        <w:rPr>
          <w:rStyle w:val="Siln"/>
          <w:rFonts w:ascii="Times New Roman" w:hAnsi="Times New Roman" w:cs="Times New Roman"/>
          <w:b w:val="0"/>
          <w:bCs w:val="0"/>
        </w:rPr>
        <w:tab/>
        <w:t xml:space="preserve">       </w:t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>proti:</w:t>
      </w:r>
      <w:r w:rsidR="000D3D82">
        <w:rPr>
          <w:rStyle w:val="Siln"/>
          <w:rFonts w:ascii="Times New Roman" w:hAnsi="Times New Roman" w:cs="Times New Roman"/>
          <w:b w:val="0"/>
          <w:bCs w:val="0"/>
        </w:rPr>
        <w:t xml:space="preserve"> 0</w:t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ab/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ab/>
      </w:r>
      <w:r w:rsidRPr="00C02083">
        <w:rPr>
          <w:rStyle w:val="Siln"/>
          <w:rFonts w:ascii="Times New Roman" w:hAnsi="Times New Roman" w:cs="Times New Roman"/>
          <w:b w:val="0"/>
          <w:bCs w:val="0"/>
        </w:rPr>
        <w:tab/>
        <w:t xml:space="preserve">zdržel se: </w:t>
      </w:r>
      <w:r w:rsidR="000D3D82">
        <w:rPr>
          <w:rStyle w:val="Siln"/>
          <w:rFonts w:ascii="Times New Roman" w:hAnsi="Times New Roman" w:cs="Times New Roman"/>
          <w:b w:val="0"/>
          <w:bCs w:val="0"/>
        </w:rPr>
        <w:t>1 (</w:t>
      </w:r>
      <w:proofErr w:type="spellStart"/>
      <w:r w:rsidR="000D3D82">
        <w:rPr>
          <w:rStyle w:val="Siln"/>
          <w:rFonts w:ascii="Times New Roman" w:hAnsi="Times New Roman" w:cs="Times New Roman"/>
          <w:b w:val="0"/>
          <w:bCs w:val="0"/>
        </w:rPr>
        <w:t>Bc.M</w:t>
      </w:r>
      <w:r w:rsidR="00041CB6">
        <w:rPr>
          <w:rStyle w:val="Siln"/>
          <w:rFonts w:ascii="Times New Roman" w:hAnsi="Times New Roman" w:cs="Times New Roman"/>
          <w:b w:val="0"/>
          <w:bCs w:val="0"/>
        </w:rPr>
        <w:t>.</w:t>
      </w:r>
      <w:r w:rsidR="000D3D82">
        <w:rPr>
          <w:rStyle w:val="Siln"/>
          <w:rFonts w:ascii="Times New Roman" w:hAnsi="Times New Roman" w:cs="Times New Roman"/>
          <w:b w:val="0"/>
          <w:bCs w:val="0"/>
        </w:rPr>
        <w:t>M</w:t>
      </w:r>
      <w:proofErr w:type="spellEnd"/>
      <w:r w:rsidR="000D3D82">
        <w:rPr>
          <w:rStyle w:val="Siln"/>
          <w:rFonts w:ascii="Times New Roman" w:hAnsi="Times New Roman" w:cs="Times New Roman"/>
          <w:b w:val="0"/>
          <w:bCs w:val="0"/>
        </w:rPr>
        <w:t>.)</w:t>
      </w:r>
    </w:p>
    <w:p w:rsidR="002C7BCA" w:rsidRPr="00C02083" w:rsidRDefault="002C7BCA" w:rsidP="002C7BCA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C02083">
        <w:rPr>
          <w:rFonts w:ascii="Times New Roman" w:eastAsia="Times New Roman" w:hAnsi="Times New Roman" w:cs="Times New Roman"/>
          <w:b/>
          <w:i/>
        </w:rPr>
        <w:t>Usnesení č.</w:t>
      </w:r>
      <w:r w:rsidR="00D0004B" w:rsidRPr="00C02083">
        <w:rPr>
          <w:rFonts w:ascii="Times New Roman" w:eastAsia="Times New Roman" w:hAnsi="Times New Roman" w:cs="Times New Roman"/>
          <w:b/>
          <w:i/>
        </w:rPr>
        <w:t>9</w:t>
      </w:r>
      <w:r w:rsidRPr="00C02083">
        <w:rPr>
          <w:rFonts w:ascii="Times New Roman" w:eastAsia="Times New Roman" w:hAnsi="Times New Roman" w:cs="Times New Roman"/>
          <w:b/>
          <w:i/>
        </w:rPr>
        <w:t>/1/201</w:t>
      </w:r>
      <w:r w:rsidR="00C02083">
        <w:rPr>
          <w:rFonts w:ascii="Times New Roman" w:eastAsia="Times New Roman" w:hAnsi="Times New Roman" w:cs="Times New Roman"/>
          <w:b/>
          <w:i/>
        </w:rPr>
        <w:t>9</w:t>
      </w:r>
      <w:r w:rsidRPr="00C02083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:rsidR="00A634D9" w:rsidRPr="00A634D9" w:rsidRDefault="005E749B" w:rsidP="00A634D9">
      <w:pPr>
        <w:jc w:val="both"/>
        <w:rPr>
          <w:rFonts w:ascii="Times New Roman" w:hAnsi="Times New Roman" w:cs="Times New Roman"/>
          <w:b/>
          <w:u w:val="single"/>
        </w:rPr>
      </w:pPr>
      <w:r w:rsidRPr="00A634D9">
        <w:rPr>
          <w:rFonts w:ascii="Times New Roman" w:hAnsi="Times New Roman" w:cs="Times New Roman"/>
          <w:b/>
        </w:rPr>
        <w:t xml:space="preserve">10. </w:t>
      </w:r>
      <w:r w:rsidR="00A634D9" w:rsidRPr="00A634D9">
        <w:rPr>
          <w:rFonts w:ascii="Times New Roman" w:hAnsi="Times New Roman" w:cs="Times New Roman"/>
          <w:b/>
          <w:u w:val="single"/>
        </w:rPr>
        <w:t xml:space="preserve">Veřejnoprávní smlouva č.4/2019 o poskytnutí neinvestiční dotace z rozpočtu </w:t>
      </w:r>
    </w:p>
    <w:p w:rsidR="005E749B" w:rsidRPr="00D47CBA" w:rsidRDefault="00A634D9" w:rsidP="00A634D9">
      <w:pPr>
        <w:jc w:val="both"/>
        <w:rPr>
          <w:rFonts w:ascii="Times New Roman" w:hAnsi="Times New Roman" w:cs="Times New Roman"/>
          <w:b/>
          <w:color w:val="FF0000"/>
        </w:rPr>
      </w:pPr>
      <w:r w:rsidRPr="00A634D9">
        <w:rPr>
          <w:rFonts w:ascii="Times New Roman" w:hAnsi="Times New Roman" w:cs="Times New Roman"/>
          <w:b/>
          <w:u w:val="single"/>
        </w:rPr>
        <w:t>obce Babice – Senior klub Babice</w:t>
      </w:r>
      <w:r w:rsidRPr="00A634D9">
        <w:rPr>
          <w:rFonts w:cs="Times New Roman"/>
          <w:sz w:val="28"/>
          <w:szCs w:val="28"/>
        </w:rPr>
        <w:t xml:space="preserve"> </w:t>
      </w:r>
      <w:r w:rsidR="00DB6D66" w:rsidRPr="00A634D9">
        <w:rPr>
          <w:rFonts w:ascii="Times New Roman" w:hAnsi="Times New Roman" w:cs="Times New Roman"/>
        </w:rPr>
        <w:t>(příloha č.</w:t>
      </w:r>
      <w:r w:rsidR="00FA0241">
        <w:rPr>
          <w:rFonts w:ascii="Times New Roman" w:hAnsi="Times New Roman" w:cs="Times New Roman"/>
        </w:rPr>
        <w:t>7</w:t>
      </w:r>
      <w:r w:rsidR="00DB6D66" w:rsidRPr="00A634D9">
        <w:rPr>
          <w:rFonts w:ascii="Times New Roman" w:hAnsi="Times New Roman" w:cs="Times New Roman"/>
        </w:rPr>
        <w:t>)</w:t>
      </w:r>
    </w:p>
    <w:p w:rsidR="009E6A50" w:rsidRDefault="009E6A50" w:rsidP="009E6A5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Paní starostka předkládá ZO ke schválení Veřejnoprávní smlouvu č.4/2019 o poskytnutí neinvestiční dotace z rozpočtu obce Babice mezi obcí Babice a Senior klubem Babice. </w:t>
      </w:r>
    </w:p>
    <w:p w:rsidR="009E6A50" w:rsidRDefault="009E6A50" w:rsidP="009E6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Návrh na usnesení: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schvaluje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uzavření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V</w:t>
      </w:r>
      <w:r>
        <w:rPr>
          <w:rFonts w:ascii="Times New Roman" w:hAnsi="Times New Roman" w:cs="Times New Roman"/>
        </w:rPr>
        <w:t>eřejnoprávní smlouvy o poskytnutí neinvestiční dotace z rozpočtu obce Babice č.4/2019 mezi obcí Babice a Senior klubem Babice podle předloženého návrhu.</w:t>
      </w:r>
    </w:p>
    <w:p w:rsidR="005E749B" w:rsidRPr="00C02083" w:rsidRDefault="00A87149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 w:rsidRPr="00C02083">
        <w:rPr>
          <w:b/>
          <w:bCs/>
        </w:rPr>
        <w:t>H</w:t>
      </w:r>
      <w:r w:rsidR="005E749B" w:rsidRPr="00C02083">
        <w:rPr>
          <w:b/>
          <w:bCs/>
        </w:rPr>
        <w:t>lasování:</w:t>
      </w:r>
      <w:r w:rsidR="005E749B" w:rsidRPr="00C02083">
        <w:t xml:space="preserve"> pro:</w:t>
      </w:r>
      <w:r w:rsidR="000D3D82">
        <w:t xml:space="preserve"> 7</w:t>
      </w:r>
      <w:r w:rsidR="005E749B" w:rsidRPr="00C02083">
        <w:tab/>
      </w:r>
      <w:r w:rsidR="005E749B" w:rsidRPr="00C02083">
        <w:tab/>
      </w:r>
      <w:proofErr w:type="gramStart"/>
      <w:r w:rsidR="005E749B" w:rsidRPr="00C02083">
        <w:tab/>
        <w:t xml:space="preserve">  </w:t>
      </w:r>
      <w:r w:rsidR="000D3D82">
        <w:tab/>
      </w:r>
      <w:proofErr w:type="gramEnd"/>
      <w:r w:rsidR="000D3D82">
        <w:t xml:space="preserve">       </w:t>
      </w:r>
      <w:r w:rsidR="005E749B" w:rsidRPr="00C02083">
        <w:t>proti:</w:t>
      </w:r>
      <w:r w:rsidR="000D3D82">
        <w:t xml:space="preserve"> 0</w:t>
      </w:r>
      <w:r w:rsidR="005E749B" w:rsidRPr="00C02083">
        <w:t xml:space="preserve">   </w:t>
      </w:r>
      <w:r w:rsidR="005E749B" w:rsidRPr="00C02083">
        <w:tab/>
      </w:r>
      <w:r w:rsidR="005E749B" w:rsidRPr="00C02083">
        <w:tab/>
      </w:r>
      <w:r w:rsidR="005E749B" w:rsidRPr="00C02083">
        <w:tab/>
        <w:t>zdržel se:</w:t>
      </w:r>
      <w:r w:rsidR="000D3D82">
        <w:t xml:space="preserve"> 0</w:t>
      </w:r>
      <w:r w:rsidR="005E749B" w:rsidRPr="00C02083">
        <w:t xml:space="preserve"> </w:t>
      </w:r>
    </w:p>
    <w:p w:rsidR="005E749B" w:rsidRPr="00C02083" w:rsidRDefault="005E749B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C02083">
        <w:rPr>
          <w:b/>
        </w:rPr>
        <w:t>Usnesení č.10/1/201</w:t>
      </w:r>
      <w:r w:rsidR="00C02083">
        <w:rPr>
          <w:b/>
        </w:rPr>
        <w:t>9</w:t>
      </w:r>
      <w:r w:rsidRPr="00C02083">
        <w:rPr>
          <w:b/>
        </w:rPr>
        <w:t xml:space="preserve"> bylo přijato.</w:t>
      </w:r>
    </w:p>
    <w:p w:rsidR="00735353" w:rsidRPr="00D47CBA" w:rsidRDefault="00735353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A634D9" w:rsidRPr="00A634D9" w:rsidRDefault="00744C1B" w:rsidP="00A634D9">
      <w:pPr>
        <w:jc w:val="both"/>
        <w:rPr>
          <w:rFonts w:ascii="Times New Roman" w:hAnsi="Times New Roman" w:cs="Times New Roman"/>
          <w:b/>
          <w:u w:val="single"/>
        </w:rPr>
      </w:pPr>
      <w:r w:rsidRPr="00A634D9">
        <w:rPr>
          <w:rFonts w:ascii="Times New Roman" w:hAnsi="Times New Roman" w:cs="Times New Roman"/>
          <w:b/>
        </w:rPr>
        <w:t xml:space="preserve">11. </w:t>
      </w:r>
      <w:r w:rsidR="00A634D9" w:rsidRPr="00A634D9">
        <w:rPr>
          <w:rFonts w:ascii="Times New Roman" w:hAnsi="Times New Roman" w:cs="Times New Roman"/>
          <w:b/>
          <w:u w:val="single"/>
        </w:rPr>
        <w:t xml:space="preserve">Veřejnoprávní smlouva č.5/2019 o poskytnutí neinvestiční dotace z rozpočtu </w:t>
      </w:r>
    </w:p>
    <w:p w:rsidR="00BB759F" w:rsidRPr="00A634D9" w:rsidRDefault="00A634D9" w:rsidP="00530B38">
      <w:pPr>
        <w:jc w:val="both"/>
        <w:rPr>
          <w:rFonts w:cs="Times New Roman" w:hint="eastAsia"/>
          <w:sz w:val="28"/>
          <w:szCs w:val="28"/>
        </w:rPr>
      </w:pPr>
      <w:r w:rsidRPr="00A634D9">
        <w:rPr>
          <w:rFonts w:ascii="Times New Roman" w:hAnsi="Times New Roman" w:cs="Times New Roman"/>
          <w:b/>
          <w:u w:val="single"/>
        </w:rPr>
        <w:t>obce Babice – Rekreační volejbal Babice</w:t>
      </w:r>
      <w:r w:rsidRPr="00A634D9">
        <w:rPr>
          <w:rFonts w:cs="Times New Roman"/>
          <w:sz w:val="28"/>
          <w:szCs w:val="28"/>
        </w:rPr>
        <w:t xml:space="preserve"> </w:t>
      </w:r>
      <w:r w:rsidR="00DB6D66" w:rsidRPr="00A634D9">
        <w:rPr>
          <w:rFonts w:ascii="Times New Roman" w:hAnsi="Times New Roman" w:cs="Times New Roman"/>
        </w:rPr>
        <w:t>(příloha č.</w:t>
      </w:r>
      <w:r w:rsidR="00FA0241">
        <w:rPr>
          <w:rFonts w:ascii="Times New Roman" w:hAnsi="Times New Roman" w:cs="Times New Roman"/>
        </w:rPr>
        <w:t>8</w:t>
      </w:r>
      <w:r w:rsidR="00DB6D66" w:rsidRPr="00A634D9">
        <w:rPr>
          <w:rFonts w:ascii="Times New Roman" w:hAnsi="Times New Roman" w:cs="Times New Roman"/>
        </w:rPr>
        <w:t>)</w:t>
      </w:r>
    </w:p>
    <w:p w:rsidR="00B40245" w:rsidRDefault="00B40245" w:rsidP="00B4024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Paní starostka předkládá ZO ke schválení Veřejnoprávní smlouvu č.5/2019 o poskytnutí neinvestiční dotace z rozpočtu obce Babice mezi obcí Babice a Rekreačním volejbalem Babice. </w:t>
      </w:r>
    </w:p>
    <w:p w:rsidR="00B40245" w:rsidRDefault="00B40245" w:rsidP="00B40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8"/>
        </w:rPr>
        <w:t xml:space="preserve">Návrh na usnesení: </w:t>
      </w:r>
      <w:r>
        <w:rPr>
          <w:rFonts w:ascii="Times New Roman" w:hAnsi="Times New Roman" w:cs="Times New Roman"/>
          <w:bCs/>
          <w:szCs w:val="28"/>
        </w:rPr>
        <w:t>Zastupitelstvo obce Babice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schvaluje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uzavření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V</w:t>
      </w:r>
      <w:r>
        <w:rPr>
          <w:rFonts w:ascii="Times New Roman" w:hAnsi="Times New Roman" w:cs="Times New Roman"/>
        </w:rPr>
        <w:t>eřejnoprávní smlouvy o poskytnutí neinvestiční dotace z rozpočtu obce Babice č.5/2019 mezi obcí Babice a Rekreačním volejbalem Babice podle předloženého návrhu.</w:t>
      </w:r>
    </w:p>
    <w:p w:rsidR="00744C1B" w:rsidRPr="00C02083" w:rsidRDefault="00A87149" w:rsidP="006935CA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C02083">
        <w:rPr>
          <w:b/>
          <w:bCs/>
        </w:rPr>
        <w:t>H</w:t>
      </w:r>
      <w:r w:rsidR="00744C1B" w:rsidRPr="00C02083">
        <w:rPr>
          <w:b/>
          <w:bCs/>
        </w:rPr>
        <w:t>lasování:</w:t>
      </w:r>
      <w:r w:rsidR="00744C1B" w:rsidRPr="00C02083">
        <w:t xml:space="preserve"> pro:</w:t>
      </w:r>
      <w:r w:rsidR="000D3D82">
        <w:t xml:space="preserve"> 7</w:t>
      </w:r>
      <w:r w:rsidR="000D3D82">
        <w:tab/>
      </w:r>
      <w:r w:rsidR="00744C1B" w:rsidRPr="00C02083">
        <w:tab/>
      </w:r>
      <w:r w:rsidR="00744C1B" w:rsidRPr="00C02083">
        <w:tab/>
      </w:r>
      <w:r w:rsidR="00744C1B" w:rsidRPr="00C02083">
        <w:tab/>
        <w:t xml:space="preserve">    proti:</w:t>
      </w:r>
      <w:r w:rsidR="000D3D82">
        <w:t xml:space="preserve"> </w:t>
      </w:r>
      <w:proofErr w:type="gramStart"/>
      <w:r w:rsidR="000D3D82">
        <w:t>0</w:t>
      </w:r>
      <w:r w:rsidR="00744C1B" w:rsidRPr="00C02083">
        <w:t xml:space="preserve">  </w:t>
      </w:r>
      <w:r w:rsidR="00744C1B" w:rsidRPr="00C02083">
        <w:tab/>
      </w:r>
      <w:proofErr w:type="gramEnd"/>
      <w:r w:rsidR="00744C1B" w:rsidRPr="00C02083">
        <w:tab/>
      </w:r>
      <w:r w:rsidR="00744C1B" w:rsidRPr="00C02083">
        <w:tab/>
        <w:t xml:space="preserve">zdržel se: </w:t>
      </w:r>
      <w:r w:rsidR="000D3D82">
        <w:t>0</w:t>
      </w:r>
    </w:p>
    <w:p w:rsidR="00744C1B" w:rsidRPr="00C02083" w:rsidRDefault="00744C1B" w:rsidP="006935CA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C02083">
        <w:rPr>
          <w:b/>
        </w:rPr>
        <w:t>Usnesení č.11/1/201</w:t>
      </w:r>
      <w:r w:rsidR="00C02083">
        <w:rPr>
          <w:b/>
        </w:rPr>
        <w:t>9</w:t>
      </w:r>
      <w:r w:rsidRPr="00C02083">
        <w:rPr>
          <w:b/>
        </w:rPr>
        <w:t xml:space="preserve"> bylo </w:t>
      </w:r>
      <w:r w:rsidR="00603E9F" w:rsidRPr="00C02083">
        <w:rPr>
          <w:b/>
        </w:rPr>
        <w:t>přijato</w:t>
      </w:r>
      <w:r w:rsidRPr="00C02083">
        <w:rPr>
          <w:b/>
        </w:rPr>
        <w:t>.</w:t>
      </w:r>
    </w:p>
    <w:p w:rsidR="00C02083" w:rsidRDefault="00C02083" w:rsidP="000B7690">
      <w:pPr>
        <w:jc w:val="both"/>
        <w:rPr>
          <w:rFonts w:ascii="Times New Roman" w:hAnsi="Times New Roman" w:cs="Times New Roman"/>
          <w:b/>
          <w:color w:val="FF0000"/>
        </w:rPr>
      </w:pPr>
    </w:p>
    <w:p w:rsidR="00041CB6" w:rsidRDefault="00041CB6" w:rsidP="000B7690">
      <w:pPr>
        <w:jc w:val="both"/>
        <w:rPr>
          <w:rFonts w:ascii="Times New Roman" w:hAnsi="Times New Roman" w:cs="Times New Roman"/>
          <w:b/>
          <w:color w:val="FF0000"/>
        </w:rPr>
      </w:pPr>
    </w:p>
    <w:p w:rsidR="00041CB6" w:rsidRDefault="00041CB6" w:rsidP="000B7690">
      <w:pPr>
        <w:jc w:val="both"/>
        <w:rPr>
          <w:rFonts w:ascii="Times New Roman" w:hAnsi="Times New Roman" w:cs="Times New Roman"/>
          <w:b/>
          <w:color w:val="FF0000"/>
        </w:rPr>
      </w:pPr>
    </w:p>
    <w:p w:rsidR="00DD602F" w:rsidRPr="00DD602F" w:rsidRDefault="004F7F9F" w:rsidP="00DD602F">
      <w:pPr>
        <w:jc w:val="both"/>
        <w:rPr>
          <w:rFonts w:ascii="Times New Roman" w:hAnsi="Times New Roman" w:cs="Times New Roman"/>
          <w:b/>
          <w:u w:val="single"/>
        </w:rPr>
      </w:pPr>
      <w:r w:rsidRPr="00DD602F">
        <w:rPr>
          <w:rFonts w:ascii="Times New Roman" w:hAnsi="Times New Roman" w:cs="Times New Roman"/>
          <w:b/>
        </w:rPr>
        <w:lastRenderedPageBreak/>
        <w:t xml:space="preserve">12. </w:t>
      </w:r>
      <w:r w:rsidR="00DD602F" w:rsidRPr="00DD602F">
        <w:rPr>
          <w:rFonts w:ascii="Times New Roman" w:hAnsi="Times New Roman" w:cs="Times New Roman"/>
          <w:b/>
          <w:u w:val="single"/>
        </w:rPr>
        <w:t xml:space="preserve">Veřejnoprávní smlouva č.6/2019 o poskytnutí neinvestiční dotace z rozpočtu </w:t>
      </w:r>
    </w:p>
    <w:p w:rsidR="004F7F9F" w:rsidRPr="00DD602F" w:rsidRDefault="00DD602F" w:rsidP="00DD602F">
      <w:pPr>
        <w:jc w:val="both"/>
        <w:rPr>
          <w:rFonts w:ascii="Times New Roman" w:hAnsi="Times New Roman" w:cs="Times New Roman"/>
          <w:color w:val="FF0000"/>
        </w:rPr>
      </w:pPr>
      <w:r w:rsidRPr="00DD602F">
        <w:rPr>
          <w:rFonts w:ascii="Times New Roman" w:hAnsi="Times New Roman" w:cs="Times New Roman"/>
          <w:b/>
          <w:u w:val="single"/>
        </w:rPr>
        <w:t>obce Babice – spolek TYBYS</w:t>
      </w:r>
      <w:r>
        <w:rPr>
          <w:rFonts w:ascii="Times New Roman" w:hAnsi="Times New Roman" w:cs="Times New Roman"/>
        </w:rPr>
        <w:t xml:space="preserve"> (příloha č.</w:t>
      </w:r>
      <w:r w:rsidR="00FA024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A2242A" w:rsidRDefault="00A2242A" w:rsidP="00A224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Paní starostka předkládá ZO ke schválení Veřejnoprávní smlouvu č.6/2019 o poskytnutí neinvestiční dotace z rozpočtu obce Babice mezi obcí Babice a spolkem TYBYS. </w:t>
      </w:r>
    </w:p>
    <w:p w:rsidR="00A2242A" w:rsidRDefault="00A2242A" w:rsidP="00A224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8"/>
        </w:rPr>
        <w:t xml:space="preserve">Návrh na usnesení: </w:t>
      </w:r>
      <w:r>
        <w:rPr>
          <w:rFonts w:ascii="Times New Roman" w:hAnsi="Times New Roman" w:cs="Times New Roman"/>
          <w:bCs/>
          <w:szCs w:val="28"/>
        </w:rPr>
        <w:t>Zastupitelstvo obce Babice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schvaluje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uzavření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V</w:t>
      </w:r>
      <w:r>
        <w:rPr>
          <w:rFonts w:ascii="Times New Roman" w:hAnsi="Times New Roman" w:cs="Times New Roman"/>
        </w:rPr>
        <w:t>eřejnoprávní smlouvy o poskytnutí neinvestiční dotace z rozpočtu obce Babice č.6/2019 mezi obcí Babice a spolkem TYBYS podle předloženého návrhu.</w:t>
      </w:r>
    </w:p>
    <w:p w:rsidR="005E749B" w:rsidRPr="00C02083" w:rsidRDefault="00A87149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 w:rsidRPr="00C02083">
        <w:rPr>
          <w:b/>
          <w:bCs/>
        </w:rPr>
        <w:t>H</w:t>
      </w:r>
      <w:r w:rsidR="005E749B" w:rsidRPr="00C02083">
        <w:rPr>
          <w:b/>
          <w:bCs/>
        </w:rPr>
        <w:t>lasování:</w:t>
      </w:r>
      <w:r w:rsidR="005E749B" w:rsidRPr="00C02083">
        <w:t xml:space="preserve"> pro:</w:t>
      </w:r>
      <w:r w:rsidR="000D3D82">
        <w:t xml:space="preserve"> 7</w:t>
      </w:r>
      <w:r w:rsidR="005E749B" w:rsidRPr="00C02083">
        <w:tab/>
      </w:r>
      <w:r w:rsidR="005E749B" w:rsidRPr="00C02083">
        <w:tab/>
      </w:r>
      <w:r w:rsidR="005E749B" w:rsidRPr="00C02083">
        <w:tab/>
        <w:t xml:space="preserve">   </w:t>
      </w:r>
      <w:r w:rsidR="000D3D82">
        <w:tab/>
      </w:r>
      <w:r w:rsidR="005E749B" w:rsidRPr="00C02083">
        <w:t xml:space="preserve"> </w:t>
      </w:r>
      <w:r w:rsidR="000D3D82">
        <w:t xml:space="preserve">  </w:t>
      </w:r>
      <w:r w:rsidR="005E749B" w:rsidRPr="00C02083">
        <w:t>proti:</w:t>
      </w:r>
      <w:r w:rsidR="000D3D82">
        <w:t xml:space="preserve"> 0 </w:t>
      </w:r>
      <w:r w:rsidR="005E749B" w:rsidRPr="00C02083">
        <w:t xml:space="preserve">   </w:t>
      </w:r>
      <w:r w:rsidR="005E749B" w:rsidRPr="00C02083">
        <w:tab/>
      </w:r>
      <w:r w:rsidR="005E749B" w:rsidRPr="00C02083">
        <w:tab/>
      </w:r>
      <w:r w:rsidR="005E749B" w:rsidRPr="00C02083">
        <w:tab/>
        <w:t>zdržel se:</w:t>
      </w:r>
      <w:r w:rsidR="000D3D82">
        <w:t xml:space="preserve"> 0</w:t>
      </w:r>
      <w:r w:rsidR="005E749B" w:rsidRPr="00C02083">
        <w:t xml:space="preserve"> </w:t>
      </w:r>
    </w:p>
    <w:p w:rsidR="005E749B" w:rsidRPr="00C02083" w:rsidRDefault="005E749B" w:rsidP="005E749B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C02083">
        <w:rPr>
          <w:b/>
        </w:rPr>
        <w:t>Usnesení č.1</w:t>
      </w:r>
      <w:r w:rsidR="00AD6C1B" w:rsidRPr="00C02083">
        <w:rPr>
          <w:b/>
        </w:rPr>
        <w:t>2</w:t>
      </w:r>
      <w:r w:rsidRPr="00C02083">
        <w:rPr>
          <w:b/>
        </w:rPr>
        <w:t>/1/201</w:t>
      </w:r>
      <w:r w:rsidR="00C02083">
        <w:rPr>
          <w:b/>
        </w:rPr>
        <w:t>9</w:t>
      </w:r>
      <w:r w:rsidRPr="00C02083">
        <w:rPr>
          <w:b/>
        </w:rPr>
        <w:t xml:space="preserve"> bylo přijato.</w:t>
      </w:r>
    </w:p>
    <w:p w:rsidR="00642350" w:rsidRPr="009E01C3" w:rsidRDefault="00642350" w:rsidP="00642350">
      <w:pPr>
        <w:rPr>
          <w:rFonts w:hint="eastAsia"/>
          <w:color w:val="FF0000"/>
          <w:sz w:val="16"/>
          <w:szCs w:val="16"/>
        </w:rPr>
      </w:pPr>
    </w:p>
    <w:p w:rsidR="00642350" w:rsidRPr="009E01C3" w:rsidRDefault="00642350" w:rsidP="00642350">
      <w:pPr>
        <w:rPr>
          <w:rFonts w:hint="eastAsia"/>
          <w:color w:val="FF0000"/>
          <w:sz w:val="16"/>
          <w:szCs w:val="16"/>
        </w:rPr>
      </w:pPr>
    </w:p>
    <w:p w:rsidR="00DD602F" w:rsidRPr="00D47CBA" w:rsidRDefault="00DD602F" w:rsidP="000B7690">
      <w:pPr>
        <w:jc w:val="both"/>
        <w:rPr>
          <w:rFonts w:ascii="Times New Roman" w:hAnsi="Times New Roman" w:cs="Times New Roman"/>
          <w:color w:val="FF0000"/>
        </w:rPr>
      </w:pPr>
    </w:p>
    <w:p w:rsidR="004F7F9F" w:rsidRPr="00DD602F" w:rsidRDefault="004F7F9F" w:rsidP="004F7F9F">
      <w:pPr>
        <w:rPr>
          <w:rFonts w:ascii="Times New Roman" w:hAnsi="Times New Roman" w:cs="Times New Roman"/>
          <w:b/>
        </w:rPr>
      </w:pPr>
      <w:r w:rsidRPr="00DD602F">
        <w:rPr>
          <w:rFonts w:ascii="Times New Roman" w:hAnsi="Times New Roman" w:cs="Times New Roman"/>
          <w:b/>
        </w:rPr>
        <w:t xml:space="preserve">13. </w:t>
      </w:r>
      <w:r w:rsidR="00DD602F" w:rsidRPr="00DD602F">
        <w:rPr>
          <w:rFonts w:ascii="Times New Roman" w:hAnsi="Times New Roman" w:cs="Times New Roman"/>
          <w:b/>
          <w:u w:val="single"/>
        </w:rPr>
        <w:t>Smlouva o nájmu v obecním chráněném bytě</w:t>
      </w:r>
    </w:p>
    <w:p w:rsidR="00DD602F" w:rsidRDefault="00AB587E" w:rsidP="00DC17FF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</w:rPr>
        <w:t>Paní starostka předkládá ZO</w:t>
      </w:r>
      <w:r w:rsidR="00722DE7">
        <w:rPr>
          <w:rFonts w:ascii="Times New Roman" w:hAnsi="Times New Roman" w:cs="Times New Roman"/>
        </w:rPr>
        <w:t xml:space="preserve"> Žádost o přidělení obecního chráněného bytu a její přílohy od paní S</w:t>
      </w:r>
      <w:r w:rsidR="00041CB6">
        <w:rPr>
          <w:rFonts w:ascii="Times New Roman" w:hAnsi="Times New Roman" w:cs="Times New Roman"/>
        </w:rPr>
        <w:t>.</w:t>
      </w:r>
      <w:r w:rsidR="00722DE7">
        <w:rPr>
          <w:rFonts w:ascii="Times New Roman" w:hAnsi="Times New Roman" w:cs="Times New Roman"/>
        </w:rPr>
        <w:t xml:space="preserve"> </w:t>
      </w:r>
      <w:proofErr w:type="gramStart"/>
      <w:r w:rsidR="00722DE7">
        <w:rPr>
          <w:rFonts w:ascii="Times New Roman" w:hAnsi="Times New Roman" w:cs="Times New Roman"/>
        </w:rPr>
        <w:t>L</w:t>
      </w:r>
      <w:r w:rsidR="00041CB6">
        <w:rPr>
          <w:rFonts w:ascii="Times New Roman" w:hAnsi="Times New Roman" w:cs="Times New Roman"/>
        </w:rPr>
        <w:t>.</w:t>
      </w:r>
      <w:r w:rsidR="00722DE7">
        <w:rPr>
          <w:rFonts w:ascii="Times New Roman" w:hAnsi="Times New Roman" w:cs="Times New Roman"/>
        </w:rPr>
        <w:t>.</w:t>
      </w:r>
      <w:proofErr w:type="gramEnd"/>
      <w:r w:rsidR="00722DE7">
        <w:rPr>
          <w:rFonts w:ascii="Times New Roman" w:hAnsi="Times New Roman" w:cs="Times New Roman"/>
        </w:rPr>
        <w:t xml:space="preserve"> Paní S</w:t>
      </w:r>
      <w:r w:rsidR="00041CB6">
        <w:rPr>
          <w:rFonts w:ascii="Times New Roman" w:hAnsi="Times New Roman" w:cs="Times New Roman"/>
        </w:rPr>
        <w:t>.</w:t>
      </w:r>
      <w:r w:rsidR="00722DE7">
        <w:rPr>
          <w:rFonts w:ascii="Times New Roman" w:hAnsi="Times New Roman" w:cs="Times New Roman"/>
        </w:rPr>
        <w:t xml:space="preserve"> je jedinou zájemkyní o pronájem uvolněného bytu č. 3 v obecním bytovém domě, Babice </w:t>
      </w:r>
      <w:r w:rsidR="00722DE7">
        <w:rPr>
          <w:rFonts w:ascii="Times New Roman" w:hAnsi="Times New Roman" w:cs="Times New Roman"/>
          <w:color w:val="000000"/>
        </w:rPr>
        <w:t>č.p. 146. Dále předkládá</w:t>
      </w:r>
      <w:r w:rsidR="00722DE7">
        <w:rPr>
          <w:rFonts w:ascii="Times New Roman" w:hAnsi="Times New Roman" w:cs="Times New Roman"/>
        </w:rPr>
        <w:t xml:space="preserve"> </w:t>
      </w:r>
      <w:r w:rsidR="00550FD2">
        <w:rPr>
          <w:rFonts w:ascii="Times New Roman" w:hAnsi="Times New Roman" w:cs="Times New Roman"/>
        </w:rPr>
        <w:t xml:space="preserve">ZO ke schválení Smlouvu o nájmu v obecním chráněném bytě, Babice </w:t>
      </w:r>
      <w:r w:rsidR="00550FD2">
        <w:rPr>
          <w:rFonts w:ascii="Times New Roman" w:hAnsi="Times New Roman" w:cs="Times New Roman"/>
          <w:color w:val="000000"/>
        </w:rPr>
        <w:t xml:space="preserve">č.p. 146 s novým nájemníkem bytu č. 3 s paní </w:t>
      </w:r>
      <w:proofErr w:type="gramStart"/>
      <w:r w:rsidR="00550FD2">
        <w:rPr>
          <w:rFonts w:ascii="Times New Roman" w:hAnsi="Times New Roman" w:cs="Times New Roman"/>
          <w:color w:val="000000"/>
        </w:rPr>
        <w:t>L</w:t>
      </w:r>
      <w:r w:rsidR="00041CB6">
        <w:rPr>
          <w:rFonts w:ascii="Times New Roman" w:hAnsi="Times New Roman" w:cs="Times New Roman"/>
          <w:color w:val="000000"/>
        </w:rPr>
        <w:t>.</w:t>
      </w:r>
      <w:r w:rsidR="00550FD2">
        <w:rPr>
          <w:rFonts w:ascii="Times New Roman" w:hAnsi="Times New Roman" w:cs="Times New Roman"/>
          <w:color w:val="000000"/>
        </w:rPr>
        <w:t>S</w:t>
      </w:r>
      <w:r w:rsidR="00041CB6">
        <w:rPr>
          <w:rFonts w:ascii="Times New Roman" w:hAnsi="Times New Roman" w:cs="Times New Roman"/>
          <w:color w:val="000000"/>
        </w:rPr>
        <w:t>.</w:t>
      </w:r>
      <w:r w:rsidR="00550FD2">
        <w:rPr>
          <w:rFonts w:ascii="Times New Roman" w:hAnsi="Times New Roman" w:cs="Times New Roman"/>
        </w:rPr>
        <w:t>.</w:t>
      </w:r>
      <w:proofErr w:type="gramEnd"/>
      <w:r w:rsidR="00550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Navrhuje uzavření smlouvy na dobu určitou v trvání 1 roku, tj. od 1.2.2019 do 31.1.2020.</w:t>
      </w:r>
      <w:r w:rsidR="00CF54C8">
        <w:rPr>
          <w:rFonts w:ascii="Times New Roman" w:hAnsi="Times New Roman" w:cs="Times New Roman"/>
          <w:color w:val="000000"/>
        </w:rPr>
        <w:t xml:space="preserve"> (příloha č.</w:t>
      </w:r>
      <w:r w:rsidR="00ED2335">
        <w:rPr>
          <w:rFonts w:ascii="Times New Roman" w:hAnsi="Times New Roman" w:cs="Times New Roman"/>
          <w:color w:val="000000"/>
        </w:rPr>
        <w:t>10</w:t>
      </w:r>
      <w:r w:rsidR="00CF54C8">
        <w:rPr>
          <w:rFonts w:ascii="Times New Roman" w:hAnsi="Times New Roman" w:cs="Times New Roman"/>
          <w:color w:val="000000"/>
        </w:rPr>
        <w:t>)</w:t>
      </w:r>
    </w:p>
    <w:p w:rsidR="00BC252E" w:rsidRDefault="004F7F9F" w:rsidP="00753B01">
      <w:pPr>
        <w:pStyle w:val="Default"/>
        <w:rPr>
          <w:rFonts w:cs="Times New Roman"/>
        </w:rPr>
      </w:pPr>
      <w:r w:rsidRPr="00C02083">
        <w:rPr>
          <w:b/>
          <w:bCs/>
        </w:rPr>
        <w:t xml:space="preserve">Návrh usnesení: </w:t>
      </w:r>
      <w:r w:rsidRPr="00C02083">
        <w:t xml:space="preserve">Zastupitelstvo obce Babice </w:t>
      </w:r>
      <w:r w:rsidRPr="00C02083">
        <w:rPr>
          <w:b/>
          <w:bCs/>
          <w:i/>
          <w:iCs/>
        </w:rPr>
        <w:t>schvaluje</w:t>
      </w:r>
      <w:r w:rsidR="002F770C" w:rsidRPr="00C02083">
        <w:rPr>
          <w:bCs/>
          <w:iCs/>
        </w:rPr>
        <w:t xml:space="preserve"> </w:t>
      </w:r>
      <w:r w:rsidR="00124E4E">
        <w:rPr>
          <w:bCs/>
          <w:iCs/>
        </w:rPr>
        <w:t xml:space="preserve">uzavření Smlouvy </w:t>
      </w:r>
      <w:r w:rsidR="00124E4E">
        <w:rPr>
          <w:rFonts w:cs="Times New Roman"/>
        </w:rPr>
        <w:t>o nájmu v obecním bytovém domě, Babice č.p. 146 s novým nájemníkem bytu č.3 paní L. S</w:t>
      </w:r>
      <w:r w:rsidR="00041CB6">
        <w:rPr>
          <w:rFonts w:cs="Times New Roman"/>
        </w:rPr>
        <w:t>.</w:t>
      </w:r>
      <w:r w:rsidR="00124E4E">
        <w:rPr>
          <w:rFonts w:cs="Times New Roman"/>
        </w:rPr>
        <w:t xml:space="preserve">, na dobu určitou v trvání 1 roku, </w:t>
      </w:r>
      <w:r w:rsidR="00BC252E">
        <w:rPr>
          <w:rFonts w:cs="Times New Roman"/>
        </w:rPr>
        <w:t xml:space="preserve">     </w:t>
      </w:r>
    </w:p>
    <w:p w:rsidR="00C02083" w:rsidRDefault="00124E4E" w:rsidP="00753B01">
      <w:pPr>
        <w:pStyle w:val="Default"/>
        <w:rPr>
          <w:b/>
          <w:bCs/>
        </w:rPr>
      </w:pPr>
      <w:r>
        <w:rPr>
          <w:rFonts w:cs="Times New Roman"/>
        </w:rPr>
        <w:t>tj. od 1. 2. 2019 do 31.1.2020</w:t>
      </w:r>
      <w:r w:rsidR="00753B01">
        <w:rPr>
          <w:rFonts w:cs="Times New Roman"/>
        </w:rPr>
        <w:t xml:space="preserve"> a </w:t>
      </w:r>
      <w:r w:rsidR="00753B01" w:rsidRPr="00753B01">
        <w:rPr>
          <w:rFonts w:cs="Times New Roman"/>
          <w:b/>
          <w:bCs/>
          <w:i/>
        </w:rPr>
        <w:t>zplnomocňuje</w:t>
      </w:r>
      <w:r w:rsidR="00753B01">
        <w:rPr>
          <w:rFonts w:cs="Times New Roman"/>
          <w:bCs/>
        </w:rPr>
        <w:t xml:space="preserve"> paní starostku k podpisu smlouvy. </w:t>
      </w:r>
    </w:p>
    <w:p w:rsidR="004F7F9F" w:rsidRPr="00C02083" w:rsidRDefault="00A87149" w:rsidP="004F7F9F">
      <w:pPr>
        <w:pStyle w:val="Zkladntextodsazen"/>
        <w:tabs>
          <w:tab w:val="left" w:pos="0"/>
        </w:tabs>
        <w:spacing w:after="0"/>
        <w:ind w:left="0"/>
        <w:rPr>
          <w:rFonts w:hint="eastAsia"/>
        </w:rPr>
      </w:pPr>
      <w:r w:rsidRPr="00C02083">
        <w:rPr>
          <w:b/>
          <w:bCs/>
        </w:rPr>
        <w:t>H</w:t>
      </w:r>
      <w:r w:rsidR="004F7F9F" w:rsidRPr="00C02083">
        <w:rPr>
          <w:b/>
          <w:bCs/>
        </w:rPr>
        <w:t>lasování:</w:t>
      </w:r>
      <w:r w:rsidR="004F7F9F" w:rsidRPr="00C02083">
        <w:t xml:space="preserve"> pro:</w:t>
      </w:r>
      <w:r w:rsidR="000D3D82">
        <w:t xml:space="preserve"> 7</w:t>
      </w:r>
      <w:r w:rsidR="000D3D82">
        <w:tab/>
      </w:r>
      <w:r w:rsidR="004F7F9F" w:rsidRPr="00C02083">
        <w:tab/>
      </w:r>
      <w:r w:rsidR="004F7F9F" w:rsidRPr="00C02083">
        <w:tab/>
      </w:r>
      <w:r w:rsidR="004F7F9F" w:rsidRPr="00C02083">
        <w:tab/>
        <w:t xml:space="preserve">    proti:</w:t>
      </w:r>
      <w:r w:rsidR="000D3D82">
        <w:t xml:space="preserve"> 0</w:t>
      </w:r>
      <w:r w:rsidR="004F7F9F" w:rsidRPr="00C02083">
        <w:t xml:space="preserve">   </w:t>
      </w:r>
      <w:r w:rsidR="004F7F9F" w:rsidRPr="00C02083">
        <w:tab/>
      </w:r>
      <w:r w:rsidR="004F7F9F" w:rsidRPr="00C02083">
        <w:tab/>
      </w:r>
      <w:r w:rsidR="004F7F9F" w:rsidRPr="00C02083">
        <w:tab/>
        <w:t xml:space="preserve">zdržel se: </w:t>
      </w:r>
      <w:r w:rsidR="000D3D82">
        <w:t>0</w:t>
      </w:r>
    </w:p>
    <w:p w:rsidR="004F7F9F" w:rsidRPr="00C02083" w:rsidRDefault="004F7F9F" w:rsidP="004F7F9F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 w:rsidRPr="00C02083">
        <w:rPr>
          <w:b/>
        </w:rPr>
        <w:t>Usnesení č.13/1/201</w:t>
      </w:r>
      <w:r w:rsidR="00C02083">
        <w:rPr>
          <w:b/>
        </w:rPr>
        <w:t xml:space="preserve">9 </w:t>
      </w:r>
      <w:r w:rsidRPr="00C02083">
        <w:rPr>
          <w:b/>
        </w:rPr>
        <w:t>bylo přijato.</w:t>
      </w:r>
    </w:p>
    <w:p w:rsidR="004F7F9F" w:rsidRPr="00D47CBA" w:rsidRDefault="004F7F9F" w:rsidP="000B7690">
      <w:pPr>
        <w:jc w:val="both"/>
        <w:rPr>
          <w:rFonts w:ascii="Times New Roman" w:hAnsi="Times New Roman" w:cs="Times New Roman"/>
          <w:color w:val="FF0000"/>
        </w:rPr>
      </w:pPr>
    </w:p>
    <w:p w:rsidR="004F7F9F" w:rsidRDefault="004F7F9F" w:rsidP="000B7690">
      <w:pPr>
        <w:jc w:val="both"/>
        <w:rPr>
          <w:rFonts w:ascii="Times New Roman" w:hAnsi="Times New Roman" w:cs="Times New Roman"/>
          <w:color w:val="FF0000"/>
        </w:rPr>
      </w:pPr>
    </w:p>
    <w:p w:rsidR="00AD08B5" w:rsidRDefault="00AD08B5" w:rsidP="00AD08B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  <w:b/>
          <w:u w:val="single"/>
        </w:rPr>
        <w:t>Cenová nabídka ATELIERU TSUNAMI s.r.o. Brno</w:t>
      </w:r>
    </w:p>
    <w:p w:rsidR="00AD08B5" w:rsidRDefault="00AD08B5" w:rsidP="00AD08B5">
      <w:pPr>
        <w:pStyle w:val="Default"/>
        <w:jc w:val="both"/>
        <w:rPr>
          <w:bCs/>
        </w:rPr>
      </w:pPr>
      <w:r>
        <w:rPr>
          <w:bCs/>
        </w:rPr>
        <w:t xml:space="preserve">Paní starostka překládá ZO cenovou nabídku </w:t>
      </w:r>
      <w:r>
        <w:rPr>
          <w:rFonts w:cs="Times New Roman"/>
          <w:color w:val="auto"/>
        </w:rPr>
        <w:t>ATELIERU TSUNAMI s.r.o. Brno (zhotovitel projektové dokumentace MŠ Sluníčko) v rámci projektu Mateřské školy Sluníčko. Městský úřad Šternberk vyzval Obec Babice k doplnění žádosti a vydal Usnesení o určení lhůty a přerušení řízení ve věci povolení stavby. V součinnosti s panem T. U</w:t>
      </w:r>
      <w:r w:rsidR="00041CB6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(Stern-projekt s.r.o. Šternberk, projektová a realizační činnost) a na základě výzvy k doplnění žádosti Odborem stavebním </w:t>
      </w:r>
      <w:proofErr w:type="spellStart"/>
      <w:r>
        <w:rPr>
          <w:rFonts w:cs="Times New Roman"/>
          <w:color w:val="auto"/>
        </w:rPr>
        <w:t>MěÚ</w:t>
      </w:r>
      <w:proofErr w:type="spellEnd"/>
      <w:r>
        <w:rPr>
          <w:rFonts w:cs="Times New Roman"/>
          <w:color w:val="auto"/>
        </w:rPr>
        <w:t xml:space="preserve"> ve Šternberku ze dne 1.11.2018 byl určen rozsah prací, na který nám byla zaslána cenová nabídka č. 1337-N-2019-01-14. (viz příloha č.11).</w:t>
      </w:r>
    </w:p>
    <w:p w:rsidR="00AD08B5" w:rsidRDefault="00AD08B5" w:rsidP="00AD08B5">
      <w:pPr>
        <w:pStyle w:val="Default"/>
        <w:jc w:val="both"/>
        <w:rPr>
          <w:rFonts w:cs="Times New Roman"/>
          <w:color w:val="auto"/>
        </w:rPr>
      </w:pPr>
      <w:r>
        <w:rPr>
          <w:b/>
          <w:bCs/>
        </w:rPr>
        <w:t xml:space="preserve">Návrh usnesení: </w:t>
      </w:r>
      <w:r>
        <w:t xml:space="preserve">Zastupitelstvo obce Babice </w:t>
      </w:r>
      <w:r>
        <w:rPr>
          <w:b/>
          <w:bCs/>
          <w:i/>
          <w:iCs/>
        </w:rPr>
        <w:t>schvaluje</w:t>
      </w:r>
      <w:r>
        <w:rPr>
          <w:bCs/>
          <w:iCs/>
        </w:rPr>
        <w:t xml:space="preserve"> cenovou nabídku č. 1337-N-2019-01-</w:t>
      </w:r>
      <w:proofErr w:type="gramStart"/>
      <w:r>
        <w:rPr>
          <w:bCs/>
          <w:iCs/>
        </w:rPr>
        <w:t xml:space="preserve">14  </w:t>
      </w:r>
      <w:r>
        <w:rPr>
          <w:rFonts w:cs="Times New Roman"/>
          <w:color w:val="auto"/>
        </w:rPr>
        <w:t>ATELIERU</w:t>
      </w:r>
      <w:proofErr w:type="gramEnd"/>
      <w:r>
        <w:rPr>
          <w:rFonts w:cs="Times New Roman"/>
          <w:color w:val="auto"/>
        </w:rPr>
        <w:t xml:space="preserve"> TSUNAMI s.r.o. Brno (zhotovitel projektové dokumentace MŠ Sluníčko) v rozsahu prací potřebných k doplnění žádosti o povolení stavby nové MŠ Sluníčko v obci Babice.</w:t>
      </w:r>
    </w:p>
    <w:p w:rsidR="00AD08B5" w:rsidRDefault="00AD08B5" w:rsidP="00AD08B5">
      <w:pPr>
        <w:pStyle w:val="Default"/>
      </w:pPr>
      <w:r>
        <w:rPr>
          <w:b/>
          <w:bCs/>
        </w:rPr>
        <w:t>Hlasování:</w:t>
      </w:r>
      <w:r>
        <w:t xml:space="preserve"> pro: 7</w:t>
      </w:r>
      <w:r>
        <w:tab/>
      </w:r>
      <w:r>
        <w:tab/>
      </w:r>
      <w:r>
        <w:tab/>
        <w:t xml:space="preserve">    </w:t>
      </w:r>
      <w:r>
        <w:tab/>
        <w:t xml:space="preserve">   proti: 0   </w:t>
      </w:r>
      <w:r>
        <w:tab/>
      </w:r>
      <w:r>
        <w:tab/>
      </w:r>
      <w:r>
        <w:tab/>
        <w:t xml:space="preserve">zdržel se: 0 </w:t>
      </w:r>
    </w:p>
    <w:p w:rsidR="00AD08B5" w:rsidRDefault="00AD08B5" w:rsidP="00AD08B5">
      <w:pPr>
        <w:pStyle w:val="Zkladntextodsazen"/>
        <w:tabs>
          <w:tab w:val="left" w:pos="0"/>
        </w:tabs>
        <w:spacing w:after="0"/>
        <w:ind w:left="0"/>
        <w:rPr>
          <w:rFonts w:hint="eastAsia"/>
          <w:b/>
        </w:rPr>
      </w:pPr>
      <w:r>
        <w:rPr>
          <w:b/>
        </w:rPr>
        <w:t>Usnesení č.14/1/2019 bylo přijato.</w:t>
      </w:r>
    </w:p>
    <w:p w:rsidR="00EC7926" w:rsidRPr="00D47CBA" w:rsidRDefault="00EC7926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:rsidR="00C50B36" w:rsidRPr="00D47CBA" w:rsidRDefault="00FA7140" w:rsidP="00C50B36">
      <w:pPr>
        <w:rPr>
          <w:rFonts w:ascii="Times New Roman" w:hAnsi="Times New Roman" w:cs="Times New Roman"/>
        </w:rPr>
      </w:pPr>
      <w:r w:rsidRPr="00D47CBA">
        <w:rPr>
          <w:rFonts w:ascii="Times New Roman" w:hAnsi="Times New Roman" w:cs="Times New Roman"/>
          <w:b/>
        </w:rPr>
        <w:t>1</w:t>
      </w:r>
      <w:r w:rsidR="00D62808">
        <w:rPr>
          <w:rFonts w:ascii="Times New Roman" w:hAnsi="Times New Roman" w:cs="Times New Roman"/>
          <w:b/>
        </w:rPr>
        <w:t>5</w:t>
      </w:r>
      <w:r w:rsidR="00C50B36" w:rsidRPr="00D47CBA">
        <w:rPr>
          <w:rFonts w:ascii="Times New Roman" w:hAnsi="Times New Roman" w:cs="Times New Roman"/>
          <w:b/>
        </w:rPr>
        <w:t>.</w:t>
      </w:r>
      <w:r w:rsidR="00C50B36" w:rsidRPr="00F40A1F">
        <w:rPr>
          <w:rFonts w:ascii="Times New Roman" w:hAnsi="Times New Roman" w:cs="Times New Roman"/>
          <w:b/>
        </w:rPr>
        <w:t xml:space="preserve"> </w:t>
      </w:r>
      <w:r w:rsidR="00C50B36" w:rsidRPr="00D47CBA">
        <w:rPr>
          <w:rFonts w:ascii="Times New Roman" w:hAnsi="Times New Roman" w:cs="Times New Roman"/>
          <w:b/>
          <w:u w:val="single"/>
        </w:rPr>
        <w:t>Informace starostky a místostarosty</w:t>
      </w:r>
      <w:r w:rsidR="00C50B36" w:rsidRPr="00D47CBA">
        <w:rPr>
          <w:rFonts w:ascii="Times New Roman" w:hAnsi="Times New Roman" w:cs="Times New Roman"/>
          <w:b/>
        </w:rPr>
        <w:t>:</w:t>
      </w:r>
    </w:p>
    <w:p w:rsidR="00C50B36" w:rsidRPr="00D47CBA" w:rsidRDefault="00C50B36" w:rsidP="00C50B36">
      <w:pPr>
        <w:jc w:val="both"/>
        <w:rPr>
          <w:rFonts w:ascii="Times New Roman" w:hAnsi="Times New Roman" w:cs="Times New Roman"/>
          <w:i/>
        </w:rPr>
      </w:pPr>
      <w:r w:rsidRPr="00D47CBA">
        <w:rPr>
          <w:rFonts w:ascii="Times New Roman" w:hAnsi="Times New Roman" w:cs="Times New Roman"/>
          <w:i/>
        </w:rPr>
        <w:t>Paní starostka informuje o:</w:t>
      </w:r>
    </w:p>
    <w:p w:rsidR="00773207" w:rsidRDefault="00773207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navýšení vkladu ve společnosti VHS SITKA, s.r.o. o 350. tis. Kč - 20.12.2018 (4.382.000,- Kč)</w:t>
      </w:r>
    </w:p>
    <w:p w:rsidR="00BB759F" w:rsidRDefault="007E7F22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 w:rsidRPr="007E7F22">
        <w:rPr>
          <w:rFonts w:ascii="Times New Roman" w:hAnsi="Times New Roman" w:cs="Times New Roman"/>
        </w:rPr>
        <w:t>schůzce ohledně provozování soustavy VO v obci – zástupce ČEZ Energetické služby</w:t>
      </w:r>
      <w:r w:rsidR="00773207">
        <w:rPr>
          <w:rFonts w:ascii="Times New Roman" w:hAnsi="Times New Roman" w:cs="Times New Roman"/>
        </w:rPr>
        <w:t xml:space="preserve"> </w:t>
      </w:r>
      <w:r w:rsidRPr="007E7F22">
        <w:rPr>
          <w:rFonts w:ascii="Times New Roman" w:hAnsi="Times New Roman" w:cs="Times New Roman"/>
        </w:rPr>
        <w:t>9.1.2019</w:t>
      </w:r>
    </w:p>
    <w:p w:rsidR="00773207" w:rsidRDefault="00773207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ročníku konference samospráv – pořádané SMS ČR pod záštitou ministra zemědělství M.T</w:t>
      </w:r>
      <w:r w:rsidR="00041C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Ekonomicko-správní fakultě univerzity Masarykovy v Brně 10.1.2019 </w:t>
      </w:r>
    </w:p>
    <w:p w:rsidR="00C11476" w:rsidRDefault="00C11476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vydání územního souhlasu s umístěním stavby – kabelové vedení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 xml:space="preserve"> – „Babice U Rybníka obec Babice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 xml:space="preserve"> IV-12-8014813“</w:t>
      </w:r>
      <w:r w:rsidR="00EE71ED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 xml:space="preserve">10.1.2019 </w:t>
      </w:r>
    </w:p>
    <w:p w:rsidR="007E7F22" w:rsidRDefault="007E7F22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návštěvě stavebního odboru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Šternberk – žádost o kolaudaci VO – 14.1.2019</w:t>
      </w:r>
    </w:p>
    <w:p w:rsidR="00C11476" w:rsidRDefault="00C11476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vydaní souhlasného stanoviska ke stavbě – Oprava přiváděcího vodovodního řádu v extravilánu mezi VDJ </w:t>
      </w:r>
      <w:r w:rsidR="00CA68F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abice a silnicí Babice – Šternberk</w:t>
      </w:r>
    </w:p>
    <w:p w:rsidR="00C11476" w:rsidRDefault="00C11476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získání souhlasného stanoviska HZS Olomouc – doplnění dalších vyjádření k existenci sítí</w:t>
      </w:r>
    </w:p>
    <w:p w:rsidR="00773207" w:rsidRPr="00773207" w:rsidRDefault="00773207" w:rsidP="00773207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zůstatku na BÚ u Č</w:t>
      </w:r>
      <w:r w:rsidR="00D4672C">
        <w:rPr>
          <w:rFonts w:ascii="Times New Roman" w:hAnsi="Times New Roman" w:cs="Times New Roman"/>
        </w:rPr>
        <w:t>eské spořitelny a.s</w:t>
      </w:r>
      <w:r>
        <w:rPr>
          <w:rFonts w:ascii="Times New Roman" w:hAnsi="Times New Roman" w:cs="Times New Roman"/>
        </w:rPr>
        <w:t xml:space="preserve">. k 21.1.2019 - </w:t>
      </w:r>
      <w:r w:rsidRPr="00773207">
        <w:rPr>
          <w:rFonts w:ascii="Times New Roman" w:hAnsi="Times New Roman" w:cs="Times New Roman"/>
          <w:bCs/>
        </w:rPr>
        <w:t>4 891</w:t>
      </w:r>
      <w:r>
        <w:rPr>
          <w:rFonts w:ascii="Times New Roman" w:hAnsi="Times New Roman" w:cs="Times New Roman"/>
          <w:bCs/>
        </w:rPr>
        <w:t> </w:t>
      </w:r>
      <w:r w:rsidRPr="00773207">
        <w:rPr>
          <w:rFonts w:ascii="Times New Roman" w:hAnsi="Times New Roman" w:cs="Times New Roman"/>
          <w:bCs/>
        </w:rPr>
        <w:t>795</w:t>
      </w:r>
      <w:r>
        <w:rPr>
          <w:rFonts w:ascii="Times New Roman" w:hAnsi="Times New Roman" w:cs="Times New Roman"/>
          <w:bCs/>
        </w:rPr>
        <w:t>,- Kč</w:t>
      </w:r>
      <w:r w:rsidRPr="00773207">
        <w:rPr>
          <w:rFonts w:ascii="Times New Roman" w:hAnsi="Times New Roman" w:cs="Times New Roman"/>
        </w:rPr>
        <w:t xml:space="preserve"> </w:t>
      </w:r>
    </w:p>
    <w:p w:rsidR="007E7F22" w:rsidRDefault="00C11476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závěrečném </w:t>
      </w:r>
      <w:r w:rsidR="007E7F22">
        <w:rPr>
          <w:rFonts w:ascii="Times New Roman" w:hAnsi="Times New Roman" w:cs="Times New Roman"/>
        </w:rPr>
        <w:t>přezkoumání hospodaření obce – 22.1.2019</w:t>
      </w:r>
    </w:p>
    <w:p w:rsidR="007E7F22" w:rsidRDefault="007E7F22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radě Mikroregionu 23.1.2019</w:t>
      </w:r>
    </w:p>
    <w:p w:rsidR="00C11476" w:rsidRDefault="00C11476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závěrečné kontrolní prohlídce – VO – 29.1.2019</w:t>
      </w:r>
    </w:p>
    <w:p w:rsidR="007E7F22" w:rsidRDefault="007E7F22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Krajském shromáždění členů SMS ČR Olomouckého kraje</w:t>
      </w:r>
      <w:r w:rsidR="00C11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- 30.1.2019</w:t>
      </w:r>
    </w:p>
    <w:p w:rsidR="00CA68F7" w:rsidRDefault="00CA68F7" w:rsidP="007E7F22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Babickém koštu slivovice a pálenek – 1.2.2019</w:t>
      </w:r>
    </w:p>
    <w:p w:rsidR="00FA7140" w:rsidRDefault="00FA7140" w:rsidP="00FA7140">
      <w:pPr>
        <w:jc w:val="both"/>
        <w:rPr>
          <w:rFonts w:ascii="Times New Roman" w:hAnsi="Times New Roman" w:cs="Times New Roman"/>
          <w:i/>
        </w:rPr>
      </w:pPr>
      <w:r w:rsidRPr="00D47CBA">
        <w:rPr>
          <w:rFonts w:ascii="Times New Roman" w:hAnsi="Times New Roman" w:cs="Times New Roman"/>
          <w:i/>
        </w:rPr>
        <w:t>Pan místostarosta informuje o:</w:t>
      </w:r>
    </w:p>
    <w:p w:rsidR="000D3D82" w:rsidRPr="00F43B12" w:rsidRDefault="00171BC5" w:rsidP="000D3D82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0D3D82" w:rsidRPr="00F43B12">
        <w:rPr>
          <w:rFonts w:ascii="Times New Roman" w:hAnsi="Times New Roman" w:cs="Times New Roman"/>
        </w:rPr>
        <w:t xml:space="preserve">ne 21.1. provedena oprava obecního rozhlasu (výměna </w:t>
      </w:r>
      <w:r>
        <w:rPr>
          <w:rFonts w:ascii="Times New Roman" w:hAnsi="Times New Roman" w:cs="Times New Roman"/>
        </w:rPr>
        <w:t>reproduktoru a jednoho přijímače)</w:t>
      </w:r>
    </w:p>
    <w:p w:rsidR="000D3D82" w:rsidRPr="00F43B12" w:rsidRDefault="00171BC5" w:rsidP="000D3D82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D3D82" w:rsidRPr="00F43B12">
        <w:rPr>
          <w:rFonts w:ascii="Times New Roman" w:hAnsi="Times New Roman" w:cs="Times New Roman"/>
        </w:rPr>
        <w:t xml:space="preserve">ne 21.1. havárie vody </w:t>
      </w:r>
      <w:r w:rsidR="00041CB6">
        <w:rPr>
          <w:rFonts w:ascii="Times New Roman" w:hAnsi="Times New Roman" w:cs="Times New Roman"/>
        </w:rPr>
        <w:t>v obci na velké straně</w:t>
      </w:r>
      <w:r w:rsidR="000D3D82" w:rsidRPr="00F43B12">
        <w:rPr>
          <w:rFonts w:ascii="Times New Roman" w:hAnsi="Times New Roman" w:cs="Times New Roman"/>
        </w:rPr>
        <w:t xml:space="preserve"> </w:t>
      </w:r>
    </w:p>
    <w:p w:rsidR="000D3D82" w:rsidRPr="00F43B12" w:rsidRDefault="00171BC5" w:rsidP="000D3D82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D3D82" w:rsidRPr="00F43B12">
        <w:rPr>
          <w:rFonts w:ascii="Times New Roman" w:hAnsi="Times New Roman" w:cs="Times New Roman"/>
        </w:rPr>
        <w:t>roveden</w:t>
      </w:r>
      <w:r>
        <w:rPr>
          <w:rFonts w:ascii="Times New Roman" w:hAnsi="Times New Roman" w:cs="Times New Roman"/>
        </w:rPr>
        <w:t>é</w:t>
      </w:r>
      <w:r w:rsidR="000D3D82" w:rsidRPr="00F43B12">
        <w:rPr>
          <w:rFonts w:ascii="Times New Roman" w:hAnsi="Times New Roman" w:cs="Times New Roman"/>
        </w:rPr>
        <w:t xml:space="preserve"> </w:t>
      </w:r>
      <w:r w:rsidR="00F43B12" w:rsidRPr="00F43B12">
        <w:rPr>
          <w:rFonts w:ascii="Times New Roman" w:hAnsi="Times New Roman" w:cs="Times New Roman"/>
        </w:rPr>
        <w:t>kontrol</w:t>
      </w:r>
      <w:r>
        <w:rPr>
          <w:rFonts w:ascii="Times New Roman" w:hAnsi="Times New Roman" w:cs="Times New Roman"/>
        </w:rPr>
        <w:t>e</w:t>
      </w:r>
      <w:r w:rsidR="00F43B12" w:rsidRPr="00F43B12">
        <w:rPr>
          <w:rFonts w:ascii="Times New Roman" w:hAnsi="Times New Roman" w:cs="Times New Roman"/>
        </w:rPr>
        <w:t xml:space="preserve"> veřejného osvětlení v obci (změna</w:t>
      </w:r>
      <w:r>
        <w:rPr>
          <w:rFonts w:ascii="Times New Roman" w:hAnsi="Times New Roman" w:cs="Times New Roman"/>
        </w:rPr>
        <w:t xml:space="preserve"> času</w:t>
      </w:r>
      <w:r w:rsidR="00F43B12" w:rsidRPr="00F43B12">
        <w:rPr>
          <w:rFonts w:ascii="Times New Roman" w:hAnsi="Times New Roman" w:cs="Times New Roman"/>
        </w:rPr>
        <w:t xml:space="preserve"> zapínání a vypínání) </w:t>
      </w:r>
    </w:p>
    <w:p w:rsidR="00D47CBA" w:rsidRDefault="00D47CBA" w:rsidP="00530B38">
      <w:pPr>
        <w:pStyle w:val="Standard"/>
        <w:rPr>
          <w:b/>
        </w:rPr>
      </w:pPr>
    </w:p>
    <w:p w:rsidR="00D47CBA" w:rsidRDefault="00D47CBA" w:rsidP="00530B38">
      <w:pPr>
        <w:pStyle w:val="Standard"/>
        <w:rPr>
          <w:b/>
        </w:rPr>
      </w:pPr>
    </w:p>
    <w:p w:rsidR="00530B38" w:rsidRPr="00D47CBA" w:rsidRDefault="00BB759F" w:rsidP="00530B38">
      <w:pPr>
        <w:pStyle w:val="Standard"/>
        <w:rPr>
          <w:b/>
          <w:u w:val="single"/>
        </w:rPr>
      </w:pPr>
      <w:r w:rsidRPr="00D47CBA">
        <w:rPr>
          <w:b/>
        </w:rPr>
        <w:t>1</w:t>
      </w:r>
      <w:r w:rsidR="00F40A1F">
        <w:rPr>
          <w:b/>
        </w:rPr>
        <w:t>6</w:t>
      </w:r>
      <w:r w:rsidR="00AE3A61" w:rsidRPr="00D47CBA">
        <w:rPr>
          <w:b/>
        </w:rPr>
        <w:t xml:space="preserve">. </w:t>
      </w:r>
      <w:r w:rsidR="00AE3A61" w:rsidRPr="00D47CBA">
        <w:rPr>
          <w:b/>
          <w:u w:val="single"/>
        </w:rPr>
        <w:t>Různé a d</w:t>
      </w:r>
      <w:r w:rsidR="00530B38" w:rsidRPr="00D47CBA">
        <w:rPr>
          <w:b/>
          <w:u w:val="single"/>
        </w:rPr>
        <w:t>iskuse</w:t>
      </w:r>
    </w:p>
    <w:p w:rsidR="00D47CBA" w:rsidRDefault="00073A07" w:rsidP="0029657A">
      <w:pPr>
        <w:pStyle w:val="Standard"/>
        <w:rPr>
          <w:iCs/>
        </w:rPr>
      </w:pPr>
      <w:r w:rsidRPr="00073A07">
        <w:rPr>
          <w:iCs/>
        </w:rPr>
        <w:t xml:space="preserve">Paní ředitelka ZŠ a MŠ Babice informuje ZO o </w:t>
      </w:r>
      <w:r w:rsidR="009662A4">
        <w:rPr>
          <w:iCs/>
        </w:rPr>
        <w:t xml:space="preserve">činnosti v ZŠ a MŠ Babice: </w:t>
      </w:r>
    </w:p>
    <w:p w:rsidR="00747EA6" w:rsidRDefault="001F54CA" w:rsidP="0029657A">
      <w:pPr>
        <w:pStyle w:val="Standard"/>
        <w:rPr>
          <w:b/>
          <w:iCs/>
          <w:color w:val="FF0000"/>
          <w:u w:val="single"/>
        </w:rPr>
      </w:pPr>
      <w:r>
        <w:rPr>
          <w:iCs/>
        </w:rPr>
        <w:t xml:space="preserve">Ukončení I. pololetí v ZŠ, rozdání vysvědčení dne 31.1.2019 a pololetních prázdninách dne 1.2.2019, třídních schůzkách dne 22.1.2019, o odchodu 2 dětí z MŠ a přijetí 3 dětí do MŠ, ukončení plaveckého výcviku v Uničově a dále o konaných a připravovaných akcí v ZŠ a MŠ Babice. </w:t>
      </w:r>
    </w:p>
    <w:p w:rsidR="00747EA6" w:rsidRDefault="00747EA6" w:rsidP="0029657A">
      <w:pPr>
        <w:pStyle w:val="Standard"/>
        <w:rPr>
          <w:b/>
          <w:iCs/>
          <w:color w:val="FF0000"/>
          <w:u w:val="single"/>
        </w:rPr>
      </w:pPr>
    </w:p>
    <w:p w:rsidR="00D47CBA" w:rsidRDefault="00D47CBA" w:rsidP="0029657A">
      <w:pPr>
        <w:pStyle w:val="Standard"/>
        <w:rPr>
          <w:b/>
          <w:iCs/>
          <w:color w:val="FF0000"/>
          <w:u w:val="single"/>
        </w:rPr>
      </w:pPr>
    </w:p>
    <w:p w:rsidR="005A1F0E" w:rsidRPr="00D45C39" w:rsidRDefault="006D445C" w:rsidP="005A1F0E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F40A1F">
        <w:rPr>
          <w:rFonts w:ascii="Times New Roman" w:hAnsi="Times New Roman" w:cs="Times New Roman"/>
          <w:b/>
          <w:bCs/>
          <w:szCs w:val="28"/>
        </w:rPr>
        <w:t>7</w:t>
      </w:r>
      <w:r w:rsidR="005A1F0E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D45C39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5A1F0E" w:rsidRPr="001C1833" w:rsidRDefault="005A1F0E" w:rsidP="005A1F0E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>Zasedání bylo ukončeno v</w:t>
      </w:r>
      <w:r w:rsidR="00980E8A">
        <w:rPr>
          <w:rFonts w:ascii="Times New Roman" w:hAnsi="Times New Roman" w:cs="Times New Roman"/>
        </w:rPr>
        <w:t xml:space="preserve">e </w:t>
      </w:r>
      <w:r w:rsidR="007A5C10">
        <w:rPr>
          <w:rFonts w:ascii="Times New Roman" w:hAnsi="Times New Roman" w:cs="Times New Roman"/>
        </w:rPr>
        <w:t>19.50</w:t>
      </w:r>
      <w:r w:rsidR="00FA7140">
        <w:rPr>
          <w:rFonts w:ascii="Times New Roman" w:hAnsi="Times New Roman" w:cs="Times New Roman"/>
        </w:rPr>
        <w:t xml:space="preserve"> </w:t>
      </w:r>
      <w:r w:rsidRPr="00867CFE">
        <w:rPr>
          <w:rFonts w:ascii="Times New Roman" w:hAnsi="Times New Roman" w:cs="Times New Roman"/>
        </w:rPr>
        <w:t>hodin</w:t>
      </w:r>
      <w:r w:rsidRPr="001C1833">
        <w:rPr>
          <w:rFonts w:ascii="Times New Roman" w:hAnsi="Times New Roman" w:cs="Times New Roman"/>
        </w:rPr>
        <w:t>. Příští jednání obecního zastupitelstva bude v</w:t>
      </w:r>
      <w:r>
        <w:rPr>
          <w:rFonts w:ascii="Times New Roman" w:hAnsi="Times New Roman" w:cs="Times New Roman"/>
        </w:rPr>
        <w:t xml:space="preserve"> pondělí </w:t>
      </w:r>
      <w:r w:rsidRPr="001C1833">
        <w:rPr>
          <w:rFonts w:ascii="Times New Roman" w:hAnsi="Times New Roman" w:cs="Times New Roman"/>
        </w:rPr>
        <w:t xml:space="preserve">  </w:t>
      </w:r>
    </w:p>
    <w:p w:rsidR="005A1F0E" w:rsidRPr="006D445C" w:rsidRDefault="00782D86" w:rsidP="005A1F0E">
      <w:pPr>
        <w:rPr>
          <w:rFonts w:ascii="Times New Roman" w:hAnsi="Times New Roman" w:cs="Times New Roman"/>
          <w:b/>
        </w:rPr>
      </w:pPr>
      <w:r w:rsidRPr="00782D86">
        <w:rPr>
          <w:rFonts w:ascii="Times New Roman" w:hAnsi="Times New Roman" w:cs="Times New Roman"/>
          <w:b/>
          <w:bCs/>
        </w:rPr>
        <w:t>18</w:t>
      </w:r>
      <w:r w:rsidR="005567D9" w:rsidRPr="00782D86">
        <w:rPr>
          <w:rFonts w:ascii="Times New Roman" w:hAnsi="Times New Roman" w:cs="Times New Roman"/>
          <w:b/>
          <w:bCs/>
        </w:rPr>
        <w:t>.</w:t>
      </w:r>
      <w:r w:rsidRPr="00782D86">
        <w:rPr>
          <w:rFonts w:ascii="Times New Roman" w:hAnsi="Times New Roman" w:cs="Times New Roman"/>
          <w:b/>
          <w:bCs/>
        </w:rPr>
        <w:t>2</w:t>
      </w:r>
      <w:r w:rsidR="005567D9" w:rsidRPr="00782D86">
        <w:rPr>
          <w:rFonts w:ascii="Times New Roman" w:hAnsi="Times New Roman" w:cs="Times New Roman"/>
          <w:b/>
          <w:bCs/>
        </w:rPr>
        <w:t>.</w:t>
      </w:r>
      <w:r w:rsidR="005A1F0E" w:rsidRPr="00782D86">
        <w:rPr>
          <w:rFonts w:ascii="Times New Roman" w:hAnsi="Times New Roman" w:cs="Times New Roman"/>
          <w:b/>
          <w:bCs/>
        </w:rPr>
        <w:t>2</w:t>
      </w:r>
      <w:r w:rsidR="005A1F0E" w:rsidRPr="006D445C">
        <w:rPr>
          <w:rFonts w:ascii="Times New Roman" w:hAnsi="Times New Roman" w:cs="Times New Roman"/>
          <w:b/>
          <w:bCs/>
        </w:rPr>
        <w:t>01</w:t>
      </w:r>
      <w:r w:rsidR="00F33A75" w:rsidRPr="006D445C">
        <w:rPr>
          <w:rFonts w:ascii="Times New Roman" w:hAnsi="Times New Roman" w:cs="Times New Roman"/>
          <w:b/>
          <w:bCs/>
        </w:rPr>
        <w:t>9</w:t>
      </w:r>
      <w:r w:rsidR="005A1F0E" w:rsidRPr="006D445C">
        <w:rPr>
          <w:rFonts w:ascii="Times New Roman" w:hAnsi="Times New Roman" w:cs="Times New Roman"/>
          <w:b/>
          <w:bCs/>
        </w:rPr>
        <w:t xml:space="preserve"> v 18.</w:t>
      </w:r>
      <w:r w:rsidR="00FA7140" w:rsidRPr="006D445C">
        <w:rPr>
          <w:rFonts w:ascii="Times New Roman" w:hAnsi="Times New Roman" w:cs="Times New Roman"/>
          <w:b/>
          <w:bCs/>
        </w:rPr>
        <w:t>3</w:t>
      </w:r>
      <w:r w:rsidR="005A1F0E" w:rsidRPr="006D445C">
        <w:rPr>
          <w:rFonts w:ascii="Times New Roman" w:hAnsi="Times New Roman" w:cs="Times New Roman"/>
          <w:b/>
          <w:bCs/>
        </w:rPr>
        <w:t xml:space="preserve">0 </w:t>
      </w:r>
      <w:r w:rsidR="005A1F0E" w:rsidRPr="006D445C">
        <w:rPr>
          <w:rFonts w:ascii="Times New Roman" w:hAnsi="Times New Roman" w:cs="Times New Roman"/>
        </w:rPr>
        <w:t>hod. v KD Babice</w:t>
      </w:r>
      <w:r w:rsidR="005A1F0E" w:rsidRPr="006D445C">
        <w:rPr>
          <w:rFonts w:ascii="Times New Roman" w:hAnsi="Times New Roman" w:cs="Times New Roman"/>
          <w:b/>
        </w:rPr>
        <w:t>.</w:t>
      </w:r>
    </w:p>
    <w:p w:rsidR="00AE3A61" w:rsidRDefault="00AE3A61" w:rsidP="0029657A">
      <w:pPr>
        <w:pStyle w:val="Standard"/>
        <w:rPr>
          <w:b/>
          <w:iCs/>
          <w:color w:val="FF0000"/>
          <w:u w:val="single"/>
        </w:rPr>
      </w:pPr>
    </w:p>
    <w:p w:rsidR="00093190" w:rsidRDefault="00093190" w:rsidP="0029657A">
      <w:pPr>
        <w:pStyle w:val="Standard"/>
        <w:rPr>
          <w:b/>
          <w:iCs/>
          <w:color w:val="FF0000"/>
          <w:u w:val="single"/>
        </w:rPr>
      </w:pPr>
    </w:p>
    <w:p w:rsidR="00EE71ED" w:rsidRDefault="00EE71ED" w:rsidP="0029657A">
      <w:pPr>
        <w:pStyle w:val="Standard"/>
        <w:rPr>
          <w:b/>
          <w:iCs/>
          <w:color w:val="FF0000"/>
          <w:u w:val="single"/>
        </w:rPr>
      </w:pPr>
    </w:p>
    <w:p w:rsidR="00BE6047" w:rsidRPr="00037C6E" w:rsidRDefault="00BE6047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B205E" w:rsidRPr="005D73F6" w:rsidRDefault="00380BE1">
      <w:pPr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  <w:bCs/>
        </w:rPr>
        <w:t>Zapsala</w:t>
      </w:r>
      <w:r w:rsidRPr="005D73F6">
        <w:rPr>
          <w:rFonts w:ascii="Times New Roman" w:hAnsi="Times New Roman" w:cs="Times New Roman"/>
        </w:rPr>
        <w:t>: paní L</w:t>
      </w:r>
      <w:r w:rsidR="00041CB6"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 xml:space="preserve"> Z</w:t>
      </w:r>
      <w:r w:rsidR="00041CB6">
        <w:rPr>
          <w:rFonts w:ascii="Times New Roman" w:hAnsi="Times New Roman" w:cs="Times New Roman"/>
        </w:rPr>
        <w:t>.</w:t>
      </w:r>
      <w:r w:rsidR="00041CB6">
        <w:rPr>
          <w:rFonts w:ascii="Times New Roman" w:hAnsi="Times New Roman" w:cs="Times New Roman"/>
        </w:rPr>
        <w:tab/>
      </w:r>
      <w:r w:rsidR="00041CB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 xml:space="preserve"> </w:t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="005D73F6">
        <w:rPr>
          <w:rFonts w:ascii="Times New Roman" w:hAnsi="Times New Roman" w:cs="Times New Roman"/>
        </w:rPr>
        <w:t xml:space="preserve">       </w:t>
      </w:r>
      <w:r w:rsidRPr="005D73F6">
        <w:rPr>
          <w:rFonts w:ascii="Times New Roman" w:hAnsi="Times New Roman" w:cs="Times New Roman"/>
        </w:rPr>
        <w:t>starostka: paní D</w:t>
      </w:r>
      <w:r w:rsidR="00041CB6"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>H</w:t>
      </w:r>
      <w:r w:rsidR="00041CB6">
        <w:rPr>
          <w:rFonts w:ascii="Times New Roman" w:hAnsi="Times New Roman" w:cs="Times New Roman"/>
        </w:rPr>
        <w:t>.</w:t>
      </w:r>
    </w:p>
    <w:p w:rsidR="00093190" w:rsidRDefault="00093190">
      <w:pPr>
        <w:jc w:val="center"/>
        <w:rPr>
          <w:rFonts w:ascii="Times New Roman" w:hAnsi="Times New Roman" w:cs="Times New Roman"/>
        </w:rPr>
      </w:pPr>
    </w:p>
    <w:p w:rsidR="00747EA6" w:rsidRPr="005D73F6" w:rsidRDefault="00747EA6">
      <w:pPr>
        <w:jc w:val="center"/>
        <w:rPr>
          <w:rFonts w:ascii="Times New Roman" w:hAnsi="Times New Roman" w:cs="Times New Roman"/>
        </w:rPr>
      </w:pPr>
    </w:p>
    <w:p w:rsidR="00C20122" w:rsidRPr="005D73F6" w:rsidRDefault="00C20122">
      <w:pPr>
        <w:jc w:val="center"/>
        <w:rPr>
          <w:rFonts w:ascii="Times New Roman" w:hAnsi="Times New Roman" w:cs="Times New Roman"/>
        </w:rPr>
      </w:pPr>
    </w:p>
    <w:p w:rsidR="00EB205E" w:rsidRPr="005D73F6" w:rsidRDefault="00380BE1">
      <w:pPr>
        <w:jc w:val="center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</w:r>
      <w:r w:rsidRPr="005D73F6">
        <w:rPr>
          <w:rFonts w:ascii="Times New Roman" w:hAnsi="Times New Roman" w:cs="Times New Roman"/>
        </w:rPr>
        <w:tab/>
        <w:t xml:space="preserve">   </w:t>
      </w:r>
      <w:r w:rsidR="00041CB6">
        <w:rPr>
          <w:rFonts w:ascii="Times New Roman" w:hAnsi="Times New Roman" w:cs="Times New Roman"/>
        </w:rPr>
        <w:t xml:space="preserve">   </w:t>
      </w:r>
      <w:r w:rsidRPr="005D73F6">
        <w:rPr>
          <w:rFonts w:ascii="Times New Roman" w:hAnsi="Times New Roman" w:cs="Times New Roman"/>
        </w:rPr>
        <w:t xml:space="preserve">místostarosta: pan </w:t>
      </w:r>
      <w:r w:rsidR="005D73F6">
        <w:rPr>
          <w:rFonts w:ascii="Times New Roman" w:hAnsi="Times New Roman" w:cs="Times New Roman"/>
        </w:rPr>
        <w:t>Bc. M</w:t>
      </w:r>
      <w:r w:rsidR="00041CB6">
        <w:rPr>
          <w:rFonts w:ascii="Times New Roman" w:hAnsi="Times New Roman" w:cs="Times New Roman"/>
        </w:rPr>
        <w:t>.</w:t>
      </w:r>
      <w:r w:rsidR="005D73F6">
        <w:rPr>
          <w:rFonts w:ascii="Times New Roman" w:hAnsi="Times New Roman" w:cs="Times New Roman"/>
        </w:rPr>
        <w:t xml:space="preserve"> M</w:t>
      </w:r>
      <w:r w:rsidR="00041CB6">
        <w:rPr>
          <w:rFonts w:ascii="Times New Roman" w:hAnsi="Times New Roman" w:cs="Times New Roman"/>
        </w:rPr>
        <w:t>.</w:t>
      </w:r>
      <w:r w:rsidR="005D73F6">
        <w:rPr>
          <w:rFonts w:ascii="Times New Roman" w:hAnsi="Times New Roman" w:cs="Times New Roman"/>
        </w:rPr>
        <w:t xml:space="preserve"> </w:t>
      </w:r>
      <w:r w:rsidRPr="005D73F6">
        <w:rPr>
          <w:rFonts w:ascii="Times New Roman" w:hAnsi="Times New Roman" w:cs="Times New Roman"/>
        </w:rPr>
        <w:t xml:space="preserve"> </w:t>
      </w:r>
    </w:p>
    <w:p w:rsidR="006F58C8" w:rsidRPr="005D73F6" w:rsidRDefault="006F58C8">
      <w:pPr>
        <w:rPr>
          <w:rFonts w:hint="eastAsia"/>
        </w:rPr>
      </w:pPr>
    </w:p>
    <w:p w:rsidR="008F77DF" w:rsidRDefault="00093190">
      <w:pPr>
        <w:rPr>
          <w:rFonts w:hint="eastAsia"/>
        </w:rPr>
      </w:pPr>
      <w:r>
        <w:t xml:space="preserve"> </w:t>
      </w:r>
    </w:p>
    <w:p w:rsidR="00747EA6" w:rsidRDefault="00747EA6">
      <w:pPr>
        <w:rPr>
          <w:rFonts w:hint="eastAsia"/>
        </w:rPr>
      </w:pPr>
    </w:p>
    <w:p w:rsidR="00117C2E" w:rsidRPr="005D73F6" w:rsidRDefault="00380BE1">
      <w:pPr>
        <w:rPr>
          <w:rFonts w:ascii="Times New Roman" w:hAnsi="Times New Roman" w:cs="Times New Roman"/>
          <w:b/>
          <w:bCs/>
        </w:rPr>
      </w:pPr>
      <w:r w:rsidRPr="005D73F6">
        <w:rPr>
          <w:rFonts w:ascii="Times New Roman" w:hAnsi="Times New Roman" w:cs="Times New Roman"/>
          <w:bCs/>
        </w:rPr>
        <w:t>Ověřovatelé zápisu</w:t>
      </w:r>
      <w:r w:rsidR="00081EB1" w:rsidRPr="005D73F6">
        <w:rPr>
          <w:rFonts w:ascii="Times New Roman" w:hAnsi="Times New Roman" w:cs="Times New Roman"/>
          <w:bCs/>
        </w:rPr>
        <w:t xml:space="preserve">: </w:t>
      </w:r>
      <w:r w:rsidR="00241030">
        <w:rPr>
          <w:rFonts w:ascii="Times New Roman" w:hAnsi="Times New Roman" w:cs="Times New Roman"/>
          <w:bCs/>
        </w:rPr>
        <w:t>pan</w:t>
      </w:r>
      <w:r w:rsidR="000A6EB8">
        <w:rPr>
          <w:rFonts w:ascii="Times New Roman" w:hAnsi="Times New Roman" w:cs="Times New Roman"/>
          <w:bCs/>
        </w:rPr>
        <w:t>í L</w:t>
      </w:r>
      <w:r w:rsidR="00041CB6">
        <w:rPr>
          <w:rFonts w:ascii="Times New Roman" w:hAnsi="Times New Roman" w:cs="Times New Roman"/>
          <w:bCs/>
        </w:rPr>
        <w:t>.</w:t>
      </w:r>
      <w:r w:rsidR="000A6EB8">
        <w:rPr>
          <w:rFonts w:ascii="Times New Roman" w:hAnsi="Times New Roman" w:cs="Times New Roman"/>
          <w:bCs/>
        </w:rPr>
        <w:t>K</w:t>
      </w:r>
      <w:r w:rsidR="00041CB6">
        <w:rPr>
          <w:rFonts w:ascii="Times New Roman" w:hAnsi="Times New Roman" w:cs="Times New Roman"/>
          <w:bCs/>
        </w:rPr>
        <w:t>.</w:t>
      </w:r>
      <w:r w:rsidR="00041CB6">
        <w:rPr>
          <w:rFonts w:ascii="Times New Roman" w:hAnsi="Times New Roman" w:cs="Times New Roman"/>
          <w:bCs/>
        </w:rPr>
        <w:tab/>
      </w:r>
      <w:r w:rsidR="000A6EB8">
        <w:rPr>
          <w:rFonts w:ascii="Times New Roman" w:hAnsi="Times New Roman" w:cs="Times New Roman"/>
          <w:bCs/>
        </w:rPr>
        <w:t xml:space="preserve"> </w:t>
      </w:r>
      <w:r w:rsidR="005E5677">
        <w:rPr>
          <w:rFonts w:ascii="Times New Roman" w:hAnsi="Times New Roman" w:cs="Times New Roman"/>
          <w:bCs/>
        </w:rPr>
        <w:tab/>
      </w:r>
      <w:r w:rsidR="00241030">
        <w:rPr>
          <w:rFonts w:ascii="Times New Roman" w:hAnsi="Times New Roman" w:cs="Times New Roman"/>
          <w:bCs/>
        </w:rPr>
        <w:t xml:space="preserve">                   pan</w:t>
      </w:r>
      <w:r w:rsidR="000A6EB8">
        <w:rPr>
          <w:rFonts w:ascii="Times New Roman" w:hAnsi="Times New Roman" w:cs="Times New Roman"/>
          <w:bCs/>
        </w:rPr>
        <w:t xml:space="preserve"> J</w:t>
      </w:r>
      <w:r w:rsidR="00041CB6">
        <w:rPr>
          <w:rFonts w:ascii="Times New Roman" w:hAnsi="Times New Roman" w:cs="Times New Roman"/>
          <w:bCs/>
        </w:rPr>
        <w:t>.</w:t>
      </w:r>
      <w:r w:rsidR="000A6EB8">
        <w:rPr>
          <w:rFonts w:ascii="Times New Roman" w:hAnsi="Times New Roman" w:cs="Times New Roman"/>
          <w:bCs/>
        </w:rPr>
        <w:t xml:space="preserve"> V</w:t>
      </w:r>
      <w:r w:rsidR="00041CB6">
        <w:rPr>
          <w:rFonts w:ascii="Times New Roman" w:hAnsi="Times New Roman" w:cs="Times New Roman"/>
          <w:bCs/>
        </w:rPr>
        <w:t>.</w:t>
      </w:r>
      <w:r w:rsidR="000A6EB8">
        <w:rPr>
          <w:rFonts w:ascii="Times New Roman" w:hAnsi="Times New Roman" w:cs="Times New Roman"/>
          <w:bCs/>
        </w:rPr>
        <w:t xml:space="preserve"> </w:t>
      </w:r>
      <w:r w:rsidR="00241030">
        <w:rPr>
          <w:rFonts w:ascii="Times New Roman" w:hAnsi="Times New Roman" w:cs="Times New Roman"/>
          <w:bCs/>
        </w:rPr>
        <w:t xml:space="preserve"> </w:t>
      </w:r>
    </w:p>
    <w:p w:rsidR="00117C2E" w:rsidRDefault="00117C2E">
      <w:pPr>
        <w:rPr>
          <w:rFonts w:ascii="Times New Roman" w:hAnsi="Times New Roman" w:cs="Times New Roman"/>
          <w:b/>
          <w:bCs/>
        </w:rPr>
      </w:pPr>
    </w:p>
    <w:p w:rsidR="00CA68F7" w:rsidRPr="005D73F6" w:rsidRDefault="00CA68F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17C2E" w:rsidRDefault="00117C2E">
      <w:pPr>
        <w:rPr>
          <w:rFonts w:ascii="Times New Roman" w:hAnsi="Times New Roman" w:cs="Times New Roman"/>
          <w:b/>
          <w:bCs/>
        </w:rPr>
      </w:pPr>
    </w:p>
    <w:p w:rsidR="004F7F15" w:rsidRPr="005D73F6" w:rsidRDefault="004F7F15" w:rsidP="004F7F15">
      <w:pPr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  <w:bCs/>
        </w:rPr>
        <w:t>Zápis zpracovala:</w:t>
      </w:r>
      <w:r w:rsidRPr="005D73F6">
        <w:rPr>
          <w:rFonts w:ascii="Times New Roman" w:hAnsi="Times New Roman" w:cs="Times New Roman"/>
        </w:rPr>
        <w:t xml:space="preserve"> paní L</w:t>
      </w:r>
      <w:r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 xml:space="preserve"> </w:t>
      </w:r>
      <w:proofErr w:type="spellStart"/>
      <w:r w:rsidRPr="005D73F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</w:t>
      </w:r>
      <w:r w:rsidRPr="005D73F6">
        <w:rPr>
          <w:rFonts w:ascii="Times New Roman" w:hAnsi="Times New Roman" w:cs="Times New Roman"/>
        </w:rPr>
        <w:t>dne</w:t>
      </w:r>
      <w:proofErr w:type="spellEnd"/>
      <w:r w:rsidRPr="005D7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23.1.2019</w:t>
      </w:r>
    </w:p>
    <w:p w:rsidR="004F7F15" w:rsidRDefault="004F7F15">
      <w:pPr>
        <w:rPr>
          <w:rFonts w:ascii="Times New Roman" w:hAnsi="Times New Roman" w:cs="Times New Roman"/>
          <w:b/>
          <w:bCs/>
        </w:rPr>
      </w:pPr>
    </w:p>
    <w:p w:rsidR="00AA2BFD" w:rsidRPr="005D73F6" w:rsidRDefault="00AA2BFD">
      <w:pPr>
        <w:rPr>
          <w:rFonts w:ascii="Times New Roman" w:hAnsi="Times New Roman" w:cs="Times New Roman"/>
          <w:b/>
          <w:bCs/>
        </w:rPr>
      </w:pPr>
    </w:p>
    <w:sectPr w:rsidR="00AA2BFD" w:rsidRPr="005D73F6" w:rsidSect="00EC048D">
      <w:pgSz w:w="11906" w:h="16838"/>
      <w:pgMar w:top="426" w:right="566" w:bottom="713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7E2196B"/>
    <w:multiLevelType w:val="hybridMultilevel"/>
    <w:tmpl w:val="C93A53AC"/>
    <w:lvl w:ilvl="0" w:tplc="8C68FC2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AA2B3F"/>
    <w:multiLevelType w:val="hybridMultilevel"/>
    <w:tmpl w:val="F10E24AC"/>
    <w:lvl w:ilvl="0" w:tplc="01F450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4A06F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A834CB3"/>
    <w:multiLevelType w:val="hybridMultilevel"/>
    <w:tmpl w:val="57D61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372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1E80823"/>
    <w:multiLevelType w:val="hybridMultilevel"/>
    <w:tmpl w:val="BCC0988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ABB7DE1"/>
    <w:multiLevelType w:val="hybridMultilevel"/>
    <w:tmpl w:val="31F2562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48F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8231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658"/>
    <w:multiLevelType w:val="hybridMultilevel"/>
    <w:tmpl w:val="D47EA624"/>
    <w:lvl w:ilvl="0" w:tplc="101207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5700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3D896704"/>
    <w:multiLevelType w:val="hybridMultilevel"/>
    <w:tmpl w:val="41E6A21C"/>
    <w:lvl w:ilvl="0" w:tplc="332C8BA2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168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30FD0"/>
    <w:multiLevelType w:val="hybridMultilevel"/>
    <w:tmpl w:val="1C4AA4E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3185F"/>
    <w:multiLevelType w:val="hybridMultilevel"/>
    <w:tmpl w:val="1804AF8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669F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1414"/>
    <w:multiLevelType w:val="hybridMultilevel"/>
    <w:tmpl w:val="648A634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356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B7E67"/>
    <w:multiLevelType w:val="hybridMultilevel"/>
    <w:tmpl w:val="C0D2AFD2"/>
    <w:lvl w:ilvl="0" w:tplc="98AA3C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16BE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94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9098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55E"/>
    <w:multiLevelType w:val="hybridMultilevel"/>
    <w:tmpl w:val="850808E8"/>
    <w:lvl w:ilvl="0" w:tplc="E93421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F45F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B108E"/>
    <w:multiLevelType w:val="hybridMultilevel"/>
    <w:tmpl w:val="7480C2F2"/>
    <w:lvl w:ilvl="0" w:tplc="05DC0E08">
      <w:start w:val="1"/>
      <w:numFmt w:val="bullet"/>
      <w:lvlText w:val="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B5D6A26"/>
    <w:multiLevelType w:val="hybridMultilevel"/>
    <w:tmpl w:val="C51E9C5A"/>
    <w:lvl w:ilvl="0" w:tplc="402C50D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565B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6403D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7"/>
  </w:num>
  <w:num w:numId="4">
    <w:abstractNumId w:val="5"/>
  </w:num>
  <w:num w:numId="5">
    <w:abstractNumId w:val="35"/>
  </w:num>
  <w:num w:numId="6">
    <w:abstractNumId w:val="36"/>
  </w:num>
  <w:num w:numId="7">
    <w:abstractNumId w:val="13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19"/>
  </w:num>
  <w:num w:numId="16">
    <w:abstractNumId w:val="8"/>
  </w:num>
  <w:num w:numId="17">
    <w:abstractNumId w:val="11"/>
  </w:num>
  <w:num w:numId="18">
    <w:abstractNumId w:val="23"/>
  </w:num>
  <w:num w:numId="19">
    <w:abstractNumId w:val="32"/>
  </w:num>
  <w:num w:numId="20">
    <w:abstractNumId w:val="1"/>
  </w:num>
  <w:num w:numId="21">
    <w:abstractNumId w:val="40"/>
  </w:num>
  <w:num w:numId="22">
    <w:abstractNumId w:val="38"/>
  </w:num>
  <w:num w:numId="23">
    <w:abstractNumId w:val="27"/>
  </w:num>
  <w:num w:numId="24">
    <w:abstractNumId w:val="22"/>
  </w:num>
  <w:num w:numId="25">
    <w:abstractNumId w:val="26"/>
  </w:num>
  <w:num w:numId="26">
    <w:abstractNumId w:val="6"/>
  </w:num>
  <w:num w:numId="27">
    <w:abstractNumId w:val="18"/>
  </w:num>
  <w:num w:numId="28">
    <w:abstractNumId w:val="31"/>
  </w:num>
  <w:num w:numId="29">
    <w:abstractNumId w:val="15"/>
  </w:num>
  <w:num w:numId="30">
    <w:abstractNumId w:val="14"/>
  </w:num>
  <w:num w:numId="31">
    <w:abstractNumId w:val="24"/>
  </w:num>
  <w:num w:numId="32">
    <w:abstractNumId w:val="33"/>
  </w:num>
  <w:num w:numId="33">
    <w:abstractNumId w:val="3"/>
  </w:num>
  <w:num w:numId="34">
    <w:abstractNumId w:val="17"/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4"/>
  </w:num>
  <w:num w:numId="38">
    <w:abstractNumId w:val="25"/>
  </w:num>
  <w:num w:numId="39">
    <w:abstractNumId w:val="30"/>
  </w:num>
  <w:num w:numId="40">
    <w:abstractNumId w:val="9"/>
  </w:num>
  <w:num w:numId="41">
    <w:abstractNumId w:val="21"/>
  </w:num>
  <w:num w:numId="42">
    <w:abstractNumId w:val="39"/>
  </w:num>
  <w:num w:numId="43">
    <w:abstractNumId w:val="29"/>
  </w:num>
  <w:num w:numId="44">
    <w:abstractNumId w:val="16"/>
  </w:num>
  <w:num w:numId="45">
    <w:abstractNumId w:val="4"/>
  </w:num>
  <w:num w:numId="4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3D52"/>
    <w:rsid w:val="00005117"/>
    <w:rsid w:val="00006521"/>
    <w:rsid w:val="00006FA2"/>
    <w:rsid w:val="00007BE5"/>
    <w:rsid w:val="0001136B"/>
    <w:rsid w:val="00011BE7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C3A"/>
    <w:rsid w:val="00022585"/>
    <w:rsid w:val="00022B47"/>
    <w:rsid w:val="000236E7"/>
    <w:rsid w:val="00023909"/>
    <w:rsid w:val="00024857"/>
    <w:rsid w:val="00025692"/>
    <w:rsid w:val="000258B7"/>
    <w:rsid w:val="00025B1B"/>
    <w:rsid w:val="000271B3"/>
    <w:rsid w:val="00027EAD"/>
    <w:rsid w:val="00027F60"/>
    <w:rsid w:val="00031FF7"/>
    <w:rsid w:val="00032F1B"/>
    <w:rsid w:val="00033226"/>
    <w:rsid w:val="000337DB"/>
    <w:rsid w:val="000363C8"/>
    <w:rsid w:val="00036658"/>
    <w:rsid w:val="00037139"/>
    <w:rsid w:val="00037C6E"/>
    <w:rsid w:val="0004015F"/>
    <w:rsid w:val="0004134F"/>
    <w:rsid w:val="000414D2"/>
    <w:rsid w:val="00041802"/>
    <w:rsid w:val="00041CB6"/>
    <w:rsid w:val="00042623"/>
    <w:rsid w:val="00042AC0"/>
    <w:rsid w:val="00042B2B"/>
    <w:rsid w:val="00043B3F"/>
    <w:rsid w:val="0004457D"/>
    <w:rsid w:val="00044D7B"/>
    <w:rsid w:val="00047839"/>
    <w:rsid w:val="00050076"/>
    <w:rsid w:val="00050978"/>
    <w:rsid w:val="0005210A"/>
    <w:rsid w:val="00053F3D"/>
    <w:rsid w:val="000540BC"/>
    <w:rsid w:val="000540D9"/>
    <w:rsid w:val="0005444D"/>
    <w:rsid w:val="000547E8"/>
    <w:rsid w:val="00055742"/>
    <w:rsid w:val="00055FE6"/>
    <w:rsid w:val="00061ED6"/>
    <w:rsid w:val="00062461"/>
    <w:rsid w:val="00062687"/>
    <w:rsid w:val="00062CD6"/>
    <w:rsid w:val="00063EA3"/>
    <w:rsid w:val="000643A7"/>
    <w:rsid w:val="000649F0"/>
    <w:rsid w:val="00064D9C"/>
    <w:rsid w:val="00065487"/>
    <w:rsid w:val="000659C4"/>
    <w:rsid w:val="00066879"/>
    <w:rsid w:val="00066BB3"/>
    <w:rsid w:val="000702AA"/>
    <w:rsid w:val="00070497"/>
    <w:rsid w:val="00070C4E"/>
    <w:rsid w:val="00072A29"/>
    <w:rsid w:val="0007367C"/>
    <w:rsid w:val="00073970"/>
    <w:rsid w:val="00073A07"/>
    <w:rsid w:val="00075606"/>
    <w:rsid w:val="000763D8"/>
    <w:rsid w:val="00077533"/>
    <w:rsid w:val="0008007B"/>
    <w:rsid w:val="00081EB1"/>
    <w:rsid w:val="000831B7"/>
    <w:rsid w:val="0008476B"/>
    <w:rsid w:val="00084FA0"/>
    <w:rsid w:val="00085E81"/>
    <w:rsid w:val="00087023"/>
    <w:rsid w:val="000911BE"/>
    <w:rsid w:val="000917F3"/>
    <w:rsid w:val="00091912"/>
    <w:rsid w:val="000922DD"/>
    <w:rsid w:val="00092BCE"/>
    <w:rsid w:val="00093190"/>
    <w:rsid w:val="00093344"/>
    <w:rsid w:val="0009783F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5D73"/>
    <w:rsid w:val="000B6D80"/>
    <w:rsid w:val="000B7690"/>
    <w:rsid w:val="000C02E9"/>
    <w:rsid w:val="000C14D3"/>
    <w:rsid w:val="000C178C"/>
    <w:rsid w:val="000C2103"/>
    <w:rsid w:val="000C2406"/>
    <w:rsid w:val="000C285E"/>
    <w:rsid w:val="000C32D5"/>
    <w:rsid w:val="000C493F"/>
    <w:rsid w:val="000C5A3C"/>
    <w:rsid w:val="000C65EF"/>
    <w:rsid w:val="000C6F7D"/>
    <w:rsid w:val="000C7525"/>
    <w:rsid w:val="000C7DC3"/>
    <w:rsid w:val="000D0DA5"/>
    <w:rsid w:val="000D0F5A"/>
    <w:rsid w:val="000D1E05"/>
    <w:rsid w:val="000D3BA4"/>
    <w:rsid w:val="000D3D82"/>
    <w:rsid w:val="000D46CF"/>
    <w:rsid w:val="000D57C1"/>
    <w:rsid w:val="000D598C"/>
    <w:rsid w:val="000E19CC"/>
    <w:rsid w:val="000E2A1F"/>
    <w:rsid w:val="000E2A68"/>
    <w:rsid w:val="000E2C8F"/>
    <w:rsid w:val="000E6345"/>
    <w:rsid w:val="000E6A0C"/>
    <w:rsid w:val="000E6CD5"/>
    <w:rsid w:val="000F102C"/>
    <w:rsid w:val="000F18D2"/>
    <w:rsid w:val="000F1AC3"/>
    <w:rsid w:val="000F2EE0"/>
    <w:rsid w:val="000F3826"/>
    <w:rsid w:val="000F383A"/>
    <w:rsid w:val="000F3CE4"/>
    <w:rsid w:val="000F3E06"/>
    <w:rsid w:val="000F42B7"/>
    <w:rsid w:val="000F44C3"/>
    <w:rsid w:val="000F4627"/>
    <w:rsid w:val="000F4C8B"/>
    <w:rsid w:val="000F54B9"/>
    <w:rsid w:val="000F69C3"/>
    <w:rsid w:val="000F6D1C"/>
    <w:rsid w:val="000F7043"/>
    <w:rsid w:val="000F721B"/>
    <w:rsid w:val="000F77DE"/>
    <w:rsid w:val="00100DEB"/>
    <w:rsid w:val="0010121A"/>
    <w:rsid w:val="00101419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56CD"/>
    <w:rsid w:val="00116B47"/>
    <w:rsid w:val="00117C2E"/>
    <w:rsid w:val="00120CE3"/>
    <w:rsid w:val="00123808"/>
    <w:rsid w:val="0012380A"/>
    <w:rsid w:val="00123EA6"/>
    <w:rsid w:val="00124500"/>
    <w:rsid w:val="00124E4E"/>
    <w:rsid w:val="00131675"/>
    <w:rsid w:val="00131D72"/>
    <w:rsid w:val="00134058"/>
    <w:rsid w:val="001347EE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F7B"/>
    <w:rsid w:val="0014683D"/>
    <w:rsid w:val="001472F4"/>
    <w:rsid w:val="001476B1"/>
    <w:rsid w:val="001478AA"/>
    <w:rsid w:val="001509BE"/>
    <w:rsid w:val="00150B08"/>
    <w:rsid w:val="0015180B"/>
    <w:rsid w:val="00151E14"/>
    <w:rsid w:val="001531DE"/>
    <w:rsid w:val="00153659"/>
    <w:rsid w:val="00154376"/>
    <w:rsid w:val="00154F6E"/>
    <w:rsid w:val="001567BD"/>
    <w:rsid w:val="00157713"/>
    <w:rsid w:val="00160583"/>
    <w:rsid w:val="00160C58"/>
    <w:rsid w:val="00162219"/>
    <w:rsid w:val="0016331D"/>
    <w:rsid w:val="00164142"/>
    <w:rsid w:val="001651E4"/>
    <w:rsid w:val="00166100"/>
    <w:rsid w:val="00166F0D"/>
    <w:rsid w:val="00167298"/>
    <w:rsid w:val="001677AE"/>
    <w:rsid w:val="00167DAD"/>
    <w:rsid w:val="0017039F"/>
    <w:rsid w:val="00170943"/>
    <w:rsid w:val="00171BC5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80280"/>
    <w:rsid w:val="00180524"/>
    <w:rsid w:val="00180D86"/>
    <w:rsid w:val="001816DA"/>
    <w:rsid w:val="001822CD"/>
    <w:rsid w:val="00182AAF"/>
    <w:rsid w:val="00182DCD"/>
    <w:rsid w:val="001843E2"/>
    <w:rsid w:val="00186046"/>
    <w:rsid w:val="00186E13"/>
    <w:rsid w:val="00187241"/>
    <w:rsid w:val="00187D59"/>
    <w:rsid w:val="00191EC5"/>
    <w:rsid w:val="00192B06"/>
    <w:rsid w:val="00193EBF"/>
    <w:rsid w:val="00194483"/>
    <w:rsid w:val="001974C5"/>
    <w:rsid w:val="001979D1"/>
    <w:rsid w:val="001A01F2"/>
    <w:rsid w:val="001A045E"/>
    <w:rsid w:val="001A106B"/>
    <w:rsid w:val="001A2E5D"/>
    <w:rsid w:val="001A38D3"/>
    <w:rsid w:val="001A393D"/>
    <w:rsid w:val="001A3BEA"/>
    <w:rsid w:val="001A4BFC"/>
    <w:rsid w:val="001A4C72"/>
    <w:rsid w:val="001A52A3"/>
    <w:rsid w:val="001A72D8"/>
    <w:rsid w:val="001A76E2"/>
    <w:rsid w:val="001B0028"/>
    <w:rsid w:val="001B0BCA"/>
    <w:rsid w:val="001B0BDC"/>
    <w:rsid w:val="001B0DC8"/>
    <w:rsid w:val="001B0EE4"/>
    <w:rsid w:val="001B144B"/>
    <w:rsid w:val="001B1843"/>
    <w:rsid w:val="001B30CF"/>
    <w:rsid w:val="001B31B8"/>
    <w:rsid w:val="001B335C"/>
    <w:rsid w:val="001B3F8F"/>
    <w:rsid w:val="001B6890"/>
    <w:rsid w:val="001B7C9D"/>
    <w:rsid w:val="001B7FFE"/>
    <w:rsid w:val="001C12B5"/>
    <w:rsid w:val="001C1833"/>
    <w:rsid w:val="001C35AE"/>
    <w:rsid w:val="001C40A9"/>
    <w:rsid w:val="001C579E"/>
    <w:rsid w:val="001C5DF2"/>
    <w:rsid w:val="001C6303"/>
    <w:rsid w:val="001C78AC"/>
    <w:rsid w:val="001D11BB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2045"/>
    <w:rsid w:val="001E2192"/>
    <w:rsid w:val="001E2B42"/>
    <w:rsid w:val="001E473F"/>
    <w:rsid w:val="001E602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54CA"/>
    <w:rsid w:val="001F56BD"/>
    <w:rsid w:val="001F630A"/>
    <w:rsid w:val="00200420"/>
    <w:rsid w:val="0020139D"/>
    <w:rsid w:val="00204063"/>
    <w:rsid w:val="00204875"/>
    <w:rsid w:val="0020499B"/>
    <w:rsid w:val="00204BD1"/>
    <w:rsid w:val="002051DD"/>
    <w:rsid w:val="002055EC"/>
    <w:rsid w:val="00206048"/>
    <w:rsid w:val="00206DAB"/>
    <w:rsid w:val="002079C3"/>
    <w:rsid w:val="00211591"/>
    <w:rsid w:val="00211CFD"/>
    <w:rsid w:val="00215386"/>
    <w:rsid w:val="00216FCA"/>
    <w:rsid w:val="00220BEB"/>
    <w:rsid w:val="002216C5"/>
    <w:rsid w:val="00221B4B"/>
    <w:rsid w:val="00221FE2"/>
    <w:rsid w:val="00222703"/>
    <w:rsid w:val="00222715"/>
    <w:rsid w:val="00224AE3"/>
    <w:rsid w:val="0022547E"/>
    <w:rsid w:val="00225675"/>
    <w:rsid w:val="00225B9A"/>
    <w:rsid w:val="00230148"/>
    <w:rsid w:val="002302B0"/>
    <w:rsid w:val="00230B18"/>
    <w:rsid w:val="00230FDB"/>
    <w:rsid w:val="002320C3"/>
    <w:rsid w:val="00232429"/>
    <w:rsid w:val="00232775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3BB8"/>
    <w:rsid w:val="0024423A"/>
    <w:rsid w:val="00246108"/>
    <w:rsid w:val="00246118"/>
    <w:rsid w:val="00246B3A"/>
    <w:rsid w:val="00246FDF"/>
    <w:rsid w:val="002517BA"/>
    <w:rsid w:val="00252D87"/>
    <w:rsid w:val="002538E3"/>
    <w:rsid w:val="00253910"/>
    <w:rsid w:val="0025432F"/>
    <w:rsid w:val="00254FD9"/>
    <w:rsid w:val="0025615D"/>
    <w:rsid w:val="00256E43"/>
    <w:rsid w:val="00256FCE"/>
    <w:rsid w:val="0025720C"/>
    <w:rsid w:val="00260CBF"/>
    <w:rsid w:val="00261C5E"/>
    <w:rsid w:val="00261E55"/>
    <w:rsid w:val="00262946"/>
    <w:rsid w:val="00262C37"/>
    <w:rsid w:val="00263C9B"/>
    <w:rsid w:val="002660B4"/>
    <w:rsid w:val="00266760"/>
    <w:rsid w:val="00267673"/>
    <w:rsid w:val="00267742"/>
    <w:rsid w:val="00267F24"/>
    <w:rsid w:val="00271AD6"/>
    <w:rsid w:val="00271C8A"/>
    <w:rsid w:val="00271F73"/>
    <w:rsid w:val="00272539"/>
    <w:rsid w:val="00273240"/>
    <w:rsid w:val="002755A1"/>
    <w:rsid w:val="00275660"/>
    <w:rsid w:val="002765C7"/>
    <w:rsid w:val="002779E3"/>
    <w:rsid w:val="00277EA0"/>
    <w:rsid w:val="002808D0"/>
    <w:rsid w:val="0028133E"/>
    <w:rsid w:val="00281394"/>
    <w:rsid w:val="002819B9"/>
    <w:rsid w:val="00281AE2"/>
    <w:rsid w:val="002848E5"/>
    <w:rsid w:val="00284D33"/>
    <w:rsid w:val="00285A71"/>
    <w:rsid w:val="00291991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A4C"/>
    <w:rsid w:val="002A10D4"/>
    <w:rsid w:val="002A12DA"/>
    <w:rsid w:val="002A2A37"/>
    <w:rsid w:val="002A35E1"/>
    <w:rsid w:val="002A37B6"/>
    <w:rsid w:val="002A4CA6"/>
    <w:rsid w:val="002A4DCF"/>
    <w:rsid w:val="002A5191"/>
    <w:rsid w:val="002A59C4"/>
    <w:rsid w:val="002A7950"/>
    <w:rsid w:val="002B00CC"/>
    <w:rsid w:val="002B075D"/>
    <w:rsid w:val="002B16D7"/>
    <w:rsid w:val="002B1CEF"/>
    <w:rsid w:val="002B2C50"/>
    <w:rsid w:val="002B2EE5"/>
    <w:rsid w:val="002B34A4"/>
    <w:rsid w:val="002B41B1"/>
    <w:rsid w:val="002B4C9A"/>
    <w:rsid w:val="002B69C7"/>
    <w:rsid w:val="002B6E6D"/>
    <w:rsid w:val="002B712B"/>
    <w:rsid w:val="002C0252"/>
    <w:rsid w:val="002C0516"/>
    <w:rsid w:val="002C076D"/>
    <w:rsid w:val="002C2350"/>
    <w:rsid w:val="002C2F43"/>
    <w:rsid w:val="002C4390"/>
    <w:rsid w:val="002C5374"/>
    <w:rsid w:val="002C6ABB"/>
    <w:rsid w:val="002C6DFD"/>
    <w:rsid w:val="002C7BCA"/>
    <w:rsid w:val="002D1240"/>
    <w:rsid w:val="002D38C7"/>
    <w:rsid w:val="002D486A"/>
    <w:rsid w:val="002D525D"/>
    <w:rsid w:val="002D58D9"/>
    <w:rsid w:val="002D6112"/>
    <w:rsid w:val="002D7047"/>
    <w:rsid w:val="002D742A"/>
    <w:rsid w:val="002E0EA8"/>
    <w:rsid w:val="002E0F38"/>
    <w:rsid w:val="002E181F"/>
    <w:rsid w:val="002E18A0"/>
    <w:rsid w:val="002E18BC"/>
    <w:rsid w:val="002E1A1F"/>
    <w:rsid w:val="002E4F97"/>
    <w:rsid w:val="002E52EC"/>
    <w:rsid w:val="002E6917"/>
    <w:rsid w:val="002E6BD1"/>
    <w:rsid w:val="002E6EC2"/>
    <w:rsid w:val="002F04DC"/>
    <w:rsid w:val="002F0618"/>
    <w:rsid w:val="002F0872"/>
    <w:rsid w:val="002F0B12"/>
    <w:rsid w:val="002F1B8E"/>
    <w:rsid w:val="002F20F6"/>
    <w:rsid w:val="002F31E2"/>
    <w:rsid w:val="002F3FF8"/>
    <w:rsid w:val="002F4054"/>
    <w:rsid w:val="002F409B"/>
    <w:rsid w:val="002F5AF0"/>
    <w:rsid w:val="002F642B"/>
    <w:rsid w:val="002F6649"/>
    <w:rsid w:val="002F766F"/>
    <w:rsid w:val="002F770C"/>
    <w:rsid w:val="00300D4B"/>
    <w:rsid w:val="0030252E"/>
    <w:rsid w:val="003035EF"/>
    <w:rsid w:val="0030364A"/>
    <w:rsid w:val="003045CE"/>
    <w:rsid w:val="00305BA3"/>
    <w:rsid w:val="0030627C"/>
    <w:rsid w:val="0030679F"/>
    <w:rsid w:val="00306CC2"/>
    <w:rsid w:val="00310507"/>
    <w:rsid w:val="00311297"/>
    <w:rsid w:val="0031174C"/>
    <w:rsid w:val="00312C9B"/>
    <w:rsid w:val="0031401F"/>
    <w:rsid w:val="00315E94"/>
    <w:rsid w:val="00317127"/>
    <w:rsid w:val="003202C1"/>
    <w:rsid w:val="00320480"/>
    <w:rsid w:val="0032126F"/>
    <w:rsid w:val="00321BBB"/>
    <w:rsid w:val="0032254B"/>
    <w:rsid w:val="00322B4E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CF0"/>
    <w:rsid w:val="0034302F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B0D"/>
    <w:rsid w:val="00355D9D"/>
    <w:rsid w:val="00355FD7"/>
    <w:rsid w:val="00356BF0"/>
    <w:rsid w:val="00357B18"/>
    <w:rsid w:val="00357C9B"/>
    <w:rsid w:val="00360795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687B"/>
    <w:rsid w:val="00380431"/>
    <w:rsid w:val="0038098C"/>
    <w:rsid w:val="00380BE1"/>
    <w:rsid w:val="003850D2"/>
    <w:rsid w:val="003851C6"/>
    <w:rsid w:val="0038577F"/>
    <w:rsid w:val="00387B49"/>
    <w:rsid w:val="00390F34"/>
    <w:rsid w:val="0039157A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663"/>
    <w:rsid w:val="003A198B"/>
    <w:rsid w:val="003A1BEB"/>
    <w:rsid w:val="003A2218"/>
    <w:rsid w:val="003A22F2"/>
    <w:rsid w:val="003A3582"/>
    <w:rsid w:val="003A440E"/>
    <w:rsid w:val="003A5754"/>
    <w:rsid w:val="003A577E"/>
    <w:rsid w:val="003A655C"/>
    <w:rsid w:val="003A6754"/>
    <w:rsid w:val="003A6FC1"/>
    <w:rsid w:val="003A7BF6"/>
    <w:rsid w:val="003B31FE"/>
    <w:rsid w:val="003B370D"/>
    <w:rsid w:val="003B3DC7"/>
    <w:rsid w:val="003B6C3A"/>
    <w:rsid w:val="003B6C45"/>
    <w:rsid w:val="003C0434"/>
    <w:rsid w:val="003C04D2"/>
    <w:rsid w:val="003C065D"/>
    <w:rsid w:val="003C07F8"/>
    <w:rsid w:val="003C2868"/>
    <w:rsid w:val="003C2C05"/>
    <w:rsid w:val="003C397C"/>
    <w:rsid w:val="003C6BC1"/>
    <w:rsid w:val="003C7AD8"/>
    <w:rsid w:val="003C7B19"/>
    <w:rsid w:val="003D05AA"/>
    <w:rsid w:val="003D12A9"/>
    <w:rsid w:val="003D148D"/>
    <w:rsid w:val="003D159C"/>
    <w:rsid w:val="003D1CD6"/>
    <w:rsid w:val="003D29D1"/>
    <w:rsid w:val="003D55AC"/>
    <w:rsid w:val="003D7201"/>
    <w:rsid w:val="003D7B21"/>
    <w:rsid w:val="003E16A2"/>
    <w:rsid w:val="003E4367"/>
    <w:rsid w:val="003E57C4"/>
    <w:rsid w:val="003E5C28"/>
    <w:rsid w:val="003E6401"/>
    <w:rsid w:val="003E7AE3"/>
    <w:rsid w:val="003F02AE"/>
    <w:rsid w:val="003F0F7C"/>
    <w:rsid w:val="003F134D"/>
    <w:rsid w:val="003F1B63"/>
    <w:rsid w:val="003F3C1A"/>
    <w:rsid w:val="003F3E4E"/>
    <w:rsid w:val="003F4529"/>
    <w:rsid w:val="003F5E73"/>
    <w:rsid w:val="003F6711"/>
    <w:rsid w:val="003F7C31"/>
    <w:rsid w:val="004002D2"/>
    <w:rsid w:val="004003C4"/>
    <w:rsid w:val="0040058D"/>
    <w:rsid w:val="004021D1"/>
    <w:rsid w:val="00402283"/>
    <w:rsid w:val="004022BE"/>
    <w:rsid w:val="004033E3"/>
    <w:rsid w:val="00404EE3"/>
    <w:rsid w:val="00405353"/>
    <w:rsid w:val="004063AB"/>
    <w:rsid w:val="00407F0F"/>
    <w:rsid w:val="00410256"/>
    <w:rsid w:val="00411E67"/>
    <w:rsid w:val="00412CC1"/>
    <w:rsid w:val="00413D08"/>
    <w:rsid w:val="00414F78"/>
    <w:rsid w:val="004153AF"/>
    <w:rsid w:val="004166F2"/>
    <w:rsid w:val="004174A1"/>
    <w:rsid w:val="004174D5"/>
    <w:rsid w:val="0042009A"/>
    <w:rsid w:val="004202AC"/>
    <w:rsid w:val="00420A4A"/>
    <w:rsid w:val="00420CEA"/>
    <w:rsid w:val="004228AF"/>
    <w:rsid w:val="004231DB"/>
    <w:rsid w:val="0042395C"/>
    <w:rsid w:val="00423C85"/>
    <w:rsid w:val="00424C9B"/>
    <w:rsid w:val="004269C6"/>
    <w:rsid w:val="00426D67"/>
    <w:rsid w:val="00426FD9"/>
    <w:rsid w:val="00427F01"/>
    <w:rsid w:val="0043153E"/>
    <w:rsid w:val="00431976"/>
    <w:rsid w:val="00431E45"/>
    <w:rsid w:val="004328BF"/>
    <w:rsid w:val="00435123"/>
    <w:rsid w:val="00436FF7"/>
    <w:rsid w:val="0044027E"/>
    <w:rsid w:val="00440DE2"/>
    <w:rsid w:val="004412DF"/>
    <w:rsid w:val="0044274B"/>
    <w:rsid w:val="00442C10"/>
    <w:rsid w:val="0044333A"/>
    <w:rsid w:val="004438E4"/>
    <w:rsid w:val="00443DC3"/>
    <w:rsid w:val="0044544D"/>
    <w:rsid w:val="00446397"/>
    <w:rsid w:val="004466F7"/>
    <w:rsid w:val="0044673F"/>
    <w:rsid w:val="00447465"/>
    <w:rsid w:val="00447AC2"/>
    <w:rsid w:val="00447B7F"/>
    <w:rsid w:val="00450583"/>
    <w:rsid w:val="00450BC1"/>
    <w:rsid w:val="004514D5"/>
    <w:rsid w:val="004528AA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1D2B"/>
    <w:rsid w:val="004620A7"/>
    <w:rsid w:val="00462813"/>
    <w:rsid w:val="0046457B"/>
    <w:rsid w:val="00465EBD"/>
    <w:rsid w:val="00466299"/>
    <w:rsid w:val="00470031"/>
    <w:rsid w:val="00470B96"/>
    <w:rsid w:val="004711A7"/>
    <w:rsid w:val="004715DB"/>
    <w:rsid w:val="00471D6C"/>
    <w:rsid w:val="00472805"/>
    <w:rsid w:val="00473CEB"/>
    <w:rsid w:val="004779C7"/>
    <w:rsid w:val="00482F1C"/>
    <w:rsid w:val="00483395"/>
    <w:rsid w:val="00483716"/>
    <w:rsid w:val="00483C6A"/>
    <w:rsid w:val="00484949"/>
    <w:rsid w:val="00484C78"/>
    <w:rsid w:val="00484DD9"/>
    <w:rsid w:val="00484F09"/>
    <w:rsid w:val="004859D4"/>
    <w:rsid w:val="004861F6"/>
    <w:rsid w:val="00487D42"/>
    <w:rsid w:val="004913FB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93F"/>
    <w:rsid w:val="004A5D91"/>
    <w:rsid w:val="004A60CD"/>
    <w:rsid w:val="004A6398"/>
    <w:rsid w:val="004A658A"/>
    <w:rsid w:val="004A7DD4"/>
    <w:rsid w:val="004B21E1"/>
    <w:rsid w:val="004B317B"/>
    <w:rsid w:val="004B325C"/>
    <w:rsid w:val="004B37C5"/>
    <w:rsid w:val="004B40EA"/>
    <w:rsid w:val="004B4291"/>
    <w:rsid w:val="004B42DD"/>
    <w:rsid w:val="004B43F0"/>
    <w:rsid w:val="004B538E"/>
    <w:rsid w:val="004B608B"/>
    <w:rsid w:val="004B62FD"/>
    <w:rsid w:val="004C0BD4"/>
    <w:rsid w:val="004C246C"/>
    <w:rsid w:val="004C3773"/>
    <w:rsid w:val="004C49A1"/>
    <w:rsid w:val="004C4C0A"/>
    <w:rsid w:val="004C58C9"/>
    <w:rsid w:val="004C5CF9"/>
    <w:rsid w:val="004C600E"/>
    <w:rsid w:val="004C6D24"/>
    <w:rsid w:val="004C742C"/>
    <w:rsid w:val="004D00BB"/>
    <w:rsid w:val="004D0119"/>
    <w:rsid w:val="004D05AF"/>
    <w:rsid w:val="004D14D4"/>
    <w:rsid w:val="004D1751"/>
    <w:rsid w:val="004D1FF8"/>
    <w:rsid w:val="004D2661"/>
    <w:rsid w:val="004D27E3"/>
    <w:rsid w:val="004D2DC2"/>
    <w:rsid w:val="004D3C10"/>
    <w:rsid w:val="004D4B5D"/>
    <w:rsid w:val="004D4BAF"/>
    <w:rsid w:val="004D7317"/>
    <w:rsid w:val="004D7537"/>
    <w:rsid w:val="004D7B40"/>
    <w:rsid w:val="004D7B61"/>
    <w:rsid w:val="004E0527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872"/>
    <w:rsid w:val="004F0996"/>
    <w:rsid w:val="004F1603"/>
    <w:rsid w:val="004F2F65"/>
    <w:rsid w:val="004F471C"/>
    <w:rsid w:val="004F5250"/>
    <w:rsid w:val="004F56BE"/>
    <w:rsid w:val="004F572D"/>
    <w:rsid w:val="004F6437"/>
    <w:rsid w:val="004F7F15"/>
    <w:rsid w:val="004F7F9F"/>
    <w:rsid w:val="00500948"/>
    <w:rsid w:val="00500C84"/>
    <w:rsid w:val="00500F8E"/>
    <w:rsid w:val="005032F7"/>
    <w:rsid w:val="0050373B"/>
    <w:rsid w:val="00504A02"/>
    <w:rsid w:val="0050503A"/>
    <w:rsid w:val="005059B6"/>
    <w:rsid w:val="00505F18"/>
    <w:rsid w:val="00506B90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E0F"/>
    <w:rsid w:val="00516E10"/>
    <w:rsid w:val="00517317"/>
    <w:rsid w:val="005208B8"/>
    <w:rsid w:val="00520F6C"/>
    <w:rsid w:val="00521C9E"/>
    <w:rsid w:val="005234F8"/>
    <w:rsid w:val="0052385F"/>
    <w:rsid w:val="00523F15"/>
    <w:rsid w:val="00524686"/>
    <w:rsid w:val="0052534B"/>
    <w:rsid w:val="00525F16"/>
    <w:rsid w:val="00530B38"/>
    <w:rsid w:val="0053105A"/>
    <w:rsid w:val="0053257C"/>
    <w:rsid w:val="00532812"/>
    <w:rsid w:val="00532E08"/>
    <w:rsid w:val="0053444F"/>
    <w:rsid w:val="0053606B"/>
    <w:rsid w:val="005360A4"/>
    <w:rsid w:val="0053725D"/>
    <w:rsid w:val="00537AE7"/>
    <w:rsid w:val="00540D88"/>
    <w:rsid w:val="00541D83"/>
    <w:rsid w:val="00541F53"/>
    <w:rsid w:val="005427C2"/>
    <w:rsid w:val="005444C6"/>
    <w:rsid w:val="005448E8"/>
    <w:rsid w:val="00544A55"/>
    <w:rsid w:val="00544E02"/>
    <w:rsid w:val="0054625C"/>
    <w:rsid w:val="005471F3"/>
    <w:rsid w:val="005478D0"/>
    <w:rsid w:val="00547AB6"/>
    <w:rsid w:val="00547ED3"/>
    <w:rsid w:val="00550FD2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567D9"/>
    <w:rsid w:val="0055734F"/>
    <w:rsid w:val="0056053B"/>
    <w:rsid w:val="0056229F"/>
    <w:rsid w:val="005630FF"/>
    <w:rsid w:val="0056613A"/>
    <w:rsid w:val="0056774E"/>
    <w:rsid w:val="00567AB8"/>
    <w:rsid w:val="0057101E"/>
    <w:rsid w:val="0057121D"/>
    <w:rsid w:val="00571329"/>
    <w:rsid w:val="00571566"/>
    <w:rsid w:val="00572249"/>
    <w:rsid w:val="00572C13"/>
    <w:rsid w:val="00572DFA"/>
    <w:rsid w:val="005730C3"/>
    <w:rsid w:val="0057360B"/>
    <w:rsid w:val="005747CD"/>
    <w:rsid w:val="005758F8"/>
    <w:rsid w:val="005802D6"/>
    <w:rsid w:val="005814FD"/>
    <w:rsid w:val="005820B8"/>
    <w:rsid w:val="00582B29"/>
    <w:rsid w:val="00583346"/>
    <w:rsid w:val="0058436B"/>
    <w:rsid w:val="00584635"/>
    <w:rsid w:val="00584B91"/>
    <w:rsid w:val="00585562"/>
    <w:rsid w:val="005858B6"/>
    <w:rsid w:val="00590F9A"/>
    <w:rsid w:val="0059164D"/>
    <w:rsid w:val="00591FA7"/>
    <w:rsid w:val="00592092"/>
    <w:rsid w:val="005927BF"/>
    <w:rsid w:val="00593A27"/>
    <w:rsid w:val="00593F5E"/>
    <w:rsid w:val="00594C4E"/>
    <w:rsid w:val="00595E4B"/>
    <w:rsid w:val="00596A05"/>
    <w:rsid w:val="005A094E"/>
    <w:rsid w:val="005A0A07"/>
    <w:rsid w:val="005A10D3"/>
    <w:rsid w:val="005A1382"/>
    <w:rsid w:val="005A1EB9"/>
    <w:rsid w:val="005A1F0E"/>
    <w:rsid w:val="005A2A9F"/>
    <w:rsid w:val="005A31CD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3E65"/>
    <w:rsid w:val="005B443F"/>
    <w:rsid w:val="005B4E03"/>
    <w:rsid w:val="005B52FD"/>
    <w:rsid w:val="005B5700"/>
    <w:rsid w:val="005B6082"/>
    <w:rsid w:val="005B7088"/>
    <w:rsid w:val="005B70B6"/>
    <w:rsid w:val="005B76EE"/>
    <w:rsid w:val="005C04E0"/>
    <w:rsid w:val="005C07C3"/>
    <w:rsid w:val="005C2407"/>
    <w:rsid w:val="005C2812"/>
    <w:rsid w:val="005C514A"/>
    <w:rsid w:val="005C572A"/>
    <w:rsid w:val="005C683E"/>
    <w:rsid w:val="005C687B"/>
    <w:rsid w:val="005C69DC"/>
    <w:rsid w:val="005C6F21"/>
    <w:rsid w:val="005D013F"/>
    <w:rsid w:val="005D01DB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6564"/>
    <w:rsid w:val="005D68AD"/>
    <w:rsid w:val="005D73F6"/>
    <w:rsid w:val="005D76F8"/>
    <w:rsid w:val="005D7F19"/>
    <w:rsid w:val="005E0A5F"/>
    <w:rsid w:val="005E0B69"/>
    <w:rsid w:val="005E128B"/>
    <w:rsid w:val="005E132D"/>
    <w:rsid w:val="005E161C"/>
    <w:rsid w:val="005E27E2"/>
    <w:rsid w:val="005E3DBF"/>
    <w:rsid w:val="005E4BD7"/>
    <w:rsid w:val="005E4D37"/>
    <w:rsid w:val="005E5677"/>
    <w:rsid w:val="005E749B"/>
    <w:rsid w:val="005E7F50"/>
    <w:rsid w:val="005F29A6"/>
    <w:rsid w:val="005F2FFE"/>
    <w:rsid w:val="005F342B"/>
    <w:rsid w:val="005F53AA"/>
    <w:rsid w:val="005F5BED"/>
    <w:rsid w:val="005F740A"/>
    <w:rsid w:val="006029C0"/>
    <w:rsid w:val="006031F7"/>
    <w:rsid w:val="00603E9F"/>
    <w:rsid w:val="006057CD"/>
    <w:rsid w:val="00605C8C"/>
    <w:rsid w:val="00605D70"/>
    <w:rsid w:val="0060678B"/>
    <w:rsid w:val="00606C80"/>
    <w:rsid w:val="0060792F"/>
    <w:rsid w:val="006114E9"/>
    <w:rsid w:val="006138DE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7449"/>
    <w:rsid w:val="00631EE9"/>
    <w:rsid w:val="0063267B"/>
    <w:rsid w:val="00632F3E"/>
    <w:rsid w:val="00633785"/>
    <w:rsid w:val="0063393D"/>
    <w:rsid w:val="006339BB"/>
    <w:rsid w:val="00633B3A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67"/>
    <w:rsid w:val="0066358F"/>
    <w:rsid w:val="006635C1"/>
    <w:rsid w:val="00663AB9"/>
    <w:rsid w:val="00663D57"/>
    <w:rsid w:val="006644DD"/>
    <w:rsid w:val="006649BD"/>
    <w:rsid w:val="00666901"/>
    <w:rsid w:val="00667040"/>
    <w:rsid w:val="00667E6A"/>
    <w:rsid w:val="006701EA"/>
    <w:rsid w:val="00670F78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A75"/>
    <w:rsid w:val="00680689"/>
    <w:rsid w:val="0068204E"/>
    <w:rsid w:val="006825AA"/>
    <w:rsid w:val="0068354F"/>
    <w:rsid w:val="0068532B"/>
    <w:rsid w:val="0068731B"/>
    <w:rsid w:val="00687C5D"/>
    <w:rsid w:val="00687E0E"/>
    <w:rsid w:val="0069003B"/>
    <w:rsid w:val="00691C30"/>
    <w:rsid w:val="00691E5A"/>
    <w:rsid w:val="0069322B"/>
    <w:rsid w:val="006935CA"/>
    <w:rsid w:val="006946B9"/>
    <w:rsid w:val="006951AD"/>
    <w:rsid w:val="00695AA3"/>
    <w:rsid w:val="00697200"/>
    <w:rsid w:val="006A03B5"/>
    <w:rsid w:val="006A1997"/>
    <w:rsid w:val="006A3DF1"/>
    <w:rsid w:val="006A4154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1524"/>
    <w:rsid w:val="006B1A3A"/>
    <w:rsid w:val="006B2715"/>
    <w:rsid w:val="006B34F5"/>
    <w:rsid w:val="006B3599"/>
    <w:rsid w:val="006B3BC0"/>
    <w:rsid w:val="006B4798"/>
    <w:rsid w:val="006B52F1"/>
    <w:rsid w:val="006B667F"/>
    <w:rsid w:val="006B7435"/>
    <w:rsid w:val="006C0342"/>
    <w:rsid w:val="006C24D9"/>
    <w:rsid w:val="006C5BA7"/>
    <w:rsid w:val="006C688C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45C"/>
    <w:rsid w:val="006D4D5B"/>
    <w:rsid w:val="006D5B9A"/>
    <w:rsid w:val="006D6EAC"/>
    <w:rsid w:val="006D7004"/>
    <w:rsid w:val="006D739C"/>
    <w:rsid w:val="006D7438"/>
    <w:rsid w:val="006D7F1F"/>
    <w:rsid w:val="006E1F5E"/>
    <w:rsid w:val="006E2277"/>
    <w:rsid w:val="006E236B"/>
    <w:rsid w:val="006E2997"/>
    <w:rsid w:val="006E2D0C"/>
    <w:rsid w:val="006E3395"/>
    <w:rsid w:val="006E3670"/>
    <w:rsid w:val="006E3B61"/>
    <w:rsid w:val="006E45BB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BC"/>
    <w:rsid w:val="006F2900"/>
    <w:rsid w:val="006F33F1"/>
    <w:rsid w:val="006F3E1D"/>
    <w:rsid w:val="006F4C55"/>
    <w:rsid w:val="006F4D2B"/>
    <w:rsid w:val="006F4F6F"/>
    <w:rsid w:val="006F58C8"/>
    <w:rsid w:val="006F5F46"/>
    <w:rsid w:val="006F6770"/>
    <w:rsid w:val="006F70C1"/>
    <w:rsid w:val="006F7A9F"/>
    <w:rsid w:val="006F7B7E"/>
    <w:rsid w:val="00700AF2"/>
    <w:rsid w:val="00701094"/>
    <w:rsid w:val="0070239D"/>
    <w:rsid w:val="00704159"/>
    <w:rsid w:val="007050F4"/>
    <w:rsid w:val="0070552F"/>
    <w:rsid w:val="0070665D"/>
    <w:rsid w:val="00706C95"/>
    <w:rsid w:val="007100CF"/>
    <w:rsid w:val="00710E1A"/>
    <w:rsid w:val="007125B2"/>
    <w:rsid w:val="00712AD0"/>
    <w:rsid w:val="007135B0"/>
    <w:rsid w:val="00713C76"/>
    <w:rsid w:val="00717596"/>
    <w:rsid w:val="00722352"/>
    <w:rsid w:val="00722DE7"/>
    <w:rsid w:val="00723445"/>
    <w:rsid w:val="00723929"/>
    <w:rsid w:val="007268BC"/>
    <w:rsid w:val="00726EB2"/>
    <w:rsid w:val="00727D1A"/>
    <w:rsid w:val="00732E30"/>
    <w:rsid w:val="0073446B"/>
    <w:rsid w:val="00735353"/>
    <w:rsid w:val="007367CE"/>
    <w:rsid w:val="00736AA5"/>
    <w:rsid w:val="00736E1C"/>
    <w:rsid w:val="0073704C"/>
    <w:rsid w:val="00741A30"/>
    <w:rsid w:val="007426A4"/>
    <w:rsid w:val="007440AE"/>
    <w:rsid w:val="00744C1B"/>
    <w:rsid w:val="00744D83"/>
    <w:rsid w:val="007466ED"/>
    <w:rsid w:val="00746D1D"/>
    <w:rsid w:val="00746EEB"/>
    <w:rsid w:val="00747EA6"/>
    <w:rsid w:val="007505C8"/>
    <w:rsid w:val="00750D0E"/>
    <w:rsid w:val="007512C2"/>
    <w:rsid w:val="00751826"/>
    <w:rsid w:val="007520E2"/>
    <w:rsid w:val="007521CF"/>
    <w:rsid w:val="0075234B"/>
    <w:rsid w:val="00752612"/>
    <w:rsid w:val="00752FCA"/>
    <w:rsid w:val="00753B01"/>
    <w:rsid w:val="00755630"/>
    <w:rsid w:val="00755E47"/>
    <w:rsid w:val="00756005"/>
    <w:rsid w:val="007564F0"/>
    <w:rsid w:val="00756BA0"/>
    <w:rsid w:val="00757D14"/>
    <w:rsid w:val="00760085"/>
    <w:rsid w:val="00760FD3"/>
    <w:rsid w:val="00761955"/>
    <w:rsid w:val="007633A6"/>
    <w:rsid w:val="00763B07"/>
    <w:rsid w:val="007656B6"/>
    <w:rsid w:val="00766023"/>
    <w:rsid w:val="00766927"/>
    <w:rsid w:val="00766F21"/>
    <w:rsid w:val="0077126C"/>
    <w:rsid w:val="00772E63"/>
    <w:rsid w:val="00773207"/>
    <w:rsid w:val="00773EB3"/>
    <w:rsid w:val="00774F9D"/>
    <w:rsid w:val="007815DA"/>
    <w:rsid w:val="0078291C"/>
    <w:rsid w:val="00782D86"/>
    <w:rsid w:val="00783124"/>
    <w:rsid w:val="00783B57"/>
    <w:rsid w:val="00783FD9"/>
    <w:rsid w:val="0078418B"/>
    <w:rsid w:val="007846ED"/>
    <w:rsid w:val="007924FA"/>
    <w:rsid w:val="00792851"/>
    <w:rsid w:val="00792874"/>
    <w:rsid w:val="0079322E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387A"/>
    <w:rsid w:val="007A3CD8"/>
    <w:rsid w:val="007A4F39"/>
    <w:rsid w:val="007A5142"/>
    <w:rsid w:val="007A5C10"/>
    <w:rsid w:val="007A6557"/>
    <w:rsid w:val="007A6B7C"/>
    <w:rsid w:val="007B1055"/>
    <w:rsid w:val="007B2625"/>
    <w:rsid w:val="007B29DB"/>
    <w:rsid w:val="007B30E7"/>
    <w:rsid w:val="007B45AE"/>
    <w:rsid w:val="007B4600"/>
    <w:rsid w:val="007B47D3"/>
    <w:rsid w:val="007B5269"/>
    <w:rsid w:val="007B56DE"/>
    <w:rsid w:val="007B71E4"/>
    <w:rsid w:val="007B72FB"/>
    <w:rsid w:val="007B7305"/>
    <w:rsid w:val="007B7330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1DD9"/>
    <w:rsid w:val="007D5228"/>
    <w:rsid w:val="007D55DB"/>
    <w:rsid w:val="007D684C"/>
    <w:rsid w:val="007D7E21"/>
    <w:rsid w:val="007E0DFA"/>
    <w:rsid w:val="007E1013"/>
    <w:rsid w:val="007E2FE4"/>
    <w:rsid w:val="007E3BD4"/>
    <w:rsid w:val="007E56E4"/>
    <w:rsid w:val="007E57A9"/>
    <w:rsid w:val="007E6F16"/>
    <w:rsid w:val="007E7E1A"/>
    <w:rsid w:val="007E7F22"/>
    <w:rsid w:val="007F029A"/>
    <w:rsid w:val="007F02F1"/>
    <w:rsid w:val="007F0914"/>
    <w:rsid w:val="007F0B28"/>
    <w:rsid w:val="007F0E28"/>
    <w:rsid w:val="007F1979"/>
    <w:rsid w:val="007F224A"/>
    <w:rsid w:val="007F43AC"/>
    <w:rsid w:val="007F47D4"/>
    <w:rsid w:val="007F4A76"/>
    <w:rsid w:val="007F52A2"/>
    <w:rsid w:val="007F5AD3"/>
    <w:rsid w:val="007F5EE9"/>
    <w:rsid w:val="007F6E70"/>
    <w:rsid w:val="007F74E3"/>
    <w:rsid w:val="00800366"/>
    <w:rsid w:val="00801596"/>
    <w:rsid w:val="00802C66"/>
    <w:rsid w:val="00803439"/>
    <w:rsid w:val="0080405E"/>
    <w:rsid w:val="00804D2C"/>
    <w:rsid w:val="00805852"/>
    <w:rsid w:val="00806071"/>
    <w:rsid w:val="008067D2"/>
    <w:rsid w:val="00807DDB"/>
    <w:rsid w:val="0081036A"/>
    <w:rsid w:val="00811EBE"/>
    <w:rsid w:val="00812041"/>
    <w:rsid w:val="00812134"/>
    <w:rsid w:val="008124DE"/>
    <w:rsid w:val="008126A0"/>
    <w:rsid w:val="008135F7"/>
    <w:rsid w:val="008152A8"/>
    <w:rsid w:val="0081532E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433B"/>
    <w:rsid w:val="008254A4"/>
    <w:rsid w:val="0082551A"/>
    <w:rsid w:val="008255A7"/>
    <w:rsid w:val="00825983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27B8"/>
    <w:rsid w:val="00832C45"/>
    <w:rsid w:val="00833353"/>
    <w:rsid w:val="00833715"/>
    <w:rsid w:val="00833C51"/>
    <w:rsid w:val="008344D1"/>
    <w:rsid w:val="00836000"/>
    <w:rsid w:val="0083726B"/>
    <w:rsid w:val="008374C6"/>
    <w:rsid w:val="00840B2C"/>
    <w:rsid w:val="008413F9"/>
    <w:rsid w:val="008417D3"/>
    <w:rsid w:val="00841F28"/>
    <w:rsid w:val="00842ACB"/>
    <w:rsid w:val="008443EC"/>
    <w:rsid w:val="00844EE6"/>
    <w:rsid w:val="008455B6"/>
    <w:rsid w:val="008466C8"/>
    <w:rsid w:val="00846F17"/>
    <w:rsid w:val="00847E94"/>
    <w:rsid w:val="00851568"/>
    <w:rsid w:val="00853E0E"/>
    <w:rsid w:val="008546BF"/>
    <w:rsid w:val="00854B35"/>
    <w:rsid w:val="00856338"/>
    <w:rsid w:val="008566B8"/>
    <w:rsid w:val="0086074B"/>
    <w:rsid w:val="0086091A"/>
    <w:rsid w:val="00861698"/>
    <w:rsid w:val="0086279E"/>
    <w:rsid w:val="008628A6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8F9"/>
    <w:rsid w:val="008777A4"/>
    <w:rsid w:val="00877FB5"/>
    <w:rsid w:val="008821BD"/>
    <w:rsid w:val="00882869"/>
    <w:rsid w:val="00882F93"/>
    <w:rsid w:val="00884352"/>
    <w:rsid w:val="00884A24"/>
    <w:rsid w:val="008853DC"/>
    <w:rsid w:val="0088582A"/>
    <w:rsid w:val="00885EDC"/>
    <w:rsid w:val="00886125"/>
    <w:rsid w:val="00887983"/>
    <w:rsid w:val="0089016F"/>
    <w:rsid w:val="008923B6"/>
    <w:rsid w:val="00892772"/>
    <w:rsid w:val="00892BE7"/>
    <w:rsid w:val="00893418"/>
    <w:rsid w:val="00893DF0"/>
    <w:rsid w:val="00894275"/>
    <w:rsid w:val="00895AEE"/>
    <w:rsid w:val="008966A7"/>
    <w:rsid w:val="008A0F32"/>
    <w:rsid w:val="008A110D"/>
    <w:rsid w:val="008A2F8F"/>
    <w:rsid w:val="008A3F37"/>
    <w:rsid w:val="008A562E"/>
    <w:rsid w:val="008A6361"/>
    <w:rsid w:val="008A68D5"/>
    <w:rsid w:val="008B071C"/>
    <w:rsid w:val="008B159A"/>
    <w:rsid w:val="008B2C33"/>
    <w:rsid w:val="008B2CE8"/>
    <w:rsid w:val="008B2E55"/>
    <w:rsid w:val="008B3FFF"/>
    <w:rsid w:val="008B4DCE"/>
    <w:rsid w:val="008B649A"/>
    <w:rsid w:val="008B7BB1"/>
    <w:rsid w:val="008B7D3B"/>
    <w:rsid w:val="008C0086"/>
    <w:rsid w:val="008C12C9"/>
    <w:rsid w:val="008C16A6"/>
    <w:rsid w:val="008C2283"/>
    <w:rsid w:val="008C26B3"/>
    <w:rsid w:val="008C32A3"/>
    <w:rsid w:val="008C45CD"/>
    <w:rsid w:val="008C50D5"/>
    <w:rsid w:val="008C5610"/>
    <w:rsid w:val="008C5954"/>
    <w:rsid w:val="008C7D14"/>
    <w:rsid w:val="008D04F5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E3687"/>
    <w:rsid w:val="008E43F8"/>
    <w:rsid w:val="008E449D"/>
    <w:rsid w:val="008F2682"/>
    <w:rsid w:val="008F29BF"/>
    <w:rsid w:val="008F2E03"/>
    <w:rsid w:val="008F6817"/>
    <w:rsid w:val="008F77DF"/>
    <w:rsid w:val="009001B5"/>
    <w:rsid w:val="00900C23"/>
    <w:rsid w:val="00901FA3"/>
    <w:rsid w:val="00905A83"/>
    <w:rsid w:val="00906002"/>
    <w:rsid w:val="00906103"/>
    <w:rsid w:val="00907BB7"/>
    <w:rsid w:val="00907BFD"/>
    <w:rsid w:val="0091022E"/>
    <w:rsid w:val="00910FBC"/>
    <w:rsid w:val="00911D24"/>
    <w:rsid w:val="009121B0"/>
    <w:rsid w:val="009122D8"/>
    <w:rsid w:val="009123E7"/>
    <w:rsid w:val="00914A2C"/>
    <w:rsid w:val="00916E7C"/>
    <w:rsid w:val="00917009"/>
    <w:rsid w:val="0091770A"/>
    <w:rsid w:val="009205EA"/>
    <w:rsid w:val="0092082E"/>
    <w:rsid w:val="00921682"/>
    <w:rsid w:val="00921E50"/>
    <w:rsid w:val="00921EAF"/>
    <w:rsid w:val="00922D8B"/>
    <w:rsid w:val="00923FF5"/>
    <w:rsid w:val="009245F2"/>
    <w:rsid w:val="009262C1"/>
    <w:rsid w:val="009262CA"/>
    <w:rsid w:val="0092692F"/>
    <w:rsid w:val="00927049"/>
    <w:rsid w:val="00927573"/>
    <w:rsid w:val="009312AF"/>
    <w:rsid w:val="009327E8"/>
    <w:rsid w:val="00932DE9"/>
    <w:rsid w:val="009333CF"/>
    <w:rsid w:val="00933678"/>
    <w:rsid w:val="0093387C"/>
    <w:rsid w:val="00934919"/>
    <w:rsid w:val="009350DC"/>
    <w:rsid w:val="00936479"/>
    <w:rsid w:val="00937657"/>
    <w:rsid w:val="00940B4A"/>
    <w:rsid w:val="00941196"/>
    <w:rsid w:val="00941783"/>
    <w:rsid w:val="00941C91"/>
    <w:rsid w:val="00943630"/>
    <w:rsid w:val="00943F67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3117"/>
    <w:rsid w:val="00953EAB"/>
    <w:rsid w:val="009544B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2A4"/>
    <w:rsid w:val="00966ACD"/>
    <w:rsid w:val="009704B6"/>
    <w:rsid w:val="009716E8"/>
    <w:rsid w:val="00972598"/>
    <w:rsid w:val="00972655"/>
    <w:rsid w:val="009739F8"/>
    <w:rsid w:val="0097451B"/>
    <w:rsid w:val="00974F8F"/>
    <w:rsid w:val="00974F9C"/>
    <w:rsid w:val="00975697"/>
    <w:rsid w:val="00975CA9"/>
    <w:rsid w:val="00975D3A"/>
    <w:rsid w:val="00977A5E"/>
    <w:rsid w:val="00980E5B"/>
    <w:rsid w:val="00980E8A"/>
    <w:rsid w:val="0098135B"/>
    <w:rsid w:val="00981831"/>
    <w:rsid w:val="00982094"/>
    <w:rsid w:val="0098233D"/>
    <w:rsid w:val="00984DA8"/>
    <w:rsid w:val="009852AC"/>
    <w:rsid w:val="009873F6"/>
    <w:rsid w:val="00990CB8"/>
    <w:rsid w:val="00991CC9"/>
    <w:rsid w:val="0099288F"/>
    <w:rsid w:val="00993786"/>
    <w:rsid w:val="00995738"/>
    <w:rsid w:val="00995A7E"/>
    <w:rsid w:val="009961E9"/>
    <w:rsid w:val="00996DC4"/>
    <w:rsid w:val="00996E34"/>
    <w:rsid w:val="009A0A0B"/>
    <w:rsid w:val="009A337F"/>
    <w:rsid w:val="009A3FE2"/>
    <w:rsid w:val="009A5209"/>
    <w:rsid w:val="009A5560"/>
    <w:rsid w:val="009A61FA"/>
    <w:rsid w:val="009B0F48"/>
    <w:rsid w:val="009B1E2D"/>
    <w:rsid w:val="009B1FE1"/>
    <w:rsid w:val="009B413F"/>
    <w:rsid w:val="009B4E24"/>
    <w:rsid w:val="009B4FEB"/>
    <w:rsid w:val="009B561D"/>
    <w:rsid w:val="009B5AD0"/>
    <w:rsid w:val="009B7925"/>
    <w:rsid w:val="009C0531"/>
    <w:rsid w:val="009C1A92"/>
    <w:rsid w:val="009C1AB7"/>
    <w:rsid w:val="009C1D63"/>
    <w:rsid w:val="009C23C8"/>
    <w:rsid w:val="009C259B"/>
    <w:rsid w:val="009C36C5"/>
    <w:rsid w:val="009C77BF"/>
    <w:rsid w:val="009D03CD"/>
    <w:rsid w:val="009D1C44"/>
    <w:rsid w:val="009D2DCF"/>
    <w:rsid w:val="009D4030"/>
    <w:rsid w:val="009D7824"/>
    <w:rsid w:val="009E01C3"/>
    <w:rsid w:val="009E18B0"/>
    <w:rsid w:val="009E3A3F"/>
    <w:rsid w:val="009E3E30"/>
    <w:rsid w:val="009E41E7"/>
    <w:rsid w:val="009E4775"/>
    <w:rsid w:val="009E4FF6"/>
    <w:rsid w:val="009E537A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3030"/>
    <w:rsid w:val="009F4444"/>
    <w:rsid w:val="009F4AAD"/>
    <w:rsid w:val="009F5369"/>
    <w:rsid w:val="009F5D8D"/>
    <w:rsid w:val="009F63A3"/>
    <w:rsid w:val="009F6BE3"/>
    <w:rsid w:val="009F7BDB"/>
    <w:rsid w:val="00A0025E"/>
    <w:rsid w:val="00A030ED"/>
    <w:rsid w:val="00A045F5"/>
    <w:rsid w:val="00A04B86"/>
    <w:rsid w:val="00A04D65"/>
    <w:rsid w:val="00A052F2"/>
    <w:rsid w:val="00A052F7"/>
    <w:rsid w:val="00A06B0C"/>
    <w:rsid w:val="00A06E00"/>
    <w:rsid w:val="00A10CCF"/>
    <w:rsid w:val="00A11115"/>
    <w:rsid w:val="00A13363"/>
    <w:rsid w:val="00A13C17"/>
    <w:rsid w:val="00A13E0C"/>
    <w:rsid w:val="00A14857"/>
    <w:rsid w:val="00A14E70"/>
    <w:rsid w:val="00A172B4"/>
    <w:rsid w:val="00A20D3A"/>
    <w:rsid w:val="00A2242A"/>
    <w:rsid w:val="00A232EE"/>
    <w:rsid w:val="00A23C6D"/>
    <w:rsid w:val="00A2412C"/>
    <w:rsid w:val="00A25209"/>
    <w:rsid w:val="00A25B01"/>
    <w:rsid w:val="00A25B39"/>
    <w:rsid w:val="00A26848"/>
    <w:rsid w:val="00A26A7B"/>
    <w:rsid w:val="00A279F2"/>
    <w:rsid w:val="00A30B7F"/>
    <w:rsid w:val="00A30D82"/>
    <w:rsid w:val="00A31397"/>
    <w:rsid w:val="00A3211F"/>
    <w:rsid w:val="00A32AA1"/>
    <w:rsid w:val="00A32AD6"/>
    <w:rsid w:val="00A3467D"/>
    <w:rsid w:val="00A35BA4"/>
    <w:rsid w:val="00A3606B"/>
    <w:rsid w:val="00A366C8"/>
    <w:rsid w:val="00A37A4A"/>
    <w:rsid w:val="00A4086A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549"/>
    <w:rsid w:val="00A50698"/>
    <w:rsid w:val="00A53377"/>
    <w:rsid w:val="00A53B66"/>
    <w:rsid w:val="00A54BC7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40F4"/>
    <w:rsid w:val="00A760F0"/>
    <w:rsid w:val="00A76B59"/>
    <w:rsid w:val="00A804D0"/>
    <w:rsid w:val="00A812D4"/>
    <w:rsid w:val="00A8204C"/>
    <w:rsid w:val="00A83436"/>
    <w:rsid w:val="00A83A80"/>
    <w:rsid w:val="00A846BB"/>
    <w:rsid w:val="00A85307"/>
    <w:rsid w:val="00A856E4"/>
    <w:rsid w:val="00A860DC"/>
    <w:rsid w:val="00A87149"/>
    <w:rsid w:val="00A87AC3"/>
    <w:rsid w:val="00A90947"/>
    <w:rsid w:val="00A90B44"/>
    <w:rsid w:val="00A910E1"/>
    <w:rsid w:val="00A915A3"/>
    <w:rsid w:val="00A93BE0"/>
    <w:rsid w:val="00A93CD0"/>
    <w:rsid w:val="00A93D2A"/>
    <w:rsid w:val="00A93ED9"/>
    <w:rsid w:val="00A95F61"/>
    <w:rsid w:val="00AA038F"/>
    <w:rsid w:val="00AA2BFD"/>
    <w:rsid w:val="00AA419F"/>
    <w:rsid w:val="00AA5CCD"/>
    <w:rsid w:val="00AA74A3"/>
    <w:rsid w:val="00AA7D44"/>
    <w:rsid w:val="00AB04E1"/>
    <w:rsid w:val="00AB16D2"/>
    <w:rsid w:val="00AB2132"/>
    <w:rsid w:val="00AB56EA"/>
    <w:rsid w:val="00AB587E"/>
    <w:rsid w:val="00AB6F86"/>
    <w:rsid w:val="00AC1B08"/>
    <w:rsid w:val="00AC3642"/>
    <w:rsid w:val="00AC3BAC"/>
    <w:rsid w:val="00AC4406"/>
    <w:rsid w:val="00AC4D1C"/>
    <w:rsid w:val="00AC55B3"/>
    <w:rsid w:val="00AC793A"/>
    <w:rsid w:val="00AD0375"/>
    <w:rsid w:val="00AD08B5"/>
    <w:rsid w:val="00AD0C94"/>
    <w:rsid w:val="00AD0F43"/>
    <w:rsid w:val="00AD1402"/>
    <w:rsid w:val="00AD44D6"/>
    <w:rsid w:val="00AD5375"/>
    <w:rsid w:val="00AD5594"/>
    <w:rsid w:val="00AD6C1B"/>
    <w:rsid w:val="00AD6C3B"/>
    <w:rsid w:val="00AE0EB3"/>
    <w:rsid w:val="00AE1922"/>
    <w:rsid w:val="00AE1A8B"/>
    <w:rsid w:val="00AE20FC"/>
    <w:rsid w:val="00AE280C"/>
    <w:rsid w:val="00AE29C8"/>
    <w:rsid w:val="00AE3A61"/>
    <w:rsid w:val="00AE4756"/>
    <w:rsid w:val="00AE5334"/>
    <w:rsid w:val="00AE761B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B017C5"/>
    <w:rsid w:val="00B01A7A"/>
    <w:rsid w:val="00B01F87"/>
    <w:rsid w:val="00B01FD0"/>
    <w:rsid w:val="00B0237C"/>
    <w:rsid w:val="00B02A1D"/>
    <w:rsid w:val="00B03DD0"/>
    <w:rsid w:val="00B040DC"/>
    <w:rsid w:val="00B046F3"/>
    <w:rsid w:val="00B04E48"/>
    <w:rsid w:val="00B04F3E"/>
    <w:rsid w:val="00B05D18"/>
    <w:rsid w:val="00B06370"/>
    <w:rsid w:val="00B0735F"/>
    <w:rsid w:val="00B07DCB"/>
    <w:rsid w:val="00B10FCF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7141"/>
    <w:rsid w:val="00B1732E"/>
    <w:rsid w:val="00B17FD8"/>
    <w:rsid w:val="00B20D4F"/>
    <w:rsid w:val="00B22F8B"/>
    <w:rsid w:val="00B24C8A"/>
    <w:rsid w:val="00B2588A"/>
    <w:rsid w:val="00B27348"/>
    <w:rsid w:val="00B30256"/>
    <w:rsid w:val="00B30BA7"/>
    <w:rsid w:val="00B324E7"/>
    <w:rsid w:val="00B32E2D"/>
    <w:rsid w:val="00B33594"/>
    <w:rsid w:val="00B3364F"/>
    <w:rsid w:val="00B33666"/>
    <w:rsid w:val="00B33BA5"/>
    <w:rsid w:val="00B348F1"/>
    <w:rsid w:val="00B35719"/>
    <w:rsid w:val="00B364D6"/>
    <w:rsid w:val="00B36CEC"/>
    <w:rsid w:val="00B36E78"/>
    <w:rsid w:val="00B37360"/>
    <w:rsid w:val="00B40245"/>
    <w:rsid w:val="00B40387"/>
    <w:rsid w:val="00B403B8"/>
    <w:rsid w:val="00B41163"/>
    <w:rsid w:val="00B41803"/>
    <w:rsid w:val="00B421EA"/>
    <w:rsid w:val="00B42EC8"/>
    <w:rsid w:val="00B42EF1"/>
    <w:rsid w:val="00B43DFB"/>
    <w:rsid w:val="00B456A7"/>
    <w:rsid w:val="00B467F8"/>
    <w:rsid w:val="00B46D8D"/>
    <w:rsid w:val="00B475A2"/>
    <w:rsid w:val="00B477C0"/>
    <w:rsid w:val="00B51160"/>
    <w:rsid w:val="00B528A4"/>
    <w:rsid w:val="00B53B69"/>
    <w:rsid w:val="00B54B82"/>
    <w:rsid w:val="00B56619"/>
    <w:rsid w:val="00B569B7"/>
    <w:rsid w:val="00B56DB7"/>
    <w:rsid w:val="00B57DEE"/>
    <w:rsid w:val="00B6051B"/>
    <w:rsid w:val="00B62064"/>
    <w:rsid w:val="00B62FA7"/>
    <w:rsid w:val="00B637ED"/>
    <w:rsid w:val="00B64219"/>
    <w:rsid w:val="00B64AF8"/>
    <w:rsid w:val="00B65B0A"/>
    <w:rsid w:val="00B66B71"/>
    <w:rsid w:val="00B66BED"/>
    <w:rsid w:val="00B708A7"/>
    <w:rsid w:val="00B70DEC"/>
    <w:rsid w:val="00B72C46"/>
    <w:rsid w:val="00B73680"/>
    <w:rsid w:val="00B7551C"/>
    <w:rsid w:val="00B76BC9"/>
    <w:rsid w:val="00B776C8"/>
    <w:rsid w:val="00B77A82"/>
    <w:rsid w:val="00B77C4E"/>
    <w:rsid w:val="00B80471"/>
    <w:rsid w:val="00B80F3B"/>
    <w:rsid w:val="00B8151D"/>
    <w:rsid w:val="00B82438"/>
    <w:rsid w:val="00B8266A"/>
    <w:rsid w:val="00B833E1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5D91"/>
    <w:rsid w:val="00B96063"/>
    <w:rsid w:val="00BA0C99"/>
    <w:rsid w:val="00BA107A"/>
    <w:rsid w:val="00BA35EE"/>
    <w:rsid w:val="00BA4E06"/>
    <w:rsid w:val="00BA6690"/>
    <w:rsid w:val="00BA6845"/>
    <w:rsid w:val="00BA68D1"/>
    <w:rsid w:val="00BA6DB6"/>
    <w:rsid w:val="00BB0377"/>
    <w:rsid w:val="00BB0782"/>
    <w:rsid w:val="00BB1290"/>
    <w:rsid w:val="00BB15D5"/>
    <w:rsid w:val="00BB1FDC"/>
    <w:rsid w:val="00BB217B"/>
    <w:rsid w:val="00BB2762"/>
    <w:rsid w:val="00BB2942"/>
    <w:rsid w:val="00BB2DAB"/>
    <w:rsid w:val="00BB3745"/>
    <w:rsid w:val="00BB5E88"/>
    <w:rsid w:val="00BB66DC"/>
    <w:rsid w:val="00BB759F"/>
    <w:rsid w:val="00BB76B6"/>
    <w:rsid w:val="00BC15D1"/>
    <w:rsid w:val="00BC252E"/>
    <w:rsid w:val="00BC29EA"/>
    <w:rsid w:val="00BC3222"/>
    <w:rsid w:val="00BC3C4E"/>
    <w:rsid w:val="00BC3CC1"/>
    <w:rsid w:val="00BC4C14"/>
    <w:rsid w:val="00BC5D97"/>
    <w:rsid w:val="00BC6001"/>
    <w:rsid w:val="00BC660E"/>
    <w:rsid w:val="00BC68A3"/>
    <w:rsid w:val="00BC69B9"/>
    <w:rsid w:val="00BC7070"/>
    <w:rsid w:val="00BD24C1"/>
    <w:rsid w:val="00BD26DC"/>
    <w:rsid w:val="00BD4FDF"/>
    <w:rsid w:val="00BD5EF2"/>
    <w:rsid w:val="00BD65FD"/>
    <w:rsid w:val="00BD6B15"/>
    <w:rsid w:val="00BD7A87"/>
    <w:rsid w:val="00BD7E32"/>
    <w:rsid w:val="00BE0F8F"/>
    <w:rsid w:val="00BE12EB"/>
    <w:rsid w:val="00BE2783"/>
    <w:rsid w:val="00BE4153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07FB"/>
    <w:rsid w:val="00BF10BD"/>
    <w:rsid w:val="00BF52AE"/>
    <w:rsid w:val="00BF60D8"/>
    <w:rsid w:val="00BF7283"/>
    <w:rsid w:val="00BF754F"/>
    <w:rsid w:val="00C00D2D"/>
    <w:rsid w:val="00C02083"/>
    <w:rsid w:val="00C020CC"/>
    <w:rsid w:val="00C02BFA"/>
    <w:rsid w:val="00C046CC"/>
    <w:rsid w:val="00C054F2"/>
    <w:rsid w:val="00C05578"/>
    <w:rsid w:val="00C057D7"/>
    <w:rsid w:val="00C06AEF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54AB"/>
    <w:rsid w:val="00C1586D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6046"/>
    <w:rsid w:val="00C27264"/>
    <w:rsid w:val="00C27AFC"/>
    <w:rsid w:val="00C3158C"/>
    <w:rsid w:val="00C321CB"/>
    <w:rsid w:val="00C321D1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0B36"/>
    <w:rsid w:val="00C51CC5"/>
    <w:rsid w:val="00C52188"/>
    <w:rsid w:val="00C52803"/>
    <w:rsid w:val="00C529AE"/>
    <w:rsid w:val="00C52DB7"/>
    <w:rsid w:val="00C530FD"/>
    <w:rsid w:val="00C54475"/>
    <w:rsid w:val="00C55953"/>
    <w:rsid w:val="00C60DF2"/>
    <w:rsid w:val="00C60EBB"/>
    <w:rsid w:val="00C62D81"/>
    <w:rsid w:val="00C62DFD"/>
    <w:rsid w:val="00C63A25"/>
    <w:rsid w:val="00C63F0F"/>
    <w:rsid w:val="00C64D74"/>
    <w:rsid w:val="00C64E79"/>
    <w:rsid w:val="00C651B8"/>
    <w:rsid w:val="00C6558C"/>
    <w:rsid w:val="00C65919"/>
    <w:rsid w:val="00C70ACC"/>
    <w:rsid w:val="00C73FDD"/>
    <w:rsid w:val="00C75C77"/>
    <w:rsid w:val="00C7614F"/>
    <w:rsid w:val="00C763E9"/>
    <w:rsid w:val="00C76B17"/>
    <w:rsid w:val="00C771FC"/>
    <w:rsid w:val="00C80938"/>
    <w:rsid w:val="00C809EE"/>
    <w:rsid w:val="00C8187A"/>
    <w:rsid w:val="00C856F0"/>
    <w:rsid w:val="00C85FF1"/>
    <w:rsid w:val="00C90827"/>
    <w:rsid w:val="00C909EC"/>
    <w:rsid w:val="00C90F15"/>
    <w:rsid w:val="00C92363"/>
    <w:rsid w:val="00C93F42"/>
    <w:rsid w:val="00C9508E"/>
    <w:rsid w:val="00C95D98"/>
    <w:rsid w:val="00C96418"/>
    <w:rsid w:val="00C97BA2"/>
    <w:rsid w:val="00CA0DB0"/>
    <w:rsid w:val="00CA15DE"/>
    <w:rsid w:val="00CA1FB2"/>
    <w:rsid w:val="00CA2D05"/>
    <w:rsid w:val="00CA4176"/>
    <w:rsid w:val="00CA48C2"/>
    <w:rsid w:val="00CA48C9"/>
    <w:rsid w:val="00CA6113"/>
    <w:rsid w:val="00CA68F7"/>
    <w:rsid w:val="00CA68F9"/>
    <w:rsid w:val="00CA6EA7"/>
    <w:rsid w:val="00CA7FCA"/>
    <w:rsid w:val="00CB1E8C"/>
    <w:rsid w:val="00CB1EFD"/>
    <w:rsid w:val="00CB20CB"/>
    <w:rsid w:val="00CB2A51"/>
    <w:rsid w:val="00CB2FCC"/>
    <w:rsid w:val="00CB3FD1"/>
    <w:rsid w:val="00CB437D"/>
    <w:rsid w:val="00CB46FC"/>
    <w:rsid w:val="00CB565F"/>
    <w:rsid w:val="00CB5C08"/>
    <w:rsid w:val="00CB7286"/>
    <w:rsid w:val="00CB772B"/>
    <w:rsid w:val="00CC01D4"/>
    <w:rsid w:val="00CC04DA"/>
    <w:rsid w:val="00CC06C7"/>
    <w:rsid w:val="00CC14D5"/>
    <w:rsid w:val="00CC7F5B"/>
    <w:rsid w:val="00CD0292"/>
    <w:rsid w:val="00CD11A3"/>
    <w:rsid w:val="00CD11AD"/>
    <w:rsid w:val="00CD1AFC"/>
    <w:rsid w:val="00CD3299"/>
    <w:rsid w:val="00CD4DEA"/>
    <w:rsid w:val="00CD5A9B"/>
    <w:rsid w:val="00CD5BFF"/>
    <w:rsid w:val="00CD5E6B"/>
    <w:rsid w:val="00CD6297"/>
    <w:rsid w:val="00CD69FB"/>
    <w:rsid w:val="00CD6B96"/>
    <w:rsid w:val="00CD7F0A"/>
    <w:rsid w:val="00CE0D87"/>
    <w:rsid w:val="00CE21D6"/>
    <w:rsid w:val="00CE27A7"/>
    <w:rsid w:val="00CE33B7"/>
    <w:rsid w:val="00CE53F4"/>
    <w:rsid w:val="00CE5BF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3F2"/>
    <w:rsid w:val="00D0004B"/>
    <w:rsid w:val="00D01413"/>
    <w:rsid w:val="00D01962"/>
    <w:rsid w:val="00D0198A"/>
    <w:rsid w:val="00D01ED5"/>
    <w:rsid w:val="00D04988"/>
    <w:rsid w:val="00D050FA"/>
    <w:rsid w:val="00D058C9"/>
    <w:rsid w:val="00D05DBF"/>
    <w:rsid w:val="00D06050"/>
    <w:rsid w:val="00D06159"/>
    <w:rsid w:val="00D06684"/>
    <w:rsid w:val="00D11F4F"/>
    <w:rsid w:val="00D1221F"/>
    <w:rsid w:val="00D12624"/>
    <w:rsid w:val="00D1283B"/>
    <w:rsid w:val="00D131BB"/>
    <w:rsid w:val="00D1583B"/>
    <w:rsid w:val="00D15846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68D"/>
    <w:rsid w:val="00D21AA4"/>
    <w:rsid w:val="00D220B6"/>
    <w:rsid w:val="00D234EB"/>
    <w:rsid w:val="00D2610F"/>
    <w:rsid w:val="00D26CFF"/>
    <w:rsid w:val="00D27146"/>
    <w:rsid w:val="00D27884"/>
    <w:rsid w:val="00D27ADC"/>
    <w:rsid w:val="00D307C2"/>
    <w:rsid w:val="00D30F61"/>
    <w:rsid w:val="00D31C67"/>
    <w:rsid w:val="00D32A60"/>
    <w:rsid w:val="00D32AA8"/>
    <w:rsid w:val="00D33702"/>
    <w:rsid w:val="00D357C2"/>
    <w:rsid w:val="00D35A72"/>
    <w:rsid w:val="00D35A82"/>
    <w:rsid w:val="00D35DC9"/>
    <w:rsid w:val="00D35DF4"/>
    <w:rsid w:val="00D35E0F"/>
    <w:rsid w:val="00D371C9"/>
    <w:rsid w:val="00D37849"/>
    <w:rsid w:val="00D37A2A"/>
    <w:rsid w:val="00D37A8A"/>
    <w:rsid w:val="00D403D1"/>
    <w:rsid w:val="00D410C9"/>
    <w:rsid w:val="00D417BC"/>
    <w:rsid w:val="00D41D9B"/>
    <w:rsid w:val="00D42956"/>
    <w:rsid w:val="00D431C8"/>
    <w:rsid w:val="00D437AF"/>
    <w:rsid w:val="00D450C3"/>
    <w:rsid w:val="00D45535"/>
    <w:rsid w:val="00D45C39"/>
    <w:rsid w:val="00D45EAD"/>
    <w:rsid w:val="00D4672C"/>
    <w:rsid w:val="00D47CBA"/>
    <w:rsid w:val="00D47ED8"/>
    <w:rsid w:val="00D51943"/>
    <w:rsid w:val="00D5283C"/>
    <w:rsid w:val="00D52948"/>
    <w:rsid w:val="00D52FBC"/>
    <w:rsid w:val="00D530A8"/>
    <w:rsid w:val="00D53CC5"/>
    <w:rsid w:val="00D54856"/>
    <w:rsid w:val="00D549DE"/>
    <w:rsid w:val="00D5511A"/>
    <w:rsid w:val="00D55F3C"/>
    <w:rsid w:val="00D56B50"/>
    <w:rsid w:val="00D571C1"/>
    <w:rsid w:val="00D57AD5"/>
    <w:rsid w:val="00D57E10"/>
    <w:rsid w:val="00D616A9"/>
    <w:rsid w:val="00D61C04"/>
    <w:rsid w:val="00D62808"/>
    <w:rsid w:val="00D64233"/>
    <w:rsid w:val="00D6465F"/>
    <w:rsid w:val="00D651BD"/>
    <w:rsid w:val="00D6577C"/>
    <w:rsid w:val="00D65A9F"/>
    <w:rsid w:val="00D6654D"/>
    <w:rsid w:val="00D67778"/>
    <w:rsid w:val="00D70010"/>
    <w:rsid w:val="00D71300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83B"/>
    <w:rsid w:val="00D80E72"/>
    <w:rsid w:val="00D80E8F"/>
    <w:rsid w:val="00D81532"/>
    <w:rsid w:val="00D824AA"/>
    <w:rsid w:val="00D83646"/>
    <w:rsid w:val="00D8425A"/>
    <w:rsid w:val="00D8433F"/>
    <w:rsid w:val="00D851A2"/>
    <w:rsid w:val="00D853C3"/>
    <w:rsid w:val="00D8580E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97A8C"/>
    <w:rsid w:val="00DA1AAB"/>
    <w:rsid w:val="00DA261E"/>
    <w:rsid w:val="00DA27BA"/>
    <w:rsid w:val="00DA3A56"/>
    <w:rsid w:val="00DA4B1F"/>
    <w:rsid w:val="00DA4BB3"/>
    <w:rsid w:val="00DA4FB8"/>
    <w:rsid w:val="00DA5072"/>
    <w:rsid w:val="00DA50D0"/>
    <w:rsid w:val="00DA7248"/>
    <w:rsid w:val="00DB0337"/>
    <w:rsid w:val="00DB0725"/>
    <w:rsid w:val="00DB0ECF"/>
    <w:rsid w:val="00DB1F85"/>
    <w:rsid w:val="00DB20F0"/>
    <w:rsid w:val="00DB2812"/>
    <w:rsid w:val="00DB297A"/>
    <w:rsid w:val="00DB4582"/>
    <w:rsid w:val="00DB4B6E"/>
    <w:rsid w:val="00DB559C"/>
    <w:rsid w:val="00DB5FFA"/>
    <w:rsid w:val="00DB6A9A"/>
    <w:rsid w:val="00DB6D66"/>
    <w:rsid w:val="00DB7375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3A0B"/>
    <w:rsid w:val="00DE7973"/>
    <w:rsid w:val="00DE7E91"/>
    <w:rsid w:val="00DF3EC6"/>
    <w:rsid w:val="00DF4706"/>
    <w:rsid w:val="00DF77B4"/>
    <w:rsid w:val="00DF7842"/>
    <w:rsid w:val="00DF7905"/>
    <w:rsid w:val="00DF7E52"/>
    <w:rsid w:val="00E0052C"/>
    <w:rsid w:val="00E00B9B"/>
    <w:rsid w:val="00E011C5"/>
    <w:rsid w:val="00E01461"/>
    <w:rsid w:val="00E01DA3"/>
    <w:rsid w:val="00E03E87"/>
    <w:rsid w:val="00E04124"/>
    <w:rsid w:val="00E04338"/>
    <w:rsid w:val="00E055A8"/>
    <w:rsid w:val="00E05661"/>
    <w:rsid w:val="00E05BC2"/>
    <w:rsid w:val="00E069DE"/>
    <w:rsid w:val="00E073B0"/>
    <w:rsid w:val="00E11AA0"/>
    <w:rsid w:val="00E12724"/>
    <w:rsid w:val="00E16363"/>
    <w:rsid w:val="00E16844"/>
    <w:rsid w:val="00E1713C"/>
    <w:rsid w:val="00E20769"/>
    <w:rsid w:val="00E21013"/>
    <w:rsid w:val="00E212BA"/>
    <w:rsid w:val="00E22F85"/>
    <w:rsid w:val="00E243C7"/>
    <w:rsid w:val="00E26CAF"/>
    <w:rsid w:val="00E3153A"/>
    <w:rsid w:val="00E32E62"/>
    <w:rsid w:val="00E33792"/>
    <w:rsid w:val="00E34336"/>
    <w:rsid w:val="00E34613"/>
    <w:rsid w:val="00E373C2"/>
    <w:rsid w:val="00E37605"/>
    <w:rsid w:val="00E407B3"/>
    <w:rsid w:val="00E40919"/>
    <w:rsid w:val="00E43329"/>
    <w:rsid w:val="00E43885"/>
    <w:rsid w:val="00E43A3F"/>
    <w:rsid w:val="00E447E5"/>
    <w:rsid w:val="00E44D0E"/>
    <w:rsid w:val="00E45602"/>
    <w:rsid w:val="00E45632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7201"/>
    <w:rsid w:val="00E57F83"/>
    <w:rsid w:val="00E611F1"/>
    <w:rsid w:val="00E61787"/>
    <w:rsid w:val="00E61ADF"/>
    <w:rsid w:val="00E645FB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2CD4"/>
    <w:rsid w:val="00E93716"/>
    <w:rsid w:val="00E942D1"/>
    <w:rsid w:val="00E9454D"/>
    <w:rsid w:val="00E95AA0"/>
    <w:rsid w:val="00E95AF7"/>
    <w:rsid w:val="00E96BFF"/>
    <w:rsid w:val="00E975EF"/>
    <w:rsid w:val="00E97954"/>
    <w:rsid w:val="00EA12BA"/>
    <w:rsid w:val="00EA1358"/>
    <w:rsid w:val="00EA4EE0"/>
    <w:rsid w:val="00EA5020"/>
    <w:rsid w:val="00EA592F"/>
    <w:rsid w:val="00EA6B47"/>
    <w:rsid w:val="00EB029F"/>
    <w:rsid w:val="00EB0606"/>
    <w:rsid w:val="00EB205E"/>
    <w:rsid w:val="00EB2AEB"/>
    <w:rsid w:val="00EB328C"/>
    <w:rsid w:val="00EB4A79"/>
    <w:rsid w:val="00EB4D2B"/>
    <w:rsid w:val="00EB5C0D"/>
    <w:rsid w:val="00EB62A2"/>
    <w:rsid w:val="00EB6329"/>
    <w:rsid w:val="00EB6907"/>
    <w:rsid w:val="00EB749D"/>
    <w:rsid w:val="00EC03A7"/>
    <w:rsid w:val="00EC048D"/>
    <w:rsid w:val="00EC10F5"/>
    <w:rsid w:val="00EC15DD"/>
    <w:rsid w:val="00EC17A6"/>
    <w:rsid w:val="00EC217E"/>
    <w:rsid w:val="00EC331C"/>
    <w:rsid w:val="00EC369F"/>
    <w:rsid w:val="00EC379E"/>
    <w:rsid w:val="00EC4006"/>
    <w:rsid w:val="00EC49CE"/>
    <w:rsid w:val="00EC514D"/>
    <w:rsid w:val="00EC53C8"/>
    <w:rsid w:val="00EC7926"/>
    <w:rsid w:val="00ED2323"/>
    <w:rsid w:val="00ED2335"/>
    <w:rsid w:val="00ED2AAF"/>
    <w:rsid w:val="00ED3036"/>
    <w:rsid w:val="00ED507A"/>
    <w:rsid w:val="00ED7AC8"/>
    <w:rsid w:val="00EE0579"/>
    <w:rsid w:val="00EE1522"/>
    <w:rsid w:val="00EE1C1E"/>
    <w:rsid w:val="00EE1E92"/>
    <w:rsid w:val="00EE2208"/>
    <w:rsid w:val="00EE2BC2"/>
    <w:rsid w:val="00EE4504"/>
    <w:rsid w:val="00EE71ED"/>
    <w:rsid w:val="00EF293A"/>
    <w:rsid w:val="00EF2EC7"/>
    <w:rsid w:val="00EF41C4"/>
    <w:rsid w:val="00EF45A2"/>
    <w:rsid w:val="00EF552C"/>
    <w:rsid w:val="00EF5A89"/>
    <w:rsid w:val="00EF7E0E"/>
    <w:rsid w:val="00F00E96"/>
    <w:rsid w:val="00F0168B"/>
    <w:rsid w:val="00F026C9"/>
    <w:rsid w:val="00F02935"/>
    <w:rsid w:val="00F035CF"/>
    <w:rsid w:val="00F038DE"/>
    <w:rsid w:val="00F05987"/>
    <w:rsid w:val="00F05D5E"/>
    <w:rsid w:val="00F069E7"/>
    <w:rsid w:val="00F06BAD"/>
    <w:rsid w:val="00F11A58"/>
    <w:rsid w:val="00F14061"/>
    <w:rsid w:val="00F14C89"/>
    <w:rsid w:val="00F15D62"/>
    <w:rsid w:val="00F173A0"/>
    <w:rsid w:val="00F17830"/>
    <w:rsid w:val="00F179D7"/>
    <w:rsid w:val="00F20655"/>
    <w:rsid w:val="00F21520"/>
    <w:rsid w:val="00F2176B"/>
    <w:rsid w:val="00F22733"/>
    <w:rsid w:val="00F23AB9"/>
    <w:rsid w:val="00F25884"/>
    <w:rsid w:val="00F26D65"/>
    <w:rsid w:val="00F2785E"/>
    <w:rsid w:val="00F27A11"/>
    <w:rsid w:val="00F3074C"/>
    <w:rsid w:val="00F31471"/>
    <w:rsid w:val="00F33A75"/>
    <w:rsid w:val="00F33AFD"/>
    <w:rsid w:val="00F348BB"/>
    <w:rsid w:val="00F350FD"/>
    <w:rsid w:val="00F365B6"/>
    <w:rsid w:val="00F369BC"/>
    <w:rsid w:val="00F36D9E"/>
    <w:rsid w:val="00F37CB4"/>
    <w:rsid w:val="00F40A1F"/>
    <w:rsid w:val="00F41929"/>
    <w:rsid w:val="00F43B12"/>
    <w:rsid w:val="00F4448D"/>
    <w:rsid w:val="00F44DC9"/>
    <w:rsid w:val="00F45512"/>
    <w:rsid w:val="00F45C09"/>
    <w:rsid w:val="00F45D10"/>
    <w:rsid w:val="00F46914"/>
    <w:rsid w:val="00F508D2"/>
    <w:rsid w:val="00F5123E"/>
    <w:rsid w:val="00F5187C"/>
    <w:rsid w:val="00F52761"/>
    <w:rsid w:val="00F53D1B"/>
    <w:rsid w:val="00F5464D"/>
    <w:rsid w:val="00F557CE"/>
    <w:rsid w:val="00F562DB"/>
    <w:rsid w:val="00F5665B"/>
    <w:rsid w:val="00F56C02"/>
    <w:rsid w:val="00F62193"/>
    <w:rsid w:val="00F621E6"/>
    <w:rsid w:val="00F632EC"/>
    <w:rsid w:val="00F64112"/>
    <w:rsid w:val="00F65413"/>
    <w:rsid w:val="00F6672D"/>
    <w:rsid w:val="00F67AF3"/>
    <w:rsid w:val="00F704A6"/>
    <w:rsid w:val="00F70C41"/>
    <w:rsid w:val="00F71844"/>
    <w:rsid w:val="00F73207"/>
    <w:rsid w:val="00F73DCF"/>
    <w:rsid w:val="00F742C9"/>
    <w:rsid w:val="00F74920"/>
    <w:rsid w:val="00F75FDA"/>
    <w:rsid w:val="00F76B22"/>
    <w:rsid w:val="00F770CE"/>
    <w:rsid w:val="00F7775E"/>
    <w:rsid w:val="00F77F68"/>
    <w:rsid w:val="00F804D6"/>
    <w:rsid w:val="00F80AC1"/>
    <w:rsid w:val="00F81D07"/>
    <w:rsid w:val="00F821D1"/>
    <w:rsid w:val="00F838B8"/>
    <w:rsid w:val="00F841A2"/>
    <w:rsid w:val="00F84C11"/>
    <w:rsid w:val="00F8639B"/>
    <w:rsid w:val="00F87292"/>
    <w:rsid w:val="00F903A8"/>
    <w:rsid w:val="00F9141C"/>
    <w:rsid w:val="00F91EFE"/>
    <w:rsid w:val="00F925F5"/>
    <w:rsid w:val="00F95688"/>
    <w:rsid w:val="00F96015"/>
    <w:rsid w:val="00F96710"/>
    <w:rsid w:val="00F9696C"/>
    <w:rsid w:val="00FA0241"/>
    <w:rsid w:val="00FA0343"/>
    <w:rsid w:val="00FA1858"/>
    <w:rsid w:val="00FA7140"/>
    <w:rsid w:val="00FA7B65"/>
    <w:rsid w:val="00FB0CA0"/>
    <w:rsid w:val="00FB0CD0"/>
    <w:rsid w:val="00FB0DAB"/>
    <w:rsid w:val="00FB4A8D"/>
    <w:rsid w:val="00FB4F5D"/>
    <w:rsid w:val="00FB6CC3"/>
    <w:rsid w:val="00FB6E60"/>
    <w:rsid w:val="00FB6F3A"/>
    <w:rsid w:val="00FB768F"/>
    <w:rsid w:val="00FB769D"/>
    <w:rsid w:val="00FB7BDD"/>
    <w:rsid w:val="00FC1A6F"/>
    <w:rsid w:val="00FC23C1"/>
    <w:rsid w:val="00FC7D35"/>
    <w:rsid w:val="00FD163A"/>
    <w:rsid w:val="00FD187B"/>
    <w:rsid w:val="00FD1CDD"/>
    <w:rsid w:val="00FD2054"/>
    <w:rsid w:val="00FD224C"/>
    <w:rsid w:val="00FD290F"/>
    <w:rsid w:val="00FD2BAD"/>
    <w:rsid w:val="00FD3DA8"/>
    <w:rsid w:val="00FD41B6"/>
    <w:rsid w:val="00FD44D9"/>
    <w:rsid w:val="00FD453F"/>
    <w:rsid w:val="00FD4C5F"/>
    <w:rsid w:val="00FD594D"/>
    <w:rsid w:val="00FE1BE3"/>
    <w:rsid w:val="00FE20D8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232F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0FC1-B3FA-49B0-A88B-ACCA0CF7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5</cp:revision>
  <cp:lastPrinted>2018-12-17T15:39:00Z</cp:lastPrinted>
  <dcterms:created xsi:type="dcterms:W3CDTF">2019-02-07T07:30:00Z</dcterms:created>
  <dcterms:modified xsi:type="dcterms:W3CDTF">2019-02-07T07:42:00Z</dcterms:modified>
  <dc:language>cs-CZ</dc:language>
</cp:coreProperties>
</file>