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7C6E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F46E5D">
        <w:rPr>
          <w:rFonts w:ascii="Times New Roman" w:hAnsi="Times New Roman" w:cs="Times New Roman"/>
          <w:b/>
          <w:bCs/>
          <w:position w:val="1"/>
          <w:sz w:val="28"/>
          <w:szCs w:val="28"/>
        </w:rPr>
        <w:t>6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851568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1472F4">
        <w:rPr>
          <w:rFonts w:ascii="Times New Roman" w:hAnsi="Times New Roman" w:cs="Times New Roman"/>
        </w:rPr>
        <w:t xml:space="preserve"> </w:t>
      </w:r>
      <w:r w:rsidR="00CA7A05">
        <w:rPr>
          <w:rFonts w:ascii="Times New Roman" w:hAnsi="Times New Roman" w:cs="Times New Roman"/>
        </w:rPr>
        <w:t>5</w:t>
      </w:r>
    </w:p>
    <w:p w:rsidR="00F46E5D" w:rsidRDefault="00F46E5D" w:rsidP="004E0527">
      <w:pPr>
        <w:jc w:val="both"/>
        <w:rPr>
          <w:rFonts w:ascii="Times New Roman" w:hAnsi="Times New Roman" w:cs="Times New Roman"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F46E5D">
        <w:rPr>
          <w:rFonts w:ascii="Times New Roman" w:hAnsi="Times New Roman" w:cs="Times New Roman"/>
          <w:b/>
          <w:bCs/>
        </w:rPr>
        <w:t>10</w:t>
      </w:r>
      <w:r w:rsidRPr="009121B0">
        <w:rPr>
          <w:rFonts w:ascii="Times New Roman" w:hAnsi="Times New Roman" w:cs="Times New Roman"/>
          <w:b/>
          <w:bCs/>
        </w:rPr>
        <w:t>.</w:t>
      </w:r>
      <w:r w:rsidR="00F46E5D">
        <w:rPr>
          <w:rFonts w:ascii="Times New Roman" w:hAnsi="Times New Roman" w:cs="Times New Roman"/>
          <w:b/>
          <w:bCs/>
        </w:rPr>
        <w:t>6</w:t>
      </w:r>
      <w:r w:rsidRPr="009121B0">
        <w:rPr>
          <w:rFonts w:ascii="Times New Roman" w:hAnsi="Times New Roman" w:cs="Times New Roman"/>
          <w:b/>
          <w:bCs/>
        </w:rPr>
        <w:t>.201</w:t>
      </w:r>
      <w:r w:rsidR="00851568">
        <w:rPr>
          <w:rFonts w:ascii="Times New Roman" w:hAnsi="Times New Roman" w:cs="Times New Roman"/>
          <w:b/>
          <w:bCs/>
        </w:rPr>
        <w:t>9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D25114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D25114" w:rsidRDefault="0063393D" w:rsidP="00D25114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>Přítomni:</w:t>
      </w:r>
      <w:r w:rsidRPr="00504A02">
        <w:t xml:space="preserve"> paní D</w:t>
      </w:r>
      <w:r w:rsidR="0029610C">
        <w:t>.</w:t>
      </w:r>
      <w:r w:rsidRPr="00504A02">
        <w:t xml:space="preserve"> H</w:t>
      </w:r>
      <w:r w:rsidR="0029610C">
        <w:t>.</w:t>
      </w:r>
      <w:r w:rsidRPr="00504A02">
        <w:t>, pan Bc. M</w:t>
      </w:r>
      <w:r w:rsidR="0029610C">
        <w:t>.</w:t>
      </w:r>
      <w:r w:rsidRPr="00504A02">
        <w:t xml:space="preserve"> M</w:t>
      </w:r>
      <w:r w:rsidR="0029610C">
        <w:t>.</w:t>
      </w:r>
      <w:r w:rsidRPr="00504A02">
        <w:t>, pan P</w:t>
      </w:r>
      <w:r w:rsidR="0029610C">
        <w:t>.</w:t>
      </w:r>
      <w:r w:rsidRPr="00504A02">
        <w:t xml:space="preserve"> D</w:t>
      </w:r>
      <w:r w:rsidR="0029610C">
        <w:t>.</w:t>
      </w:r>
      <w:r w:rsidRPr="00504A02">
        <w:t>, paní L</w:t>
      </w:r>
      <w:r w:rsidR="0029610C">
        <w:t>.</w:t>
      </w:r>
      <w:r w:rsidRPr="00504A02">
        <w:t xml:space="preserve"> K</w:t>
      </w:r>
      <w:r w:rsidR="0029610C">
        <w:t>.</w:t>
      </w:r>
      <w:r w:rsidRPr="00504A02">
        <w:t>,</w:t>
      </w:r>
      <w:r w:rsidR="0029610C">
        <w:t xml:space="preserve"> pan J.</w:t>
      </w:r>
      <w:r w:rsidRPr="00504A02">
        <w:t>V</w:t>
      </w:r>
      <w:r w:rsidR="0029610C">
        <w:t>.</w:t>
      </w:r>
      <w:r w:rsidR="00377D47">
        <w:t>,</w:t>
      </w:r>
      <w:r w:rsidRPr="00504A02">
        <w:t xml:space="preserve"> pan Ing. P</w:t>
      </w:r>
      <w:r w:rsidR="0029610C">
        <w:t>.</w:t>
      </w:r>
      <w:r w:rsidRPr="00504A02">
        <w:t xml:space="preserve"> P</w:t>
      </w:r>
      <w:r w:rsidR="0029610C">
        <w:t>.</w:t>
      </w:r>
      <w:r w:rsidR="00D25114">
        <w:t xml:space="preserve">, </w:t>
      </w:r>
      <w:r w:rsidR="00D25114" w:rsidRPr="00504A02">
        <w:t xml:space="preserve">pan </w:t>
      </w:r>
      <w:r w:rsidR="00D25114" w:rsidRPr="00DF7F17">
        <w:rPr>
          <w:bCs/>
        </w:rPr>
        <w:t>J</w:t>
      </w:r>
      <w:r w:rsidR="0029610C">
        <w:rPr>
          <w:bCs/>
        </w:rPr>
        <w:t>.</w:t>
      </w:r>
      <w:r w:rsidR="00D25114" w:rsidRPr="00DF7F17">
        <w:rPr>
          <w:bCs/>
        </w:rPr>
        <w:t xml:space="preserve"> J</w:t>
      </w:r>
      <w:r w:rsidR="0029610C">
        <w:rPr>
          <w:bCs/>
        </w:rPr>
        <w:t>.</w:t>
      </w:r>
      <w:r w:rsidR="00D25114">
        <w:rPr>
          <w:b/>
          <w:bCs/>
        </w:rPr>
        <w:t xml:space="preserve"> </w:t>
      </w:r>
    </w:p>
    <w:p w:rsidR="00D25114" w:rsidRDefault="0063393D" w:rsidP="00D25114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 xml:space="preserve">Ověřovatelé zápisu: </w:t>
      </w:r>
      <w:r w:rsidR="00F46E5D" w:rsidRPr="00F46E5D">
        <w:t>paní L</w:t>
      </w:r>
      <w:r w:rsidR="0029610C">
        <w:t>.</w:t>
      </w:r>
      <w:r w:rsidR="00F46E5D" w:rsidRPr="00F46E5D">
        <w:t xml:space="preserve"> K</w:t>
      </w:r>
      <w:r w:rsidR="0029610C">
        <w:t>.</w:t>
      </w:r>
      <w:r w:rsidR="00F46E5D" w:rsidRPr="00F46E5D">
        <w:t>, pan P</w:t>
      </w:r>
      <w:r w:rsidR="0029610C">
        <w:t>.</w:t>
      </w:r>
      <w:r w:rsidR="004772BF">
        <w:t xml:space="preserve"> </w:t>
      </w:r>
      <w:r w:rsidR="00F46E5D" w:rsidRPr="00F46E5D">
        <w:t>D</w:t>
      </w:r>
      <w:r w:rsidR="0029610C">
        <w:t>.</w:t>
      </w:r>
      <w:r w:rsidR="00F46E5D">
        <w:rPr>
          <w:b/>
          <w:bCs/>
        </w:rPr>
        <w:t xml:space="preserve"> </w:t>
      </w:r>
    </w:p>
    <w:p w:rsidR="0063393D" w:rsidRPr="00504A02" w:rsidRDefault="0063393D" w:rsidP="004E0527">
      <w:pPr>
        <w:pStyle w:val="Standard"/>
        <w:jc w:val="both"/>
      </w:pPr>
      <w:r w:rsidRPr="00504A02">
        <w:rPr>
          <w:b/>
          <w:bCs/>
        </w:rPr>
        <w:t>Zapisovatel</w:t>
      </w:r>
      <w:r w:rsidRPr="00504A02">
        <w:t>: paní L</w:t>
      </w:r>
      <w:r w:rsidR="0029610C">
        <w:t>.</w:t>
      </w:r>
      <w:r w:rsidRPr="00504A02">
        <w:t xml:space="preserve"> Z</w:t>
      </w:r>
      <w:r w:rsidR="0029610C">
        <w:t>.</w:t>
      </w:r>
    </w:p>
    <w:p w:rsidR="00F46E5D" w:rsidRDefault="00F46E5D" w:rsidP="004E0527">
      <w:pPr>
        <w:pStyle w:val="Standard"/>
        <w:ind w:right="-283"/>
        <w:jc w:val="both"/>
        <w:rPr>
          <w:bCs/>
        </w:rPr>
      </w:pPr>
    </w:p>
    <w:p w:rsidR="00D25114" w:rsidRDefault="00D25114" w:rsidP="004E0527">
      <w:pPr>
        <w:pStyle w:val="Standard"/>
        <w:ind w:right="-283"/>
        <w:jc w:val="both"/>
        <w:rPr>
          <w:b/>
          <w:bCs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B8151D">
        <w:rPr>
          <w:rFonts w:ascii="Times New Roman" w:hAnsi="Times New Roman" w:cs="Times New Roman"/>
          <w:b/>
          <w:bCs/>
          <w:u w:val="single"/>
        </w:rPr>
        <w:t>Program :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 xml:space="preserve">Kontrola zápisu z jednání Zastupitelstva obce Babice ze dne </w:t>
      </w:r>
      <w:r w:rsidR="00F46E5D">
        <w:rPr>
          <w:rFonts w:ascii="Times New Roman" w:hAnsi="Times New Roman" w:cs="Times New Roman"/>
        </w:rPr>
        <w:t>20</w:t>
      </w:r>
      <w:r w:rsidRPr="00413786">
        <w:rPr>
          <w:rFonts w:ascii="Times New Roman" w:hAnsi="Times New Roman" w:cs="Times New Roman"/>
        </w:rPr>
        <w:t>.</w:t>
      </w:r>
      <w:r w:rsidR="00F46E5D">
        <w:rPr>
          <w:rFonts w:ascii="Times New Roman" w:hAnsi="Times New Roman" w:cs="Times New Roman"/>
        </w:rPr>
        <w:t>5</w:t>
      </w:r>
      <w:r w:rsidRPr="00413786">
        <w:rPr>
          <w:rFonts w:ascii="Times New Roman" w:hAnsi="Times New Roman" w:cs="Times New Roman"/>
        </w:rPr>
        <w:t>.201</w:t>
      </w:r>
      <w:r w:rsidR="00D414AB" w:rsidRPr="00413786">
        <w:rPr>
          <w:rFonts w:ascii="Times New Roman" w:hAnsi="Times New Roman" w:cs="Times New Roman"/>
        </w:rPr>
        <w:t>9</w:t>
      </w:r>
    </w:p>
    <w:p w:rsidR="0063393D" w:rsidRPr="00172AF7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172AF7">
        <w:rPr>
          <w:rFonts w:ascii="Times New Roman" w:hAnsi="Times New Roman" w:cs="Times New Roman"/>
        </w:rPr>
        <w:t>Kontrola plnění usnesení</w:t>
      </w:r>
    </w:p>
    <w:p w:rsidR="00172AF7" w:rsidRPr="00172AF7" w:rsidRDefault="00172AF7" w:rsidP="00172AF7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172AF7">
        <w:rPr>
          <w:rFonts w:ascii="Times New Roman" w:hAnsi="Times New Roman" w:cs="Times New Roman"/>
          <w:color w:val="000000"/>
        </w:rPr>
        <w:t xml:space="preserve">Dodatek č. 4 ke smlouvě č. 7/2015 o nájmu v obecním chráněném bytě                          </w:t>
      </w:r>
    </w:p>
    <w:p w:rsidR="00172AF7" w:rsidRPr="00172AF7" w:rsidRDefault="00172AF7" w:rsidP="00172AF7">
      <w:pPr>
        <w:jc w:val="both"/>
        <w:rPr>
          <w:rFonts w:ascii="Times New Roman" w:hAnsi="Times New Roman" w:cs="Times New Roman"/>
        </w:rPr>
      </w:pPr>
      <w:r w:rsidRPr="00172AF7">
        <w:rPr>
          <w:rFonts w:ascii="Times New Roman" w:hAnsi="Times New Roman" w:cs="Times New Roman"/>
          <w:color w:val="000000"/>
        </w:rPr>
        <w:t xml:space="preserve">           </w:t>
      </w:r>
      <w:r w:rsidR="004F3270">
        <w:rPr>
          <w:rFonts w:ascii="Times New Roman" w:hAnsi="Times New Roman" w:cs="Times New Roman"/>
          <w:color w:val="000000"/>
        </w:rPr>
        <w:t xml:space="preserve"> </w:t>
      </w:r>
      <w:r w:rsidRPr="00172AF7">
        <w:rPr>
          <w:rFonts w:ascii="Times New Roman" w:hAnsi="Times New Roman" w:cs="Times New Roman"/>
          <w:color w:val="000000"/>
        </w:rPr>
        <w:t xml:space="preserve">ze dne </w:t>
      </w:r>
      <w:r w:rsidRPr="00172AF7">
        <w:rPr>
          <w:rFonts w:ascii="Times New Roman" w:hAnsi="Times New Roman" w:cs="Times New Roman"/>
        </w:rPr>
        <w:t>30.6.2015</w:t>
      </w:r>
    </w:p>
    <w:p w:rsidR="00172AF7" w:rsidRPr="00172AF7" w:rsidRDefault="00172AF7" w:rsidP="00172AF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172AF7">
        <w:rPr>
          <w:rFonts w:ascii="Times New Roman" w:hAnsi="Times New Roman" w:cs="Times New Roman"/>
          <w:szCs w:val="24"/>
        </w:rPr>
        <w:t xml:space="preserve">Smlouva o dílo – konstrukce přístřešku letní zahrádky u KD, Babice 37  </w:t>
      </w:r>
    </w:p>
    <w:p w:rsidR="00172AF7" w:rsidRPr="00172AF7" w:rsidRDefault="00172AF7" w:rsidP="00172AF7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72AF7">
        <w:rPr>
          <w:rFonts w:ascii="Times New Roman" w:hAnsi="Times New Roman" w:cs="Times New Roman"/>
        </w:rPr>
        <w:t xml:space="preserve">Žádost – nájemce KD  </w:t>
      </w:r>
    </w:p>
    <w:p w:rsidR="00172AF7" w:rsidRPr="00172AF7" w:rsidRDefault="00172AF7" w:rsidP="00172AF7">
      <w:pPr>
        <w:numPr>
          <w:ilvl w:val="0"/>
          <w:numId w:val="10"/>
        </w:numPr>
        <w:jc w:val="both"/>
        <w:rPr>
          <w:rFonts w:cs="Times New Roman" w:hint="eastAsia"/>
        </w:rPr>
      </w:pPr>
      <w:r w:rsidRPr="00172AF7">
        <w:rPr>
          <w:rFonts w:ascii="Times New Roman" w:hAnsi="Times New Roman" w:cs="Times New Roman"/>
        </w:rPr>
        <w:t>Žádost – nesoulad pozemků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3786">
        <w:rPr>
          <w:rFonts w:ascii="Times New Roman" w:hAnsi="Times New Roman" w:cs="Times New Roman"/>
          <w:color w:val="000000" w:themeColor="text1"/>
        </w:rPr>
        <w:t>Informace starostky a místostarosty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Různé a diskuse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Závěr</w:t>
      </w:r>
    </w:p>
    <w:p w:rsidR="0063393D" w:rsidRPr="005208B8" w:rsidRDefault="0063393D" w:rsidP="004E0527">
      <w:pPr>
        <w:jc w:val="both"/>
        <w:rPr>
          <w:rFonts w:hint="eastAsia"/>
          <w:color w:val="FF0000"/>
          <w:sz w:val="16"/>
          <w:szCs w:val="16"/>
        </w:rPr>
      </w:pPr>
    </w:p>
    <w:p w:rsidR="005C687B" w:rsidRDefault="005C687B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1. </w:t>
      </w:r>
      <w:r w:rsidRPr="00C0448C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63393D" w:rsidRPr="008C624F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zahájila jednání ZO, přivítala všechny členy ZO</w:t>
      </w:r>
      <w:r w:rsidR="00C85FF1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přítomné občany</w:t>
      </w:r>
      <w:r w:rsidR="00625EB4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konstatovala, že je přítomno </w:t>
      </w:r>
      <w:r w:rsidR="001A0B74">
        <w:rPr>
          <w:rFonts w:ascii="Times New Roman" w:hAnsi="Times New Roman" w:cs="Times New Roman"/>
        </w:rPr>
        <w:t>všech 7</w:t>
      </w:r>
      <w:r w:rsidR="00603E9F" w:rsidRPr="00191679">
        <w:rPr>
          <w:rFonts w:ascii="Times New Roman" w:hAnsi="Times New Roman" w:cs="Times New Roman"/>
          <w:color w:val="FF0000"/>
        </w:rPr>
        <w:t xml:space="preserve"> </w:t>
      </w:r>
      <w:r w:rsidRPr="008C624F">
        <w:rPr>
          <w:rFonts w:ascii="Times New Roman" w:hAnsi="Times New Roman" w:cs="Times New Roman"/>
        </w:rPr>
        <w:t>členů zastupitelstva obce a prohlásila jednání za usnášeníschopné. Zapisovatelkou jednání byla určena paní L</w:t>
      </w:r>
      <w:r w:rsidR="0029610C">
        <w:rPr>
          <w:rFonts w:ascii="Times New Roman" w:hAnsi="Times New Roman" w:cs="Times New Roman"/>
        </w:rPr>
        <w:t>.</w:t>
      </w:r>
      <w:r w:rsidRPr="008C624F">
        <w:rPr>
          <w:rFonts w:ascii="Times New Roman" w:hAnsi="Times New Roman" w:cs="Times New Roman"/>
        </w:rPr>
        <w:t xml:space="preserve"> Z</w:t>
      </w:r>
      <w:r w:rsidR="0029610C">
        <w:rPr>
          <w:rFonts w:ascii="Times New Roman" w:hAnsi="Times New Roman" w:cs="Times New Roman"/>
        </w:rPr>
        <w:t>.</w:t>
      </w:r>
      <w:r w:rsidRPr="008C624F">
        <w:rPr>
          <w:rFonts w:ascii="Times New Roman" w:hAnsi="Times New Roman" w:cs="Times New Roman"/>
        </w:rPr>
        <w:t>.</w:t>
      </w:r>
    </w:p>
    <w:p w:rsidR="0063393D" w:rsidRPr="00191679" w:rsidRDefault="0063393D" w:rsidP="002A37B6">
      <w:pPr>
        <w:ind w:right="289"/>
        <w:jc w:val="both"/>
        <w:rPr>
          <w:rFonts w:ascii="Times New Roman" w:hAnsi="Times New Roman" w:cs="Times New Roman"/>
          <w:color w:val="FF0000"/>
        </w:rPr>
      </w:pPr>
      <w:r w:rsidRPr="003925C0">
        <w:rPr>
          <w:rFonts w:ascii="Times New Roman" w:hAnsi="Times New Roman" w:cs="Times New Roman"/>
        </w:rPr>
        <w:t xml:space="preserve">Za ověřovatele zápisu navrhla starostka </w:t>
      </w:r>
      <w:r w:rsidRPr="001B22F7">
        <w:rPr>
          <w:rFonts w:ascii="Times New Roman" w:hAnsi="Times New Roman" w:cs="Times New Roman"/>
        </w:rPr>
        <w:t xml:space="preserve">obce </w:t>
      </w:r>
      <w:r w:rsidR="00C0448C" w:rsidRPr="001B22F7">
        <w:rPr>
          <w:rFonts w:ascii="Times New Roman" w:hAnsi="Times New Roman" w:cs="Times New Roman"/>
        </w:rPr>
        <w:t>pan</w:t>
      </w:r>
      <w:r w:rsidR="001A0B74">
        <w:rPr>
          <w:rFonts w:ascii="Times New Roman" w:hAnsi="Times New Roman" w:cs="Times New Roman"/>
        </w:rPr>
        <w:t>í L</w:t>
      </w:r>
      <w:r w:rsidR="0029610C">
        <w:rPr>
          <w:rFonts w:ascii="Times New Roman" w:hAnsi="Times New Roman" w:cs="Times New Roman"/>
        </w:rPr>
        <w:t>.</w:t>
      </w:r>
      <w:r w:rsidR="001A0B74">
        <w:rPr>
          <w:rFonts w:ascii="Times New Roman" w:hAnsi="Times New Roman" w:cs="Times New Roman"/>
        </w:rPr>
        <w:t>K</w:t>
      </w:r>
      <w:r w:rsidR="0029610C">
        <w:rPr>
          <w:rFonts w:ascii="Times New Roman" w:hAnsi="Times New Roman" w:cs="Times New Roman"/>
        </w:rPr>
        <w:t>.</w:t>
      </w:r>
      <w:r w:rsidR="001A0B74">
        <w:rPr>
          <w:rFonts w:ascii="Times New Roman" w:hAnsi="Times New Roman" w:cs="Times New Roman"/>
        </w:rPr>
        <w:t xml:space="preserve"> a pana P</w:t>
      </w:r>
      <w:r w:rsidR="0029610C">
        <w:rPr>
          <w:rFonts w:ascii="Times New Roman" w:hAnsi="Times New Roman" w:cs="Times New Roman"/>
        </w:rPr>
        <w:t>.</w:t>
      </w:r>
      <w:r w:rsidR="001A0B74">
        <w:rPr>
          <w:rFonts w:ascii="Times New Roman" w:hAnsi="Times New Roman" w:cs="Times New Roman"/>
        </w:rPr>
        <w:t>D</w:t>
      </w:r>
      <w:r w:rsidR="0029610C">
        <w:rPr>
          <w:rFonts w:ascii="Times New Roman" w:hAnsi="Times New Roman" w:cs="Times New Roman"/>
        </w:rPr>
        <w:t>.</w:t>
      </w:r>
      <w:r w:rsidR="001A0B74">
        <w:rPr>
          <w:rFonts w:ascii="Times New Roman" w:hAnsi="Times New Roman" w:cs="Times New Roman"/>
        </w:rPr>
        <w:t xml:space="preserve">. </w:t>
      </w:r>
      <w:r w:rsidRPr="00191679">
        <w:rPr>
          <w:rFonts w:ascii="Times New Roman" w:hAnsi="Times New Roman" w:cs="Times New Roman"/>
          <w:bCs/>
          <w:color w:val="FF0000"/>
        </w:rPr>
        <w:t xml:space="preserve"> </w:t>
      </w:r>
      <w:r w:rsidRPr="00191679">
        <w:rPr>
          <w:rFonts w:ascii="Times New Roman" w:hAnsi="Times New Roman" w:cs="Times New Roman"/>
          <w:color w:val="FF0000"/>
        </w:rPr>
        <w:t xml:space="preserve">  </w:t>
      </w:r>
    </w:p>
    <w:p w:rsidR="00E5655E" w:rsidRDefault="0063393D" w:rsidP="008C624F">
      <w:pPr>
        <w:ind w:right="289"/>
        <w:jc w:val="both"/>
        <w:rPr>
          <w:rFonts w:ascii="Times New Roman" w:hAnsi="Times New Roman" w:cs="Times New Roman"/>
        </w:rPr>
      </w:pPr>
      <w:r w:rsidRPr="003925C0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E5655E">
        <w:rPr>
          <w:rFonts w:ascii="Times New Roman" w:hAnsi="Times New Roman" w:cs="Times New Roman"/>
        </w:rPr>
        <w:t xml:space="preserve"> a doplnila ho o body:</w:t>
      </w:r>
    </w:p>
    <w:p w:rsidR="00E5655E" w:rsidRDefault="00E5655E" w:rsidP="008C624F">
      <w:p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0D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ozpočtové opatření č.5</w:t>
      </w:r>
      <w:r w:rsidR="00CA7A05">
        <w:rPr>
          <w:rFonts w:ascii="Times New Roman" w:hAnsi="Times New Roman" w:cs="Times New Roman"/>
        </w:rPr>
        <w:t xml:space="preserve"> na rok </w:t>
      </w:r>
      <w:r>
        <w:rPr>
          <w:rFonts w:ascii="Times New Roman" w:hAnsi="Times New Roman" w:cs="Times New Roman"/>
        </w:rPr>
        <w:t>2019</w:t>
      </w:r>
    </w:p>
    <w:p w:rsidR="000D3B4D" w:rsidRPr="00191679" w:rsidRDefault="00E5655E" w:rsidP="008C624F">
      <w:pPr>
        <w:ind w:right="28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C730D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ytový dům, Babice 146 – </w:t>
      </w:r>
      <w:r w:rsidR="00C730D1">
        <w:rPr>
          <w:rFonts w:ascii="Times New Roman" w:hAnsi="Times New Roman" w:cs="Times New Roman"/>
        </w:rPr>
        <w:t>odkup bytů</w:t>
      </w:r>
      <w:r>
        <w:rPr>
          <w:rFonts w:ascii="Times New Roman" w:hAnsi="Times New Roman" w:cs="Times New Roman"/>
        </w:rPr>
        <w:t xml:space="preserve"> </w:t>
      </w:r>
    </w:p>
    <w:p w:rsidR="00FC5D5B" w:rsidRDefault="0063393D" w:rsidP="008C624F">
      <w:pPr>
        <w:ind w:right="289"/>
        <w:jc w:val="both"/>
        <w:rPr>
          <w:rFonts w:ascii="Times New Roman" w:hAnsi="Times New Roman" w:cs="Times New Roman"/>
          <w:bCs/>
        </w:rPr>
      </w:pPr>
      <w:r w:rsidRPr="003925C0">
        <w:rPr>
          <w:rFonts w:ascii="Times New Roman" w:hAnsi="Times New Roman" w:cs="Times New Roman"/>
          <w:b/>
          <w:bCs/>
        </w:rPr>
        <w:t>Návrh na usnesení:</w:t>
      </w:r>
      <w:r w:rsidRPr="003925C0">
        <w:rPr>
          <w:rFonts w:ascii="Times New Roman" w:hAnsi="Times New Roman" w:cs="Times New Roman"/>
        </w:rPr>
        <w:t xml:space="preserve"> Zastupitelstvo obce Babice </w:t>
      </w:r>
      <w:r w:rsidRPr="003925C0">
        <w:rPr>
          <w:rFonts w:ascii="Times New Roman" w:hAnsi="Times New Roman" w:cs="Times New Roman"/>
          <w:b/>
          <w:bCs/>
          <w:i/>
          <w:iCs/>
        </w:rPr>
        <w:t>schvaluje</w:t>
      </w:r>
      <w:r w:rsidRPr="003925C0">
        <w:rPr>
          <w:rFonts w:ascii="Times New Roman" w:hAnsi="Times New Roman" w:cs="Times New Roman"/>
        </w:rPr>
        <w:t xml:space="preserve"> ověřovatele zápisu </w:t>
      </w:r>
      <w:r w:rsidR="001B22F7" w:rsidRPr="00504A02">
        <w:t>pan</w:t>
      </w:r>
      <w:r w:rsidR="001A0B74">
        <w:t>í L</w:t>
      </w:r>
      <w:r w:rsidR="0029610C">
        <w:t>.</w:t>
      </w:r>
      <w:r w:rsidR="001A0B74">
        <w:t>K</w:t>
      </w:r>
      <w:r w:rsidR="0029610C">
        <w:t>.</w:t>
      </w:r>
      <w:r w:rsidR="001A0B74">
        <w:t xml:space="preserve"> a pana P</w:t>
      </w:r>
      <w:r w:rsidR="0029610C">
        <w:t>.</w:t>
      </w:r>
      <w:r w:rsidR="001A0B74">
        <w:t xml:space="preserve"> D</w:t>
      </w:r>
      <w:r w:rsidR="0029610C">
        <w:t>.</w:t>
      </w:r>
      <w:r w:rsidR="00FC5D5B">
        <w:rPr>
          <w:bCs/>
        </w:rPr>
        <w:t xml:space="preserve"> </w:t>
      </w:r>
      <w:r w:rsidR="00FC5D5B" w:rsidRPr="00C0448C">
        <w:rPr>
          <w:rFonts w:ascii="Times New Roman" w:hAnsi="Times New Roman" w:cs="Times New Roman"/>
          <w:bCs/>
        </w:rPr>
        <w:t>a dnešní program jednání</w:t>
      </w:r>
      <w:r w:rsidR="00FC5D5B">
        <w:rPr>
          <w:rFonts w:ascii="Times New Roman" w:hAnsi="Times New Roman" w:cs="Times New Roman"/>
          <w:bCs/>
        </w:rPr>
        <w:t xml:space="preserve"> doplněný o body: </w:t>
      </w:r>
    </w:p>
    <w:p w:rsidR="00FC5D5B" w:rsidRDefault="00C730D1" w:rsidP="00FC5D5B">
      <w:pPr>
        <w:ind w:right="289"/>
        <w:jc w:val="both"/>
        <w:rPr>
          <w:rFonts w:ascii="Times New Roman" w:hAnsi="Times New Roman" w:cs="Times New Roman"/>
        </w:rPr>
      </w:pPr>
      <w:r w:rsidRPr="00C730D1">
        <w:rPr>
          <w:rFonts w:ascii="Times New Roman" w:hAnsi="Times New Roman" w:cs="Times New Roman"/>
        </w:rPr>
        <w:t>- R</w:t>
      </w:r>
      <w:r w:rsidR="00FC5D5B">
        <w:rPr>
          <w:rFonts w:ascii="Times New Roman" w:hAnsi="Times New Roman" w:cs="Times New Roman"/>
        </w:rPr>
        <w:t>ozpočtové opatření č.5</w:t>
      </w:r>
      <w:r w:rsidR="00CA7A05">
        <w:rPr>
          <w:rFonts w:ascii="Times New Roman" w:hAnsi="Times New Roman" w:cs="Times New Roman"/>
        </w:rPr>
        <w:t xml:space="preserve"> na rok </w:t>
      </w:r>
      <w:r w:rsidR="00FC5D5B">
        <w:rPr>
          <w:rFonts w:ascii="Times New Roman" w:hAnsi="Times New Roman" w:cs="Times New Roman"/>
        </w:rPr>
        <w:t>2019</w:t>
      </w:r>
    </w:p>
    <w:p w:rsidR="00FC5D5B" w:rsidRPr="00191679" w:rsidRDefault="00FC5D5B" w:rsidP="00FC5D5B">
      <w:pPr>
        <w:ind w:right="28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C730D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ytový dům, Babice 146 – </w:t>
      </w:r>
      <w:r w:rsidR="00C730D1">
        <w:rPr>
          <w:rFonts w:ascii="Times New Roman" w:hAnsi="Times New Roman" w:cs="Times New Roman"/>
        </w:rPr>
        <w:t>odkup bytů</w:t>
      </w:r>
    </w:p>
    <w:p w:rsidR="0063393D" w:rsidRPr="00C0448C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  <w:b/>
          <w:bCs/>
        </w:rPr>
        <w:t>Hlasování:</w:t>
      </w:r>
      <w:r w:rsidRPr="00C0448C">
        <w:rPr>
          <w:rFonts w:ascii="Times New Roman" w:hAnsi="Times New Roman" w:cs="Times New Roman"/>
        </w:rPr>
        <w:t xml:space="preserve"> pro:</w:t>
      </w:r>
      <w:r w:rsidR="00625EB4" w:rsidRPr="00C0448C">
        <w:rPr>
          <w:rFonts w:ascii="Times New Roman" w:hAnsi="Times New Roman" w:cs="Times New Roman"/>
        </w:rPr>
        <w:t xml:space="preserve"> </w:t>
      </w:r>
      <w:r w:rsidR="00AA2266">
        <w:rPr>
          <w:rFonts w:ascii="Times New Roman" w:hAnsi="Times New Roman" w:cs="Times New Roman"/>
        </w:rPr>
        <w:t>7</w:t>
      </w:r>
      <w:r w:rsidRPr="00C0448C">
        <w:rPr>
          <w:rFonts w:ascii="Times New Roman" w:hAnsi="Times New Roman" w:cs="Times New Roman"/>
        </w:rPr>
        <w:tab/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>proti:</w:t>
      </w:r>
      <w:r w:rsidR="00625EB4" w:rsidRPr="00C0448C">
        <w:rPr>
          <w:rFonts w:ascii="Times New Roman" w:hAnsi="Times New Roman" w:cs="Times New Roman"/>
        </w:rPr>
        <w:t xml:space="preserve"> 0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zdržel se: </w:t>
      </w:r>
      <w:r w:rsidR="00625EB4" w:rsidRPr="00C0448C">
        <w:rPr>
          <w:rFonts w:ascii="Times New Roman" w:hAnsi="Times New Roman" w:cs="Times New Roman"/>
        </w:rPr>
        <w:t>0</w:t>
      </w:r>
      <w:r w:rsidRPr="00C0448C">
        <w:rPr>
          <w:rFonts w:ascii="Times New Roman" w:hAnsi="Times New Roman" w:cs="Times New Roman"/>
        </w:rPr>
        <w:t xml:space="preserve">              </w:t>
      </w: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iCs/>
        </w:rPr>
      </w:pPr>
      <w:r w:rsidRPr="00C0448C">
        <w:rPr>
          <w:rFonts w:ascii="Times New Roman" w:hAnsi="Times New Roman" w:cs="Times New Roman"/>
          <w:b/>
          <w:bCs/>
          <w:iCs/>
        </w:rPr>
        <w:t>Usnesení č.1</w:t>
      </w:r>
      <w:r w:rsidR="00CA7A05">
        <w:rPr>
          <w:rFonts w:ascii="Times New Roman" w:hAnsi="Times New Roman" w:cs="Times New Roman"/>
          <w:b/>
          <w:bCs/>
          <w:iCs/>
        </w:rPr>
        <w:t>/6</w:t>
      </w:r>
      <w:r w:rsidRPr="00C0448C">
        <w:rPr>
          <w:rFonts w:ascii="Times New Roman" w:hAnsi="Times New Roman" w:cs="Times New Roman"/>
          <w:b/>
          <w:bCs/>
          <w:iCs/>
        </w:rPr>
        <w:t>/201</w:t>
      </w:r>
      <w:r w:rsidR="00BF07FB" w:rsidRPr="00C0448C">
        <w:rPr>
          <w:rFonts w:ascii="Times New Roman" w:hAnsi="Times New Roman" w:cs="Times New Roman"/>
          <w:b/>
          <w:bCs/>
          <w:iCs/>
        </w:rPr>
        <w:t>9</w:t>
      </w:r>
      <w:r w:rsidRPr="00C0448C">
        <w:rPr>
          <w:rFonts w:ascii="Times New Roman" w:hAnsi="Times New Roman" w:cs="Times New Roman"/>
          <w:b/>
          <w:bCs/>
          <w:iCs/>
        </w:rPr>
        <w:t xml:space="preserve"> bylo přijato. </w:t>
      </w: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6DAB" w:rsidRDefault="00206DAB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2. </w:t>
      </w:r>
      <w:r w:rsidRPr="00C0448C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C0448C">
        <w:rPr>
          <w:rFonts w:ascii="Times New Roman" w:hAnsi="Times New Roman" w:cs="Times New Roman"/>
          <w:b/>
          <w:bCs/>
          <w:u w:val="single"/>
        </w:rPr>
        <w:t>e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C0448C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C0448C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1A0B74">
        <w:rPr>
          <w:rFonts w:ascii="Times New Roman" w:hAnsi="Times New Roman" w:cs="Times New Roman"/>
          <w:b/>
          <w:bCs/>
          <w:u w:val="single"/>
        </w:rPr>
        <w:t>20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>.</w:t>
      </w:r>
      <w:r w:rsidR="001A0B74">
        <w:rPr>
          <w:rFonts w:ascii="Times New Roman" w:hAnsi="Times New Roman" w:cs="Times New Roman"/>
          <w:b/>
          <w:bCs/>
          <w:u w:val="single"/>
        </w:rPr>
        <w:t>5</w:t>
      </w:r>
      <w:r w:rsidRPr="00C0448C">
        <w:rPr>
          <w:rFonts w:ascii="Times New Roman" w:hAnsi="Times New Roman" w:cs="Times New Roman"/>
          <w:b/>
          <w:bCs/>
          <w:u w:val="single"/>
        </w:rPr>
        <w:t>.201</w:t>
      </w:r>
      <w:r w:rsidR="009B7FCF" w:rsidRPr="00C0448C">
        <w:rPr>
          <w:rFonts w:ascii="Times New Roman" w:hAnsi="Times New Roman" w:cs="Times New Roman"/>
          <w:b/>
          <w:bCs/>
          <w:u w:val="single"/>
        </w:rPr>
        <w:t>9</w:t>
      </w:r>
    </w:p>
    <w:p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uvedla, že zápis č.</w:t>
      </w:r>
      <w:r w:rsidR="001A0B74">
        <w:rPr>
          <w:rFonts w:ascii="Times New Roman" w:hAnsi="Times New Roman" w:cs="Times New Roman"/>
        </w:rPr>
        <w:t>5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ze dne </w:t>
      </w:r>
      <w:r w:rsidR="001A0B74">
        <w:rPr>
          <w:rFonts w:ascii="Times New Roman" w:hAnsi="Times New Roman" w:cs="Times New Roman"/>
        </w:rPr>
        <w:t>20</w:t>
      </w:r>
      <w:r w:rsidRPr="00C0448C">
        <w:rPr>
          <w:rFonts w:ascii="Times New Roman" w:hAnsi="Times New Roman" w:cs="Times New Roman"/>
        </w:rPr>
        <w:t>.</w:t>
      </w:r>
      <w:r w:rsidR="001A0B74">
        <w:rPr>
          <w:rFonts w:ascii="Times New Roman" w:hAnsi="Times New Roman" w:cs="Times New Roman"/>
        </w:rPr>
        <w:t>5</w:t>
      </w:r>
      <w:r w:rsidR="00CB3FD1" w:rsidRPr="00C0448C">
        <w:rPr>
          <w:rFonts w:ascii="Times New Roman" w:hAnsi="Times New Roman" w:cs="Times New Roman"/>
        </w:rPr>
        <w:t>.</w:t>
      </w:r>
      <w:r w:rsidRPr="00C0448C">
        <w:rPr>
          <w:rFonts w:ascii="Times New Roman" w:hAnsi="Times New Roman" w:cs="Times New Roman"/>
        </w:rPr>
        <w:t>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C0448C">
        <w:rPr>
          <w:rFonts w:ascii="Times New Roman" w:hAnsi="Times New Roman" w:cs="Times New Roman"/>
        </w:rPr>
        <w:t xml:space="preserve">to </w:t>
      </w:r>
      <w:r w:rsidR="00242454" w:rsidRPr="00C0448C">
        <w:rPr>
          <w:rFonts w:ascii="Times New Roman" w:hAnsi="Times New Roman" w:cs="Times New Roman"/>
          <w:bCs/>
        </w:rPr>
        <w:t>pan</w:t>
      </w:r>
      <w:r w:rsidR="00191679">
        <w:rPr>
          <w:rFonts w:ascii="Times New Roman" w:hAnsi="Times New Roman" w:cs="Times New Roman"/>
          <w:bCs/>
        </w:rPr>
        <w:t xml:space="preserve">em </w:t>
      </w:r>
      <w:r w:rsidR="001A0B74">
        <w:rPr>
          <w:rFonts w:ascii="Times New Roman" w:hAnsi="Times New Roman" w:cs="Times New Roman"/>
          <w:bCs/>
        </w:rPr>
        <w:t>J</w:t>
      </w:r>
      <w:r w:rsidR="00EF59D8">
        <w:rPr>
          <w:rFonts w:ascii="Times New Roman" w:hAnsi="Times New Roman" w:cs="Times New Roman"/>
          <w:bCs/>
        </w:rPr>
        <w:t>.</w:t>
      </w:r>
      <w:r w:rsidR="001A0B74">
        <w:rPr>
          <w:rFonts w:ascii="Times New Roman" w:hAnsi="Times New Roman" w:cs="Times New Roman"/>
          <w:bCs/>
        </w:rPr>
        <w:t xml:space="preserve"> J</w:t>
      </w:r>
      <w:r w:rsidR="00EF59D8">
        <w:rPr>
          <w:rFonts w:ascii="Times New Roman" w:hAnsi="Times New Roman" w:cs="Times New Roman"/>
          <w:bCs/>
        </w:rPr>
        <w:t>.</w:t>
      </w:r>
      <w:r w:rsidR="001A0B74">
        <w:rPr>
          <w:rFonts w:ascii="Times New Roman" w:hAnsi="Times New Roman" w:cs="Times New Roman"/>
          <w:bCs/>
        </w:rPr>
        <w:t xml:space="preserve"> a panem J</w:t>
      </w:r>
      <w:r w:rsidR="00EF59D8">
        <w:rPr>
          <w:rFonts w:ascii="Times New Roman" w:hAnsi="Times New Roman" w:cs="Times New Roman"/>
          <w:bCs/>
        </w:rPr>
        <w:t>.</w:t>
      </w:r>
      <w:r w:rsidR="001A0B74">
        <w:rPr>
          <w:rFonts w:ascii="Times New Roman" w:hAnsi="Times New Roman" w:cs="Times New Roman"/>
          <w:bCs/>
        </w:rPr>
        <w:t xml:space="preserve"> V</w:t>
      </w:r>
      <w:r w:rsidR="00EF59D8">
        <w:rPr>
          <w:rFonts w:ascii="Times New Roman" w:hAnsi="Times New Roman" w:cs="Times New Roman"/>
          <w:bCs/>
        </w:rPr>
        <w:t>.</w:t>
      </w:r>
      <w:r w:rsidR="00191679">
        <w:rPr>
          <w:rFonts w:ascii="Times New Roman" w:hAnsi="Times New Roman" w:cs="Times New Roman"/>
          <w:bCs/>
        </w:rPr>
        <w:t xml:space="preserve">, </w:t>
      </w:r>
      <w:r w:rsidRPr="00C0448C">
        <w:rPr>
          <w:rFonts w:ascii="Times New Roman" w:hAnsi="Times New Roman" w:cs="Times New Roman"/>
        </w:rPr>
        <w:t xml:space="preserve">poté byl zápis v souladu s ust. §95 odst.2 zákona o obcích, uložen na obecním úřadu k nahlédnutí. Konstatovala, že doposud proti němu nebyly podány námitky, a to ani ústně, ani písemnou formou. </w:t>
      </w:r>
    </w:p>
    <w:p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  <w:b/>
          <w:bCs/>
        </w:rPr>
        <w:t xml:space="preserve">Návrh na usnesení: </w:t>
      </w:r>
      <w:r w:rsidRPr="00C0448C">
        <w:rPr>
          <w:rFonts w:ascii="Times New Roman" w:hAnsi="Times New Roman" w:cs="Times New Roman"/>
        </w:rPr>
        <w:t xml:space="preserve">Zastupitelstvo obce Babice </w:t>
      </w:r>
      <w:r w:rsidRPr="00C0448C">
        <w:rPr>
          <w:rFonts w:ascii="Times New Roman" w:hAnsi="Times New Roman" w:cs="Times New Roman"/>
          <w:b/>
          <w:bCs/>
          <w:i/>
          <w:iCs/>
        </w:rPr>
        <w:t>bere na vědomí</w:t>
      </w:r>
      <w:r w:rsidRPr="00C0448C">
        <w:rPr>
          <w:rFonts w:ascii="Times New Roman" w:hAnsi="Times New Roman" w:cs="Times New Roman"/>
        </w:rPr>
        <w:t xml:space="preserve"> zápis č.</w:t>
      </w:r>
      <w:r w:rsidR="001A0B74">
        <w:rPr>
          <w:rFonts w:ascii="Times New Roman" w:hAnsi="Times New Roman" w:cs="Times New Roman"/>
        </w:rPr>
        <w:t>5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</w:t>
      </w:r>
      <w:r w:rsidR="00242454" w:rsidRPr="00C0448C">
        <w:rPr>
          <w:rFonts w:ascii="Times New Roman" w:hAnsi="Times New Roman" w:cs="Times New Roman"/>
        </w:rPr>
        <w:t xml:space="preserve"> jednání </w:t>
      </w:r>
      <w:r w:rsidRPr="00C0448C">
        <w:rPr>
          <w:rFonts w:ascii="Times New Roman" w:hAnsi="Times New Roman" w:cs="Times New Roman"/>
        </w:rPr>
        <w:t xml:space="preserve">ZO ze dne </w:t>
      </w:r>
      <w:r w:rsidR="001A0B74">
        <w:rPr>
          <w:rFonts w:ascii="Times New Roman" w:hAnsi="Times New Roman" w:cs="Times New Roman"/>
        </w:rPr>
        <w:t>20</w:t>
      </w:r>
      <w:r w:rsidRPr="00C0448C">
        <w:rPr>
          <w:rFonts w:ascii="Times New Roman" w:hAnsi="Times New Roman" w:cs="Times New Roman"/>
        </w:rPr>
        <w:t>.</w:t>
      </w:r>
      <w:r w:rsidR="001A0B74">
        <w:rPr>
          <w:rFonts w:ascii="Times New Roman" w:hAnsi="Times New Roman" w:cs="Times New Roman"/>
        </w:rPr>
        <w:t>5</w:t>
      </w:r>
      <w:r w:rsidRPr="00C0448C">
        <w:rPr>
          <w:rFonts w:ascii="Times New Roman" w:hAnsi="Times New Roman" w:cs="Times New Roman"/>
        </w:rPr>
        <w:t>.201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bez připomínek. </w:t>
      </w:r>
    </w:p>
    <w:p w:rsidR="0063393D" w:rsidRPr="00C0448C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C0448C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C0448C">
        <w:rPr>
          <w:rFonts w:ascii="Times New Roman" w:eastAsia="Times New Roman" w:hAnsi="Times New Roman" w:cs="Times New Roman"/>
        </w:rPr>
        <w:t>pro:</w:t>
      </w:r>
      <w:r w:rsidR="003D3731">
        <w:rPr>
          <w:rFonts w:ascii="Times New Roman" w:eastAsia="Times New Roman" w:hAnsi="Times New Roman" w:cs="Times New Roman"/>
        </w:rPr>
        <w:t xml:space="preserve"> </w:t>
      </w:r>
      <w:r w:rsidR="00AA2266">
        <w:rPr>
          <w:rFonts w:ascii="Times New Roman" w:eastAsia="Times New Roman" w:hAnsi="Times New Roman" w:cs="Times New Roman"/>
        </w:rPr>
        <w:t>7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proti: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ab/>
        <w:t xml:space="preserve">             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zdržel se: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 xml:space="preserve">       </w:t>
      </w:r>
    </w:p>
    <w:p w:rsidR="0063393D" w:rsidRPr="00C0448C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0448C">
        <w:rPr>
          <w:rFonts w:ascii="Times New Roman" w:eastAsia="Times New Roman" w:hAnsi="Times New Roman" w:cs="Times New Roman"/>
          <w:b/>
          <w:bCs/>
          <w:iCs/>
        </w:rPr>
        <w:t>Usnesení č.2/</w:t>
      </w:r>
      <w:r w:rsidR="00CA7A05">
        <w:rPr>
          <w:rFonts w:ascii="Times New Roman" w:eastAsia="Times New Roman" w:hAnsi="Times New Roman" w:cs="Times New Roman"/>
          <w:b/>
          <w:bCs/>
          <w:iCs/>
        </w:rPr>
        <w:t>6</w:t>
      </w:r>
      <w:r w:rsidRPr="00C0448C">
        <w:rPr>
          <w:rFonts w:ascii="Times New Roman" w:eastAsia="Times New Roman" w:hAnsi="Times New Roman" w:cs="Times New Roman"/>
          <w:b/>
          <w:bCs/>
          <w:iCs/>
        </w:rPr>
        <w:t>/201</w:t>
      </w:r>
      <w:r w:rsidR="00206DAB" w:rsidRPr="00C0448C">
        <w:rPr>
          <w:rFonts w:ascii="Times New Roman" w:eastAsia="Times New Roman" w:hAnsi="Times New Roman" w:cs="Times New Roman"/>
          <w:b/>
          <w:bCs/>
          <w:iCs/>
        </w:rPr>
        <w:t>9</w:t>
      </w:r>
      <w:r w:rsidRPr="00C0448C">
        <w:rPr>
          <w:rFonts w:ascii="Times New Roman" w:eastAsia="Times New Roman" w:hAnsi="Times New Roman" w:cs="Times New Roman"/>
          <w:b/>
          <w:bCs/>
          <w:iCs/>
        </w:rPr>
        <w:t xml:space="preserve"> bylo přijato. </w:t>
      </w:r>
    </w:p>
    <w:p w:rsidR="00CA7A05" w:rsidRDefault="00CA7A05" w:rsidP="004E0527">
      <w:pPr>
        <w:jc w:val="both"/>
        <w:rPr>
          <w:rFonts w:ascii="Times New Roman" w:hAnsi="Times New Roman" w:cs="Times New Roman"/>
          <w:b/>
          <w:bCs/>
        </w:rPr>
      </w:pPr>
    </w:p>
    <w:p w:rsidR="0063393D" w:rsidRPr="005842B6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842B6">
        <w:rPr>
          <w:rFonts w:ascii="Times New Roman" w:hAnsi="Times New Roman" w:cs="Times New Roman"/>
          <w:b/>
          <w:bCs/>
        </w:rPr>
        <w:t xml:space="preserve">3. </w:t>
      </w:r>
      <w:r w:rsidRPr="005842B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191679" w:rsidRDefault="007A4EF3" w:rsidP="0098384D">
      <w:pPr>
        <w:jc w:val="both"/>
        <w:rPr>
          <w:rFonts w:ascii="Times New Roman" w:hAnsi="Times New Roman" w:cs="Times New Roman"/>
          <w:bCs/>
        </w:rPr>
      </w:pPr>
      <w:bookmarkStart w:id="0" w:name="_Hlk1454712"/>
      <w:r>
        <w:rPr>
          <w:rFonts w:ascii="Times New Roman" w:hAnsi="Times New Roman" w:cs="Times New Roman"/>
        </w:rPr>
        <w:t xml:space="preserve">- </w:t>
      </w:r>
      <w:r w:rsidR="0098384D" w:rsidRPr="0098384D">
        <w:rPr>
          <w:rFonts w:ascii="Times New Roman" w:hAnsi="Times New Roman" w:cs="Times New Roman"/>
          <w:bCs/>
        </w:rPr>
        <w:t xml:space="preserve">Smlouva o poskytnutí dotace – hasiči, podepsána a </w:t>
      </w:r>
      <w:r w:rsidR="00AA2266">
        <w:rPr>
          <w:rFonts w:ascii="Times New Roman" w:hAnsi="Times New Roman" w:cs="Times New Roman"/>
          <w:bCs/>
        </w:rPr>
        <w:t>předána osobně</w:t>
      </w:r>
      <w:r w:rsidR="008E2592">
        <w:rPr>
          <w:rFonts w:ascii="Times New Roman" w:hAnsi="Times New Roman" w:cs="Times New Roman"/>
          <w:bCs/>
        </w:rPr>
        <w:t xml:space="preserve"> na Ol. kraj</w:t>
      </w:r>
    </w:p>
    <w:p w:rsidR="004B2113" w:rsidRDefault="004B2113" w:rsidP="009838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6E171F">
        <w:rPr>
          <w:rFonts w:ascii="Times New Roman" w:hAnsi="Times New Roman" w:cs="Times New Roman"/>
        </w:rPr>
        <w:t xml:space="preserve">záměr </w:t>
      </w:r>
      <w:r w:rsidRPr="00086357">
        <w:rPr>
          <w:rFonts w:ascii="Times New Roman" w:hAnsi="Times New Roman" w:cs="Times New Roman"/>
          <w:bCs/>
          <w:color w:val="000000"/>
        </w:rPr>
        <w:t>prodeje spoluvlastnického podílu</w:t>
      </w:r>
      <w:r w:rsidRPr="00086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id. 1/10 na pozemcích par.č. 1495 a par.č. 1681 v k. ú.  Pavlovice u Kojetína a spoluvlastnického podílu o velikosti id. 1/3 pozemku par.č.</w:t>
      </w:r>
      <w:r w:rsidRPr="00586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2420 v k.ú. Mořice vyvěšen na úřední desce 22.5.2019 </w:t>
      </w:r>
    </w:p>
    <w:p w:rsidR="00894204" w:rsidRPr="0098384D" w:rsidRDefault="00894204" w:rsidP="0098384D">
      <w:pPr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</w:rPr>
        <w:t xml:space="preserve">- Závěrečný účet obce vložen na </w:t>
      </w:r>
      <w:r w:rsidR="00785156">
        <w:rPr>
          <w:rFonts w:ascii="Times New Roman" w:hAnsi="Times New Roman" w:cs="Times New Roman"/>
        </w:rPr>
        <w:t xml:space="preserve">webové </w:t>
      </w:r>
      <w:r>
        <w:rPr>
          <w:rFonts w:ascii="Times New Roman" w:hAnsi="Times New Roman" w:cs="Times New Roman"/>
        </w:rPr>
        <w:t xml:space="preserve">stránky obce v sekci </w:t>
      </w:r>
      <w:hyperlink r:id="rId6" w:history="1">
        <w:r w:rsidRPr="006F1370">
          <w:rPr>
            <w:rStyle w:val="Hypertextovodkaz"/>
            <w:rFonts w:ascii="Times New Roman" w:hAnsi="Times New Roman" w:cs="Times New Roman"/>
          </w:rPr>
          <w:t>www.obecbabice.cz/obecniurad/rozpocet</w:t>
        </w:r>
      </w:hyperlink>
      <w:r>
        <w:rPr>
          <w:rFonts w:ascii="Times New Roman" w:hAnsi="Times New Roman" w:cs="Times New Roman"/>
        </w:rPr>
        <w:t xml:space="preserve"> </w:t>
      </w:r>
    </w:p>
    <w:p w:rsidR="005D6902" w:rsidRDefault="009C3A5D" w:rsidP="00E915D1">
      <w:pPr>
        <w:jc w:val="both"/>
        <w:rPr>
          <w:rFonts w:ascii="Times New Roman" w:hAnsi="Times New Roman" w:cs="Times New Roman"/>
        </w:rPr>
      </w:pPr>
      <w:r w:rsidRPr="007A4EF3">
        <w:rPr>
          <w:rFonts w:ascii="Times New Roman" w:hAnsi="Times New Roman" w:cs="Times New Roman"/>
        </w:rPr>
        <w:t xml:space="preserve"> </w:t>
      </w:r>
    </w:p>
    <w:p w:rsidR="008E2592" w:rsidRDefault="008E2592" w:rsidP="00E915D1">
      <w:pPr>
        <w:jc w:val="both"/>
        <w:rPr>
          <w:rFonts w:ascii="Times New Roman" w:hAnsi="Times New Roman" w:cs="Times New Roman"/>
        </w:rPr>
      </w:pPr>
    </w:p>
    <w:p w:rsidR="00EF59D8" w:rsidRDefault="00EF59D8" w:rsidP="00E915D1">
      <w:pPr>
        <w:jc w:val="both"/>
        <w:rPr>
          <w:rFonts w:ascii="Times New Roman" w:hAnsi="Times New Roman" w:cs="Times New Roman"/>
        </w:rPr>
      </w:pPr>
    </w:p>
    <w:p w:rsidR="00E915D1" w:rsidRPr="00B2131D" w:rsidRDefault="008C0086" w:rsidP="003E06C1">
      <w:pPr>
        <w:jc w:val="both"/>
        <w:rPr>
          <w:rFonts w:ascii="Times New Roman" w:hAnsi="Times New Roman" w:cs="Times New Roman"/>
        </w:rPr>
      </w:pPr>
      <w:bookmarkStart w:id="1" w:name="_Hlk6292175"/>
      <w:r w:rsidRPr="00B2131D">
        <w:rPr>
          <w:rFonts w:ascii="Times New Roman" w:hAnsi="Times New Roman" w:cs="Times New Roman"/>
          <w:b/>
        </w:rPr>
        <w:lastRenderedPageBreak/>
        <w:t xml:space="preserve">4. </w:t>
      </w:r>
      <w:r w:rsidR="00B2131D" w:rsidRPr="00B2131D">
        <w:rPr>
          <w:rFonts w:ascii="Times New Roman" w:hAnsi="Times New Roman" w:cs="Times New Roman"/>
          <w:b/>
          <w:bCs/>
          <w:u w:val="single"/>
        </w:rPr>
        <w:t>Dodatek č. 4 ke smlouvě č. 7/2015 o nájmu v obecním chráněném bytě ze dne 30.6.2015</w:t>
      </w:r>
      <w:r w:rsidR="00B2131D" w:rsidRPr="00B2131D">
        <w:rPr>
          <w:rFonts w:ascii="Times New Roman" w:hAnsi="Times New Roman" w:cs="Times New Roman"/>
        </w:rPr>
        <w:t xml:space="preserve"> (př</w:t>
      </w:r>
      <w:r w:rsidR="0040457B" w:rsidRPr="00B2131D">
        <w:rPr>
          <w:rFonts w:ascii="Times New Roman" w:hAnsi="Times New Roman" w:cs="Times New Roman"/>
        </w:rPr>
        <w:t>íloha č.1)</w:t>
      </w:r>
    </w:p>
    <w:bookmarkEnd w:id="0"/>
    <w:bookmarkEnd w:id="1"/>
    <w:p w:rsidR="00B2131D" w:rsidRDefault="00B2131D" w:rsidP="00134FBF">
      <w:pPr>
        <w:jc w:val="both"/>
        <w:rPr>
          <w:rFonts w:ascii="Times New Roman" w:hAnsi="Times New Roman" w:cs="Times New Roman"/>
          <w:color w:val="000000"/>
        </w:rPr>
      </w:pPr>
      <w:r w:rsidRPr="00870498">
        <w:rPr>
          <w:rFonts w:ascii="Times New Roman" w:hAnsi="Times New Roman" w:cs="Times New Roman"/>
          <w:bCs/>
        </w:rPr>
        <w:t xml:space="preserve">Paní starostka </w:t>
      </w:r>
      <w:r>
        <w:rPr>
          <w:rFonts w:ascii="Times New Roman" w:hAnsi="Times New Roman" w:cs="Times New Roman"/>
          <w:bCs/>
        </w:rPr>
        <w:t xml:space="preserve">předkládá </w:t>
      </w:r>
      <w:r w:rsidRPr="00870498">
        <w:rPr>
          <w:rFonts w:ascii="Times New Roman" w:hAnsi="Times New Roman" w:cs="Times New Roman"/>
          <w:bCs/>
        </w:rPr>
        <w:t xml:space="preserve">ZO </w:t>
      </w:r>
      <w:r>
        <w:rPr>
          <w:rFonts w:ascii="Times New Roman" w:hAnsi="Times New Roman" w:cs="Times New Roman"/>
          <w:bCs/>
          <w:color w:val="000000"/>
        </w:rPr>
        <w:t>návrh na uzavření dodatku č.</w:t>
      </w:r>
      <w:r w:rsidR="008B4AC1">
        <w:rPr>
          <w:rFonts w:ascii="Times New Roman" w:hAnsi="Times New Roman" w:cs="Times New Roman"/>
          <w:bCs/>
          <w:color w:val="000000"/>
        </w:rPr>
        <w:t>4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ke smlouvě č.07/2015 o nájmu v obecním bytovém domě, Babice č.p. 146 se stávajícím nájemníkem bytu č. 9 s panem E</w:t>
      </w:r>
      <w:r w:rsidR="00EF59D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EF59D8"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</w:rPr>
        <w:t>. Doba trvání nájmu se tímto dodatkem prodlužuje do 30.06.20</w:t>
      </w:r>
      <w:r w:rsidR="008B4AC1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. (příloha č. 1)</w:t>
      </w:r>
    </w:p>
    <w:p w:rsidR="00B2131D" w:rsidRDefault="00B2131D" w:rsidP="00134FBF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Návrh na usnesení:</w:t>
      </w:r>
      <w:r>
        <w:rPr>
          <w:rFonts w:ascii="Times New Roman" w:hAnsi="Times New Roman" w:cs="Times New Roman"/>
          <w:color w:val="000000"/>
        </w:rPr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schvaluje </w:t>
      </w:r>
      <w:r>
        <w:rPr>
          <w:rFonts w:ascii="Times New Roman" w:hAnsi="Times New Roman" w:cs="Times New Roman"/>
          <w:color w:val="000000"/>
        </w:rPr>
        <w:t>uzavření dodatku č.</w:t>
      </w:r>
      <w:r w:rsidR="008B4AC1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ke smlouvě č.07/2015 </w:t>
      </w:r>
    </w:p>
    <w:p w:rsidR="00B2131D" w:rsidRDefault="00B2131D" w:rsidP="00134FBF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nájmu v obecním bytovém domě, Babice č.p. 146 se stávajícím nájemníkem bytu č. 9 panem E</w:t>
      </w:r>
      <w:r w:rsidR="00EF59D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K</w:t>
      </w:r>
      <w:r w:rsidR="00EF59D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, doba trvání nájmu se prodlužuje do 30.06.20</w:t>
      </w:r>
      <w:r w:rsidR="008B4AC1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B2131D" w:rsidRPr="00D52948" w:rsidRDefault="00B2131D" w:rsidP="00B2131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D52948">
        <w:rPr>
          <w:rFonts w:ascii="Times New Roman" w:hAnsi="Times New Roman" w:cs="Times New Roman"/>
          <w:b/>
          <w:bCs/>
        </w:rPr>
        <w:t xml:space="preserve">Hlasování: </w:t>
      </w:r>
      <w:r w:rsidRPr="00D52948">
        <w:rPr>
          <w:rFonts w:ascii="Times New Roman" w:hAnsi="Times New Roman" w:cs="Times New Roman"/>
        </w:rPr>
        <w:t>pro:</w:t>
      </w:r>
      <w:r w:rsidR="00AA2266">
        <w:rPr>
          <w:rFonts w:ascii="Times New Roman" w:hAnsi="Times New Roman" w:cs="Times New Roman"/>
        </w:rPr>
        <w:t xml:space="preserve"> 7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 xml:space="preserve"> 0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 xml:space="preserve">zdržel se: </w:t>
      </w:r>
      <w:r>
        <w:rPr>
          <w:rFonts w:ascii="Times New Roman" w:hAnsi="Times New Roman" w:cs="Times New Roman"/>
        </w:rPr>
        <w:t>0</w:t>
      </w:r>
    </w:p>
    <w:p w:rsidR="00B2131D" w:rsidRPr="00D52948" w:rsidRDefault="00B2131D" w:rsidP="00B2131D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>
        <w:rPr>
          <w:rFonts w:ascii="Times New Roman" w:eastAsia="Times New Roman" w:hAnsi="Times New Roman" w:cs="Times New Roman"/>
          <w:b/>
          <w:bCs/>
          <w:i/>
          <w:iCs/>
        </w:rPr>
        <w:t>6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8B4AC1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9D2EB2" w:rsidRPr="001A0B74" w:rsidRDefault="00A54DAD" w:rsidP="00B2131D">
      <w:pPr>
        <w:jc w:val="both"/>
        <w:rPr>
          <w:rFonts w:ascii="Times New Roman" w:hAnsi="Times New Roman" w:cs="Times New Roman"/>
          <w:b/>
          <w:color w:val="FF0000"/>
        </w:rPr>
      </w:pPr>
      <w:r w:rsidRPr="001A0B74">
        <w:rPr>
          <w:b/>
          <w:bCs/>
          <w:i/>
          <w:iCs/>
          <w:color w:val="FF0000"/>
        </w:rPr>
        <w:br/>
      </w:r>
    </w:p>
    <w:p w:rsidR="006946B9" w:rsidRPr="001A0B74" w:rsidRDefault="006946B9" w:rsidP="00B47802">
      <w:pPr>
        <w:jc w:val="both"/>
        <w:rPr>
          <w:rFonts w:ascii="Times New Roman" w:hAnsi="Times New Roman" w:cs="Times New Roman"/>
          <w:b/>
          <w:color w:val="FF0000"/>
        </w:rPr>
      </w:pPr>
      <w:r w:rsidRPr="00E2783C">
        <w:rPr>
          <w:rFonts w:ascii="Times New Roman" w:hAnsi="Times New Roman" w:cs="Times New Roman"/>
          <w:b/>
        </w:rPr>
        <w:t xml:space="preserve">5. </w:t>
      </w:r>
      <w:r w:rsidR="00B47802" w:rsidRPr="00E2783C">
        <w:rPr>
          <w:rFonts w:ascii="Times New Roman" w:hAnsi="Times New Roman" w:cs="Times New Roman"/>
          <w:b/>
          <w:bCs/>
          <w:u w:val="single"/>
        </w:rPr>
        <w:t xml:space="preserve">Smlouva </w:t>
      </w:r>
      <w:r w:rsidR="00B47802" w:rsidRPr="00B47802">
        <w:rPr>
          <w:rFonts w:ascii="Times New Roman" w:hAnsi="Times New Roman" w:cs="Times New Roman"/>
          <w:b/>
          <w:bCs/>
          <w:u w:val="single"/>
        </w:rPr>
        <w:t>o dílo – konstrukce přístřešku letní zahrádky u KD, Babice 37</w:t>
      </w:r>
      <w:r w:rsidR="00B47802" w:rsidRPr="00B47802">
        <w:rPr>
          <w:rFonts w:ascii="Times New Roman" w:hAnsi="Times New Roman" w:cs="Times New Roman"/>
        </w:rPr>
        <w:t xml:space="preserve"> </w:t>
      </w:r>
      <w:r w:rsidR="0035308A" w:rsidRPr="00990329">
        <w:rPr>
          <w:rFonts w:ascii="Times New Roman" w:hAnsi="Times New Roman" w:cs="Times New Roman"/>
        </w:rPr>
        <w:t>(</w:t>
      </w:r>
      <w:r w:rsidR="00E915D1" w:rsidRPr="00990329">
        <w:rPr>
          <w:rFonts w:ascii="Times New Roman" w:hAnsi="Times New Roman" w:cs="Times New Roman"/>
        </w:rPr>
        <w:t xml:space="preserve">příloha č. </w:t>
      </w:r>
      <w:r w:rsidR="0040457B" w:rsidRPr="00990329">
        <w:rPr>
          <w:rFonts w:ascii="Times New Roman" w:hAnsi="Times New Roman" w:cs="Times New Roman"/>
        </w:rPr>
        <w:t>2</w:t>
      </w:r>
      <w:r w:rsidR="00E915D1" w:rsidRPr="00990329">
        <w:rPr>
          <w:rFonts w:ascii="Times New Roman" w:hAnsi="Times New Roman" w:cs="Times New Roman"/>
        </w:rPr>
        <w:t>)</w:t>
      </w:r>
    </w:p>
    <w:p w:rsidR="004153DF" w:rsidRDefault="007A57CF" w:rsidP="00954666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jednání ZO dne 20.5.2019 v bodu č.8 informovala paní starostka ZO o</w:t>
      </w:r>
      <w:r w:rsidR="00090AD3">
        <w:rPr>
          <w:rFonts w:ascii="Times New Roman" w:hAnsi="Times New Roman" w:cs="Times New Roman"/>
          <w:bCs/>
        </w:rPr>
        <w:t xml:space="preserve"> výsledku</w:t>
      </w:r>
      <w:r>
        <w:rPr>
          <w:rFonts w:ascii="Times New Roman" w:hAnsi="Times New Roman" w:cs="Times New Roman"/>
          <w:bCs/>
        </w:rPr>
        <w:t xml:space="preserve"> </w:t>
      </w:r>
      <w:r w:rsidR="00090AD3">
        <w:rPr>
          <w:rFonts w:ascii="Times New Roman" w:hAnsi="Times New Roman" w:cs="Times New Roman"/>
          <w:bCs/>
        </w:rPr>
        <w:t xml:space="preserve">řízení k </w:t>
      </w:r>
      <w:r>
        <w:rPr>
          <w:rFonts w:ascii="Times New Roman" w:hAnsi="Times New Roman" w:cs="Times New Roman"/>
          <w:bCs/>
        </w:rPr>
        <w:t>veřejné zakáz</w:t>
      </w:r>
      <w:r w:rsidR="00090AD3">
        <w:rPr>
          <w:rFonts w:ascii="Times New Roman" w:hAnsi="Times New Roman" w:cs="Times New Roman"/>
          <w:bCs/>
        </w:rPr>
        <w:t xml:space="preserve">ce  </w:t>
      </w:r>
      <w:r w:rsidR="00090AD3" w:rsidRPr="00090AD3">
        <w:rPr>
          <w:rFonts w:ascii="Times New Roman" w:hAnsi="Times New Roman" w:cs="Times New Roman"/>
          <w:bCs/>
        </w:rPr>
        <w:t>„Konstrukce přístřešku</w:t>
      </w:r>
      <w:r w:rsidR="00090AD3">
        <w:rPr>
          <w:rFonts w:ascii="Times New Roman" w:hAnsi="Times New Roman" w:cs="Times New Roman"/>
          <w:bCs/>
        </w:rPr>
        <w:t xml:space="preserve"> </w:t>
      </w:r>
      <w:r w:rsidR="00090AD3" w:rsidRPr="00090AD3">
        <w:rPr>
          <w:rFonts w:ascii="Times New Roman" w:hAnsi="Times New Roman" w:cs="Times New Roman"/>
          <w:bCs/>
        </w:rPr>
        <w:t xml:space="preserve">letní zahrádky </w:t>
      </w:r>
      <w:r w:rsidR="00090AD3">
        <w:rPr>
          <w:rFonts w:ascii="Times New Roman" w:hAnsi="Times New Roman" w:cs="Times New Roman"/>
          <w:bCs/>
        </w:rPr>
        <w:t>– Babice“</w:t>
      </w:r>
      <w:r w:rsidR="001F7687">
        <w:rPr>
          <w:rFonts w:ascii="Times New Roman" w:hAnsi="Times New Roman" w:cs="Times New Roman"/>
          <w:bCs/>
        </w:rPr>
        <w:t xml:space="preserve">. </w:t>
      </w:r>
      <w:r w:rsidR="00090AD3">
        <w:rPr>
          <w:rFonts w:ascii="Times New Roman" w:hAnsi="Times New Roman" w:cs="Times New Roman"/>
          <w:bCs/>
        </w:rPr>
        <w:t xml:space="preserve"> </w:t>
      </w:r>
      <w:r w:rsidR="004153DF">
        <w:rPr>
          <w:rFonts w:ascii="Times New Roman" w:hAnsi="Times New Roman" w:cs="Times New Roman"/>
          <w:bCs/>
        </w:rPr>
        <w:t>Bylo osloveno 6 firem a z</w:t>
      </w:r>
      <w:r>
        <w:rPr>
          <w:rFonts w:ascii="Times New Roman" w:hAnsi="Times New Roman" w:cs="Times New Roman"/>
          <w:bCs/>
        </w:rPr>
        <w:t xml:space="preserve"> důvodu nepodání žádné </w:t>
      </w:r>
      <w:r w:rsidR="001F7687">
        <w:rPr>
          <w:rFonts w:ascii="Times New Roman" w:hAnsi="Times New Roman" w:cs="Times New Roman"/>
          <w:bCs/>
        </w:rPr>
        <w:t xml:space="preserve">cenové </w:t>
      </w:r>
      <w:r>
        <w:rPr>
          <w:rFonts w:ascii="Times New Roman" w:hAnsi="Times New Roman" w:cs="Times New Roman"/>
          <w:bCs/>
        </w:rPr>
        <w:t>nabídky</w:t>
      </w:r>
      <w:r w:rsidR="004153D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byla</w:t>
      </w:r>
      <w:r w:rsidRPr="007A57C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veřejná zakázka zrušena. </w:t>
      </w:r>
      <w:r w:rsidR="00090AD3">
        <w:rPr>
          <w:rFonts w:ascii="Times New Roman" w:hAnsi="Times New Roman" w:cs="Times New Roman"/>
          <w:bCs/>
        </w:rPr>
        <w:t>Předpokládaná cena zakázky</w:t>
      </w:r>
      <w:r w:rsidR="001F7687">
        <w:rPr>
          <w:rFonts w:ascii="Times New Roman" w:hAnsi="Times New Roman" w:cs="Times New Roman"/>
          <w:bCs/>
        </w:rPr>
        <w:t xml:space="preserve">: </w:t>
      </w:r>
      <w:r w:rsidR="00090AD3">
        <w:rPr>
          <w:rFonts w:ascii="Times New Roman" w:hAnsi="Times New Roman" w:cs="Times New Roman"/>
          <w:bCs/>
        </w:rPr>
        <w:t>300</w:t>
      </w:r>
      <w:r w:rsidR="007F6615">
        <w:rPr>
          <w:rFonts w:ascii="Times New Roman" w:hAnsi="Times New Roman" w:cs="Times New Roman"/>
          <w:bCs/>
        </w:rPr>
        <w:t xml:space="preserve"> </w:t>
      </w:r>
      <w:r w:rsidR="00090AD3">
        <w:rPr>
          <w:rFonts w:ascii="Times New Roman" w:hAnsi="Times New Roman" w:cs="Times New Roman"/>
          <w:bCs/>
        </w:rPr>
        <w:t>000</w:t>
      </w:r>
      <w:r w:rsidR="007F6615">
        <w:rPr>
          <w:rFonts w:ascii="Times New Roman" w:hAnsi="Times New Roman" w:cs="Times New Roman"/>
          <w:bCs/>
        </w:rPr>
        <w:t>,-</w:t>
      </w:r>
      <w:r w:rsidR="00090AD3">
        <w:rPr>
          <w:rFonts w:ascii="Times New Roman" w:hAnsi="Times New Roman" w:cs="Times New Roman"/>
          <w:bCs/>
        </w:rPr>
        <w:t xml:space="preserve">Kč bez DPH. </w:t>
      </w:r>
    </w:p>
    <w:p w:rsidR="001F7687" w:rsidRPr="007A57CF" w:rsidRDefault="004153DF" w:rsidP="001F7687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>Nyní p</w:t>
      </w:r>
      <w:r w:rsidR="007A57CF">
        <w:rPr>
          <w:rFonts w:ascii="Times New Roman" w:hAnsi="Times New Roman" w:cs="Times New Roman"/>
          <w:bCs/>
        </w:rPr>
        <w:t>an J</w:t>
      </w:r>
      <w:r w:rsidR="00EF59D8">
        <w:rPr>
          <w:rFonts w:ascii="Times New Roman" w:hAnsi="Times New Roman" w:cs="Times New Roman"/>
          <w:bCs/>
        </w:rPr>
        <w:t>.</w:t>
      </w:r>
      <w:r w:rsidR="007A57CF">
        <w:rPr>
          <w:rFonts w:ascii="Times New Roman" w:hAnsi="Times New Roman" w:cs="Times New Roman"/>
          <w:bCs/>
        </w:rPr>
        <w:t xml:space="preserve"> P</w:t>
      </w:r>
      <w:r w:rsidR="00EF59D8">
        <w:rPr>
          <w:rFonts w:ascii="Times New Roman" w:hAnsi="Times New Roman" w:cs="Times New Roman"/>
          <w:bCs/>
        </w:rPr>
        <w:t>.</w:t>
      </w:r>
      <w:r w:rsidR="007A57CF">
        <w:rPr>
          <w:rFonts w:ascii="Times New Roman" w:hAnsi="Times New Roman" w:cs="Times New Roman"/>
          <w:bCs/>
        </w:rPr>
        <w:t>, Šternberk</w:t>
      </w:r>
      <w:r w:rsidR="00090AD3">
        <w:rPr>
          <w:rFonts w:ascii="Times New Roman" w:hAnsi="Times New Roman" w:cs="Times New Roman"/>
          <w:bCs/>
        </w:rPr>
        <w:t xml:space="preserve"> po dohodě s nájemcem KD</w:t>
      </w:r>
      <w:r>
        <w:rPr>
          <w:rFonts w:ascii="Times New Roman" w:hAnsi="Times New Roman" w:cs="Times New Roman"/>
          <w:bCs/>
        </w:rPr>
        <w:t>,</w:t>
      </w:r>
      <w:r w:rsidR="007A57CF">
        <w:rPr>
          <w:rFonts w:ascii="Times New Roman" w:hAnsi="Times New Roman" w:cs="Times New Roman"/>
          <w:bCs/>
        </w:rPr>
        <w:t xml:space="preserve"> </w:t>
      </w:r>
      <w:r w:rsidR="00090AD3">
        <w:rPr>
          <w:rFonts w:ascii="Times New Roman" w:hAnsi="Times New Roman" w:cs="Times New Roman"/>
          <w:bCs/>
        </w:rPr>
        <w:t xml:space="preserve">projevil zájem o tuto zakázku a </w:t>
      </w:r>
      <w:r w:rsidR="007A57CF">
        <w:rPr>
          <w:rFonts w:ascii="Times New Roman" w:hAnsi="Times New Roman" w:cs="Times New Roman"/>
          <w:bCs/>
        </w:rPr>
        <w:t xml:space="preserve">předložil cenovou nabídku na </w:t>
      </w:r>
      <w:r w:rsidR="007A57CF" w:rsidRPr="007A57CF">
        <w:rPr>
          <w:rFonts w:ascii="Times New Roman" w:hAnsi="Times New Roman" w:cs="Times New Roman"/>
        </w:rPr>
        <w:t>konstrukc</w:t>
      </w:r>
      <w:r w:rsidR="007A57CF">
        <w:rPr>
          <w:rFonts w:ascii="Times New Roman" w:hAnsi="Times New Roman" w:cs="Times New Roman"/>
        </w:rPr>
        <w:t>i</w:t>
      </w:r>
      <w:r w:rsidR="007A57CF" w:rsidRPr="007A57CF">
        <w:rPr>
          <w:rFonts w:ascii="Times New Roman" w:hAnsi="Times New Roman" w:cs="Times New Roman"/>
        </w:rPr>
        <w:t xml:space="preserve"> přístřešku letní zahrádky u KD</w:t>
      </w:r>
      <w:r w:rsidR="00AA69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 xml:space="preserve">Dle </w:t>
      </w:r>
      <w:r w:rsidR="00AA69F0">
        <w:rPr>
          <w:rFonts w:ascii="Times New Roman" w:hAnsi="Times New Roman" w:cs="Times New Roman"/>
          <w:bCs/>
        </w:rPr>
        <w:t xml:space="preserve">předloženého </w:t>
      </w:r>
      <w:r>
        <w:rPr>
          <w:rFonts w:ascii="Times New Roman" w:hAnsi="Times New Roman" w:cs="Times New Roman"/>
          <w:bCs/>
        </w:rPr>
        <w:t>položkového rozpočtu je cena 206.874,88 Kč bez DPH. Paní starostka navrhuje přijmout tuto nabídku</w:t>
      </w:r>
      <w:r w:rsidR="001F7687">
        <w:rPr>
          <w:rFonts w:ascii="Times New Roman" w:hAnsi="Times New Roman" w:cs="Times New Roman"/>
          <w:bCs/>
        </w:rPr>
        <w:t xml:space="preserve">, cena zakázky je nižší než původní kalkulace. </w:t>
      </w:r>
      <w:r w:rsidR="00AA69F0">
        <w:rPr>
          <w:rFonts w:ascii="Times New Roman" w:hAnsi="Times New Roman" w:cs="Times New Roman"/>
          <w:bCs/>
        </w:rPr>
        <w:t>Dále</w:t>
      </w:r>
      <w:r w:rsidR="001F7687">
        <w:rPr>
          <w:rFonts w:ascii="Times New Roman" w:hAnsi="Times New Roman" w:cs="Times New Roman"/>
          <w:bCs/>
        </w:rPr>
        <w:t xml:space="preserve"> navrhuje schválit </w:t>
      </w:r>
      <w:r w:rsidR="00AA69F0">
        <w:rPr>
          <w:rFonts w:ascii="Times New Roman" w:hAnsi="Times New Roman" w:cs="Times New Roman"/>
          <w:bCs/>
        </w:rPr>
        <w:t>S</w:t>
      </w:r>
      <w:r w:rsidR="001F7687">
        <w:rPr>
          <w:rFonts w:ascii="Times New Roman" w:hAnsi="Times New Roman" w:cs="Times New Roman"/>
          <w:bCs/>
        </w:rPr>
        <w:t>mlouv</w:t>
      </w:r>
      <w:r w:rsidR="00AA69F0">
        <w:rPr>
          <w:rFonts w:ascii="Times New Roman" w:hAnsi="Times New Roman" w:cs="Times New Roman"/>
          <w:bCs/>
        </w:rPr>
        <w:t>u</w:t>
      </w:r>
      <w:r w:rsidR="001F7687">
        <w:rPr>
          <w:rFonts w:ascii="Times New Roman" w:hAnsi="Times New Roman" w:cs="Times New Roman"/>
          <w:bCs/>
        </w:rPr>
        <w:t xml:space="preserve"> o dílo na provedení komplexní stavby „Konstrukce přístřešku letní zahrádky p.č. 127- Babice“.</w:t>
      </w:r>
      <w:r w:rsidR="006A4B68">
        <w:rPr>
          <w:rFonts w:ascii="Times New Roman" w:hAnsi="Times New Roman" w:cs="Times New Roman"/>
          <w:bCs/>
        </w:rPr>
        <w:t xml:space="preserve"> Nebyl podán žádný jiný návrh.</w:t>
      </w:r>
    </w:p>
    <w:p w:rsidR="00B47802" w:rsidRPr="001A0B74" w:rsidRDefault="00B01A7A" w:rsidP="006F6AF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B47802">
        <w:rPr>
          <w:rFonts w:ascii="Times New Roman" w:hAnsi="Times New Roman" w:cs="Times New Roman"/>
          <w:b/>
          <w:bCs/>
        </w:rPr>
        <w:t xml:space="preserve">Návrh na usnesení: </w:t>
      </w:r>
      <w:r w:rsidRPr="00B47802">
        <w:rPr>
          <w:rFonts w:ascii="Times New Roman" w:hAnsi="Times New Roman" w:cs="Times New Roman"/>
        </w:rPr>
        <w:t xml:space="preserve">Zastupitelstvo obce Babice </w:t>
      </w:r>
      <w:r w:rsidR="0063482C" w:rsidRPr="00B47802">
        <w:rPr>
          <w:rFonts w:ascii="Times New Roman" w:hAnsi="Times New Roman" w:cs="Times New Roman"/>
          <w:b/>
          <w:i/>
        </w:rPr>
        <w:t>schvaluje</w:t>
      </w:r>
      <w:r w:rsidR="00B85356">
        <w:rPr>
          <w:rFonts w:ascii="Times New Roman" w:hAnsi="Times New Roman" w:cs="Times New Roman"/>
          <w:b/>
          <w:i/>
        </w:rPr>
        <w:t xml:space="preserve"> </w:t>
      </w:r>
      <w:r w:rsidR="00AA2266" w:rsidRPr="00AA2266">
        <w:rPr>
          <w:rFonts w:ascii="Times New Roman" w:hAnsi="Times New Roman" w:cs="Times New Roman"/>
          <w:bCs/>
          <w:iCs/>
        </w:rPr>
        <w:t xml:space="preserve">cenovou nabídku pana </w:t>
      </w:r>
      <w:r w:rsidR="007F6615">
        <w:rPr>
          <w:rFonts w:ascii="Times New Roman" w:hAnsi="Times New Roman" w:cs="Times New Roman"/>
          <w:bCs/>
          <w:iCs/>
        </w:rPr>
        <w:t xml:space="preserve">J. </w:t>
      </w:r>
      <w:r w:rsidR="00AA2266" w:rsidRPr="00AA2266">
        <w:rPr>
          <w:rFonts w:ascii="Times New Roman" w:hAnsi="Times New Roman" w:cs="Times New Roman"/>
          <w:bCs/>
          <w:iCs/>
        </w:rPr>
        <w:t>P</w:t>
      </w:r>
      <w:r w:rsidR="00EF59D8">
        <w:rPr>
          <w:rFonts w:ascii="Times New Roman" w:hAnsi="Times New Roman" w:cs="Times New Roman"/>
          <w:bCs/>
          <w:iCs/>
        </w:rPr>
        <w:t>.</w:t>
      </w:r>
      <w:r w:rsidR="00AA2266" w:rsidRPr="00AA2266">
        <w:rPr>
          <w:rFonts w:ascii="Times New Roman" w:hAnsi="Times New Roman" w:cs="Times New Roman"/>
          <w:bCs/>
          <w:iCs/>
        </w:rPr>
        <w:t xml:space="preserve"> dle položkového </w:t>
      </w:r>
      <w:r w:rsidR="00AA2266">
        <w:rPr>
          <w:rFonts w:ascii="Times New Roman" w:hAnsi="Times New Roman" w:cs="Times New Roman"/>
          <w:bCs/>
          <w:iCs/>
        </w:rPr>
        <w:t xml:space="preserve">rozpočtu </w:t>
      </w:r>
      <w:r w:rsidR="007F6615">
        <w:rPr>
          <w:rFonts w:ascii="Times New Roman" w:hAnsi="Times New Roman" w:cs="Times New Roman"/>
          <w:bCs/>
          <w:iCs/>
        </w:rPr>
        <w:t xml:space="preserve">a </w:t>
      </w:r>
      <w:r w:rsidR="004153DF">
        <w:rPr>
          <w:rFonts w:ascii="Times New Roman" w:hAnsi="Times New Roman" w:cs="Times New Roman"/>
        </w:rPr>
        <w:t>smlouv</w:t>
      </w:r>
      <w:r w:rsidR="007F6615">
        <w:rPr>
          <w:rFonts w:ascii="Times New Roman" w:hAnsi="Times New Roman" w:cs="Times New Roman"/>
        </w:rPr>
        <w:t>u</w:t>
      </w:r>
      <w:r w:rsidR="004153DF">
        <w:rPr>
          <w:rFonts w:ascii="Times New Roman" w:hAnsi="Times New Roman" w:cs="Times New Roman"/>
        </w:rPr>
        <w:t xml:space="preserve"> o dílo </w:t>
      </w:r>
      <w:r w:rsidR="004153DF">
        <w:rPr>
          <w:rFonts w:ascii="Times New Roman" w:hAnsi="Times New Roman" w:cs="Times New Roman"/>
          <w:bCs/>
        </w:rPr>
        <w:t>„Konstrukce přístřešku letní zahrádky p.č. 127- Babice“</w:t>
      </w:r>
      <w:r w:rsidR="00803BED">
        <w:rPr>
          <w:rFonts w:ascii="Times New Roman" w:hAnsi="Times New Roman" w:cs="Times New Roman"/>
          <w:bCs/>
        </w:rPr>
        <w:t xml:space="preserve"> s panem J</w:t>
      </w:r>
      <w:r w:rsidR="00EF59D8">
        <w:rPr>
          <w:rFonts w:ascii="Times New Roman" w:hAnsi="Times New Roman" w:cs="Times New Roman"/>
          <w:bCs/>
        </w:rPr>
        <w:t>.</w:t>
      </w:r>
      <w:r w:rsidR="00803BED">
        <w:rPr>
          <w:rFonts w:ascii="Times New Roman" w:hAnsi="Times New Roman" w:cs="Times New Roman"/>
          <w:bCs/>
        </w:rPr>
        <w:t xml:space="preserve"> P</w:t>
      </w:r>
      <w:r w:rsidR="00EF59D8">
        <w:rPr>
          <w:rFonts w:ascii="Times New Roman" w:hAnsi="Times New Roman" w:cs="Times New Roman"/>
          <w:bCs/>
        </w:rPr>
        <w:t>.</w:t>
      </w:r>
      <w:r w:rsidR="004153DF">
        <w:rPr>
          <w:rFonts w:ascii="Times New Roman" w:hAnsi="Times New Roman" w:cs="Times New Roman"/>
          <w:bCs/>
        </w:rPr>
        <w:t xml:space="preserve"> a </w:t>
      </w:r>
      <w:r w:rsidR="004153DF" w:rsidRPr="007F6615">
        <w:rPr>
          <w:rFonts w:ascii="Times New Roman" w:hAnsi="Times New Roman" w:cs="Times New Roman"/>
          <w:b/>
          <w:i/>
          <w:iCs/>
        </w:rPr>
        <w:t>zplnomocňuje</w:t>
      </w:r>
      <w:r w:rsidR="004153DF">
        <w:rPr>
          <w:rFonts w:ascii="Times New Roman" w:hAnsi="Times New Roman" w:cs="Times New Roman"/>
          <w:bCs/>
        </w:rPr>
        <w:t xml:space="preserve"> paní starostku k dalšímu jednání a podpisu smlouvy.</w:t>
      </w:r>
    </w:p>
    <w:p w:rsidR="00CB4E22" w:rsidRPr="00B47802" w:rsidRDefault="00CB4E22" w:rsidP="00CB4E22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B47802">
        <w:rPr>
          <w:b/>
          <w:bCs/>
        </w:rPr>
        <w:t>Hlasování:</w:t>
      </w:r>
      <w:r w:rsidRPr="00B47802">
        <w:t xml:space="preserve"> pro:</w:t>
      </w:r>
      <w:r w:rsidR="00AA2266">
        <w:t xml:space="preserve"> 7</w:t>
      </w:r>
      <w:r w:rsidRPr="00B47802">
        <w:tab/>
      </w:r>
      <w:r w:rsidRPr="00B47802">
        <w:tab/>
      </w:r>
      <w:r w:rsidRPr="00B47802">
        <w:tab/>
      </w:r>
      <w:r w:rsidRPr="00B47802">
        <w:tab/>
        <w:t xml:space="preserve"> proti: </w:t>
      </w:r>
      <w:r w:rsidR="00005927" w:rsidRPr="00B47802">
        <w:t>0</w:t>
      </w:r>
      <w:r w:rsidRPr="00B47802">
        <w:t xml:space="preserve">  </w:t>
      </w:r>
      <w:r w:rsidRPr="00B47802">
        <w:tab/>
      </w:r>
      <w:r w:rsidRPr="00B47802">
        <w:tab/>
      </w:r>
      <w:r w:rsidR="0084617F" w:rsidRPr="00B47802">
        <w:t xml:space="preserve"> </w:t>
      </w:r>
      <w:r w:rsidR="005C73A0" w:rsidRPr="00B47802">
        <w:tab/>
      </w:r>
      <w:r w:rsidRPr="00B47802">
        <w:t>zdržel se:</w:t>
      </w:r>
      <w:r w:rsidR="00E915D1" w:rsidRPr="00B47802">
        <w:t xml:space="preserve"> </w:t>
      </w:r>
      <w:r w:rsidR="00005927" w:rsidRPr="00B47802">
        <w:t>0</w:t>
      </w:r>
      <w:r w:rsidRPr="00B47802">
        <w:t xml:space="preserve"> </w:t>
      </w:r>
    </w:p>
    <w:p w:rsidR="006946B9" w:rsidRPr="00B47802" w:rsidRDefault="006946B9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47802">
        <w:rPr>
          <w:b/>
        </w:rPr>
        <w:t>Usnesení č.5/</w:t>
      </w:r>
      <w:r w:rsidR="00B47802">
        <w:rPr>
          <w:b/>
        </w:rPr>
        <w:t>6</w:t>
      </w:r>
      <w:r w:rsidRPr="00B47802">
        <w:rPr>
          <w:b/>
        </w:rPr>
        <w:t>/201</w:t>
      </w:r>
      <w:r w:rsidR="00206DAB" w:rsidRPr="00B47802">
        <w:rPr>
          <w:b/>
        </w:rPr>
        <w:t>9</w:t>
      </w:r>
      <w:r w:rsidRPr="00B47802">
        <w:rPr>
          <w:b/>
        </w:rPr>
        <w:t xml:space="preserve"> bylo přijato.</w:t>
      </w:r>
    </w:p>
    <w:p w:rsidR="006946B9" w:rsidRPr="001A0B74" w:rsidRDefault="006946B9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0C4FB1" w:rsidRPr="001A0B74" w:rsidRDefault="000C4FB1" w:rsidP="00DE53BD">
      <w:pPr>
        <w:jc w:val="both"/>
        <w:rPr>
          <w:rFonts w:ascii="Times New Roman" w:hAnsi="Times New Roman" w:cs="Times New Roman"/>
          <w:b/>
          <w:color w:val="FF0000"/>
        </w:rPr>
      </w:pPr>
    </w:p>
    <w:p w:rsidR="0005126C" w:rsidRPr="00B47802" w:rsidRDefault="00E915D1" w:rsidP="00DE53BD">
      <w:pPr>
        <w:jc w:val="both"/>
        <w:rPr>
          <w:rFonts w:ascii="Times New Roman" w:hAnsi="Times New Roman" w:cs="Times New Roman"/>
          <w:b/>
          <w:u w:val="single"/>
        </w:rPr>
      </w:pPr>
      <w:bookmarkStart w:id="2" w:name="_Hlk9324946"/>
      <w:r w:rsidRPr="00B47802">
        <w:rPr>
          <w:rFonts w:ascii="Times New Roman" w:hAnsi="Times New Roman" w:cs="Times New Roman"/>
          <w:b/>
        </w:rPr>
        <w:t>6</w:t>
      </w:r>
      <w:r w:rsidR="00606E89" w:rsidRPr="00B47802">
        <w:rPr>
          <w:rFonts w:ascii="Times New Roman" w:hAnsi="Times New Roman" w:cs="Times New Roman"/>
          <w:b/>
        </w:rPr>
        <w:t>.</w:t>
      </w:r>
      <w:r w:rsidR="0005126C" w:rsidRPr="00B47802">
        <w:rPr>
          <w:rFonts w:ascii="Times New Roman" w:hAnsi="Times New Roman" w:cs="Times New Roman"/>
          <w:b/>
        </w:rPr>
        <w:t xml:space="preserve"> </w:t>
      </w:r>
      <w:r w:rsidR="00B47802" w:rsidRPr="00B47802">
        <w:rPr>
          <w:rFonts w:ascii="Times New Roman" w:hAnsi="Times New Roman" w:cs="Times New Roman"/>
          <w:b/>
          <w:u w:val="single"/>
        </w:rPr>
        <w:t xml:space="preserve">Žádost – nájemce KD </w:t>
      </w:r>
      <w:r w:rsidR="00B47802" w:rsidRPr="00801CF4">
        <w:rPr>
          <w:rFonts w:ascii="Times New Roman" w:hAnsi="Times New Roman" w:cs="Times New Roman"/>
          <w:bCs/>
        </w:rPr>
        <w:t xml:space="preserve">(příloha č. 3) </w:t>
      </w:r>
      <w:r w:rsidR="008559CD" w:rsidRPr="00801CF4">
        <w:rPr>
          <w:rFonts w:ascii="Times New Roman" w:hAnsi="Times New Roman" w:cs="Times New Roman"/>
          <w:b/>
          <w:u w:val="single"/>
        </w:rPr>
        <w:t xml:space="preserve"> </w:t>
      </w:r>
    </w:p>
    <w:p w:rsidR="00DE53BD" w:rsidRDefault="000600E0" w:rsidP="00DE53BD">
      <w:pPr>
        <w:jc w:val="both"/>
        <w:rPr>
          <w:rFonts w:ascii="Times New Roman" w:hAnsi="Times New Roman" w:cs="Times New Roman"/>
          <w:bCs/>
        </w:rPr>
      </w:pPr>
      <w:r w:rsidRPr="00B47802">
        <w:rPr>
          <w:rFonts w:ascii="Times New Roman" w:hAnsi="Times New Roman" w:cs="Times New Roman"/>
          <w:bCs/>
        </w:rPr>
        <w:t>Paní starostka předkládá ZO</w:t>
      </w:r>
      <w:r w:rsidR="00B47802">
        <w:rPr>
          <w:rFonts w:ascii="Times New Roman" w:hAnsi="Times New Roman" w:cs="Times New Roman"/>
          <w:bCs/>
        </w:rPr>
        <w:t xml:space="preserve"> žádost nájemce KD</w:t>
      </w:r>
      <w:r w:rsidR="00DE53BD">
        <w:rPr>
          <w:rFonts w:ascii="Times New Roman" w:hAnsi="Times New Roman" w:cs="Times New Roman"/>
          <w:bCs/>
        </w:rPr>
        <w:t>. Dle smlouvy o nájmu za dne 27.9.201</w:t>
      </w:r>
      <w:r w:rsidR="00C95418">
        <w:rPr>
          <w:rFonts w:ascii="Times New Roman" w:hAnsi="Times New Roman" w:cs="Times New Roman"/>
          <w:bCs/>
        </w:rPr>
        <w:t>7</w:t>
      </w:r>
      <w:r w:rsidR="00DE53BD">
        <w:rPr>
          <w:rFonts w:ascii="Times New Roman" w:hAnsi="Times New Roman" w:cs="Times New Roman"/>
          <w:bCs/>
        </w:rPr>
        <w:t>, čl. IV bod 2 žádá o písemný souhlas obce Babice s instalací a umístěním klimatizace v KD Babice.</w:t>
      </w:r>
    </w:p>
    <w:p w:rsidR="00801CF4" w:rsidRDefault="00A73846" w:rsidP="00DE53B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Jedná se o instalaci</w:t>
      </w:r>
      <w:r w:rsidR="00DE53BD">
        <w:rPr>
          <w:rFonts w:ascii="Times New Roman" w:hAnsi="Times New Roman" w:cs="Times New Roman"/>
          <w:bCs/>
        </w:rPr>
        <w:t xml:space="preserve"> nové </w:t>
      </w:r>
      <w:r>
        <w:rPr>
          <w:rFonts w:ascii="Times New Roman" w:hAnsi="Times New Roman" w:cs="Times New Roman"/>
          <w:bCs/>
        </w:rPr>
        <w:t>klimatiza</w:t>
      </w:r>
      <w:r w:rsidR="00DE53BD">
        <w:rPr>
          <w:rFonts w:ascii="Times New Roman" w:hAnsi="Times New Roman" w:cs="Times New Roman"/>
          <w:bCs/>
        </w:rPr>
        <w:t>ční jednotky</w:t>
      </w:r>
      <w:r>
        <w:rPr>
          <w:rFonts w:ascii="Times New Roman" w:hAnsi="Times New Roman" w:cs="Times New Roman"/>
          <w:bCs/>
        </w:rPr>
        <w:t xml:space="preserve"> v pohostinství u Lípy. Veškeré náklady spojené s</w:t>
      </w:r>
      <w:r w:rsidR="00801CF4">
        <w:rPr>
          <w:rFonts w:ascii="Times New Roman" w:hAnsi="Times New Roman" w:cs="Times New Roman"/>
          <w:bCs/>
        </w:rPr>
        <w:t xml:space="preserve"> umístěním    </w:t>
      </w:r>
    </w:p>
    <w:p w:rsidR="00B47802" w:rsidRDefault="00801CF4" w:rsidP="00DE53B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i</w:t>
      </w:r>
      <w:r w:rsidR="00A73846">
        <w:rPr>
          <w:rFonts w:ascii="Times New Roman" w:hAnsi="Times New Roman" w:cs="Times New Roman"/>
          <w:bCs/>
        </w:rPr>
        <w:t>nstalací</w:t>
      </w:r>
      <w:r>
        <w:rPr>
          <w:rFonts w:ascii="Times New Roman" w:hAnsi="Times New Roman" w:cs="Times New Roman"/>
          <w:bCs/>
        </w:rPr>
        <w:t xml:space="preserve"> </w:t>
      </w:r>
      <w:r w:rsidR="00A73846">
        <w:rPr>
          <w:rFonts w:ascii="Times New Roman" w:hAnsi="Times New Roman" w:cs="Times New Roman"/>
          <w:bCs/>
        </w:rPr>
        <w:t>si hradí nájemce pan M</w:t>
      </w:r>
      <w:r w:rsidR="00EF59D8">
        <w:rPr>
          <w:rFonts w:ascii="Times New Roman" w:hAnsi="Times New Roman" w:cs="Times New Roman"/>
          <w:bCs/>
        </w:rPr>
        <w:t>.</w:t>
      </w:r>
      <w:r w:rsidR="00A73846">
        <w:rPr>
          <w:rFonts w:ascii="Times New Roman" w:hAnsi="Times New Roman" w:cs="Times New Roman"/>
          <w:bCs/>
        </w:rPr>
        <w:t xml:space="preserve"> Š</w:t>
      </w:r>
      <w:r w:rsidR="00EF59D8">
        <w:rPr>
          <w:rFonts w:ascii="Times New Roman" w:hAnsi="Times New Roman" w:cs="Times New Roman"/>
          <w:bCs/>
        </w:rPr>
        <w:t>.</w:t>
      </w:r>
      <w:r w:rsidR="00A73846">
        <w:rPr>
          <w:rFonts w:ascii="Times New Roman" w:hAnsi="Times New Roman" w:cs="Times New Roman"/>
          <w:bCs/>
        </w:rPr>
        <w:t xml:space="preserve"> sám. </w:t>
      </w:r>
    </w:p>
    <w:p w:rsidR="005C3784" w:rsidRDefault="00D52524" w:rsidP="00DE53BD">
      <w:pPr>
        <w:jc w:val="both"/>
        <w:rPr>
          <w:rFonts w:ascii="Times New Roman" w:hAnsi="Times New Roman" w:cs="Times New Roman"/>
          <w:b/>
          <w:i/>
        </w:rPr>
      </w:pPr>
      <w:r w:rsidRPr="00B47802">
        <w:rPr>
          <w:rFonts w:ascii="Times New Roman" w:hAnsi="Times New Roman" w:cs="Times New Roman"/>
          <w:b/>
          <w:bCs/>
        </w:rPr>
        <w:t xml:space="preserve">Návrh na usnesení: </w:t>
      </w:r>
      <w:r w:rsidRPr="00B47802">
        <w:rPr>
          <w:rFonts w:ascii="Times New Roman" w:hAnsi="Times New Roman" w:cs="Times New Roman"/>
        </w:rPr>
        <w:t xml:space="preserve">Zastupitelstvo obce Babice </w:t>
      </w:r>
      <w:r w:rsidRPr="00B47802">
        <w:rPr>
          <w:rFonts w:ascii="Times New Roman" w:hAnsi="Times New Roman" w:cs="Times New Roman"/>
          <w:b/>
          <w:i/>
        </w:rPr>
        <w:t>schvaluje</w:t>
      </w:r>
      <w:r w:rsidR="00A91BC2">
        <w:rPr>
          <w:rFonts w:ascii="Times New Roman" w:hAnsi="Times New Roman" w:cs="Times New Roman"/>
          <w:b/>
          <w:i/>
        </w:rPr>
        <w:t xml:space="preserve"> </w:t>
      </w:r>
      <w:r w:rsidR="00801CF4" w:rsidRPr="00801CF4">
        <w:rPr>
          <w:rFonts w:ascii="Times New Roman" w:hAnsi="Times New Roman" w:cs="Times New Roman"/>
          <w:bCs/>
          <w:iCs/>
        </w:rPr>
        <w:t>instalaci a umístění klimatizace</w:t>
      </w:r>
      <w:r w:rsidR="00801CF4">
        <w:rPr>
          <w:rFonts w:ascii="Times New Roman" w:hAnsi="Times New Roman" w:cs="Times New Roman"/>
          <w:bCs/>
          <w:iCs/>
        </w:rPr>
        <w:t xml:space="preserve"> v KD Babice</w:t>
      </w:r>
      <w:r w:rsidR="00DE53BD">
        <w:rPr>
          <w:rFonts w:ascii="Times New Roman" w:hAnsi="Times New Roman" w:cs="Times New Roman"/>
          <w:bCs/>
          <w:iCs/>
        </w:rPr>
        <w:t xml:space="preserve"> dle předložené žádosti.</w:t>
      </w:r>
    </w:p>
    <w:p w:rsidR="00D52524" w:rsidRPr="00B47802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B47802">
        <w:rPr>
          <w:b/>
          <w:bCs/>
        </w:rPr>
        <w:t>Hlasování:</w:t>
      </w:r>
      <w:r w:rsidRPr="00B47802">
        <w:t xml:space="preserve"> pro:</w:t>
      </w:r>
      <w:r w:rsidR="00AA2266">
        <w:t xml:space="preserve"> 7</w:t>
      </w:r>
      <w:r w:rsidRPr="00B47802">
        <w:tab/>
      </w:r>
      <w:r w:rsidRPr="00B47802">
        <w:tab/>
      </w:r>
      <w:r w:rsidRPr="00B47802">
        <w:tab/>
      </w:r>
      <w:r w:rsidRPr="00B47802">
        <w:tab/>
        <w:t xml:space="preserve"> proti: </w:t>
      </w:r>
      <w:r w:rsidR="00005927" w:rsidRPr="00B47802">
        <w:t>0</w:t>
      </w:r>
      <w:r w:rsidRPr="00B47802">
        <w:t xml:space="preserve">  </w:t>
      </w:r>
      <w:r w:rsidRPr="00B47802">
        <w:tab/>
      </w:r>
      <w:r w:rsidRPr="00B47802">
        <w:tab/>
        <w:t xml:space="preserve"> </w:t>
      </w:r>
      <w:r w:rsidR="005C73A0" w:rsidRPr="00B47802">
        <w:tab/>
      </w:r>
      <w:r w:rsidRPr="00B47802">
        <w:t xml:space="preserve">zdržel se: </w:t>
      </w:r>
      <w:r w:rsidR="00005927" w:rsidRPr="00B47802">
        <w:t>0</w:t>
      </w:r>
      <w:r w:rsidRPr="00B47802">
        <w:t xml:space="preserve"> </w:t>
      </w:r>
    </w:p>
    <w:p w:rsidR="00D52524" w:rsidRPr="00B47802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47802">
        <w:rPr>
          <w:b/>
        </w:rPr>
        <w:t>Usnesení č.6/</w:t>
      </w:r>
      <w:r w:rsidR="00B47802">
        <w:rPr>
          <w:b/>
        </w:rPr>
        <w:t>6</w:t>
      </w:r>
      <w:r w:rsidRPr="00B47802">
        <w:rPr>
          <w:b/>
        </w:rPr>
        <w:t>/2019 bylo přijato.</w:t>
      </w:r>
    </w:p>
    <w:bookmarkEnd w:id="2"/>
    <w:p w:rsidR="0005126C" w:rsidRDefault="0005126C" w:rsidP="00606E89">
      <w:pPr>
        <w:rPr>
          <w:rFonts w:ascii="Times New Roman" w:hAnsi="Times New Roman" w:cs="Times New Roman"/>
          <w:b/>
          <w:color w:val="FF0000"/>
        </w:rPr>
      </w:pPr>
    </w:p>
    <w:p w:rsidR="00EB1CF2" w:rsidRPr="001A0B74" w:rsidRDefault="00EB1CF2" w:rsidP="00606E89">
      <w:pPr>
        <w:rPr>
          <w:rFonts w:ascii="Times New Roman" w:hAnsi="Times New Roman" w:cs="Times New Roman"/>
          <w:b/>
          <w:color w:val="FF0000"/>
        </w:rPr>
      </w:pPr>
    </w:p>
    <w:p w:rsidR="000C4FB1" w:rsidRPr="001A0B74" w:rsidRDefault="000C4FB1" w:rsidP="00606E89">
      <w:pPr>
        <w:rPr>
          <w:rFonts w:ascii="Times New Roman" w:hAnsi="Times New Roman" w:cs="Times New Roman"/>
          <w:b/>
          <w:color w:val="FF0000"/>
        </w:rPr>
      </w:pPr>
    </w:p>
    <w:p w:rsidR="00E2783C" w:rsidRPr="00E2783C" w:rsidRDefault="0005126C" w:rsidP="00E2783C">
      <w:pPr>
        <w:jc w:val="both"/>
        <w:rPr>
          <w:rFonts w:cs="Times New Roman" w:hint="eastAsia"/>
          <w:bCs/>
        </w:rPr>
      </w:pPr>
      <w:bookmarkStart w:id="3" w:name="_Hlk6291580"/>
      <w:r w:rsidRPr="00E2783C">
        <w:rPr>
          <w:rFonts w:ascii="Times New Roman" w:hAnsi="Times New Roman" w:cs="Times New Roman"/>
          <w:b/>
        </w:rPr>
        <w:t xml:space="preserve">7. </w:t>
      </w:r>
      <w:r w:rsidR="00E2783C" w:rsidRPr="00E2783C">
        <w:rPr>
          <w:rFonts w:ascii="Times New Roman" w:hAnsi="Times New Roman" w:cs="Times New Roman"/>
          <w:b/>
          <w:u w:val="single"/>
        </w:rPr>
        <w:t>Žádost – nesoulad pozemků</w:t>
      </w:r>
      <w:r w:rsidR="00E2783C">
        <w:rPr>
          <w:rFonts w:ascii="Times New Roman" w:hAnsi="Times New Roman" w:cs="Times New Roman"/>
          <w:bCs/>
        </w:rPr>
        <w:t xml:space="preserve"> (příloha č. 4) </w:t>
      </w:r>
    </w:p>
    <w:p w:rsidR="00E2783C" w:rsidRDefault="00876A27" w:rsidP="00EB1CF2">
      <w:pPr>
        <w:jc w:val="both"/>
        <w:rPr>
          <w:rFonts w:ascii="Times New Roman" w:hAnsi="Times New Roman" w:cs="Times New Roman"/>
          <w:bCs/>
        </w:rPr>
      </w:pPr>
      <w:r w:rsidRPr="00E2783C">
        <w:rPr>
          <w:rFonts w:ascii="Times New Roman" w:hAnsi="Times New Roman" w:cs="Times New Roman"/>
          <w:bCs/>
        </w:rPr>
        <w:t>Paní starostka předkládá ZO</w:t>
      </w:r>
      <w:r w:rsidR="00A73846">
        <w:rPr>
          <w:rFonts w:ascii="Times New Roman" w:hAnsi="Times New Roman" w:cs="Times New Roman"/>
          <w:bCs/>
        </w:rPr>
        <w:t xml:space="preserve"> žádost paní J</w:t>
      </w:r>
      <w:r w:rsidR="00EF59D8">
        <w:rPr>
          <w:rFonts w:ascii="Times New Roman" w:hAnsi="Times New Roman" w:cs="Times New Roman"/>
          <w:bCs/>
        </w:rPr>
        <w:t>.</w:t>
      </w:r>
      <w:r w:rsidR="00A73846">
        <w:rPr>
          <w:rFonts w:ascii="Times New Roman" w:hAnsi="Times New Roman" w:cs="Times New Roman"/>
          <w:bCs/>
        </w:rPr>
        <w:t>K</w:t>
      </w:r>
      <w:r w:rsidR="00EF59D8">
        <w:rPr>
          <w:rFonts w:ascii="Times New Roman" w:hAnsi="Times New Roman" w:cs="Times New Roman"/>
          <w:bCs/>
        </w:rPr>
        <w:t>.</w:t>
      </w:r>
      <w:r w:rsidR="00A73846">
        <w:rPr>
          <w:rFonts w:ascii="Times New Roman" w:hAnsi="Times New Roman" w:cs="Times New Roman"/>
          <w:bCs/>
        </w:rPr>
        <w:t xml:space="preserve"> o </w:t>
      </w:r>
      <w:r w:rsidR="00074AF1">
        <w:rPr>
          <w:rFonts w:ascii="Times New Roman" w:hAnsi="Times New Roman" w:cs="Times New Roman"/>
          <w:bCs/>
        </w:rPr>
        <w:t xml:space="preserve">řešení </w:t>
      </w:r>
      <w:r w:rsidR="00A73846">
        <w:rPr>
          <w:rFonts w:ascii="Times New Roman" w:hAnsi="Times New Roman" w:cs="Times New Roman"/>
          <w:bCs/>
        </w:rPr>
        <w:t>nesoulad</w:t>
      </w:r>
      <w:r w:rsidR="00074AF1">
        <w:rPr>
          <w:rFonts w:ascii="Times New Roman" w:hAnsi="Times New Roman" w:cs="Times New Roman"/>
          <w:bCs/>
        </w:rPr>
        <w:t>u hranic</w:t>
      </w:r>
      <w:r w:rsidR="00A73846">
        <w:rPr>
          <w:rFonts w:ascii="Times New Roman" w:hAnsi="Times New Roman" w:cs="Times New Roman"/>
          <w:bCs/>
        </w:rPr>
        <w:t xml:space="preserve"> pozemků </w:t>
      </w:r>
      <w:r w:rsidR="00990329">
        <w:rPr>
          <w:rFonts w:ascii="Times New Roman" w:hAnsi="Times New Roman" w:cs="Times New Roman"/>
          <w:bCs/>
        </w:rPr>
        <w:t>par.č. 1260/16, 47/3, 47/2, 47/1 a 67 v katastrálním území Babice u Šternberka.</w:t>
      </w:r>
      <w:r w:rsidR="00EB1CF2">
        <w:rPr>
          <w:rFonts w:ascii="Times New Roman" w:hAnsi="Times New Roman" w:cs="Times New Roman"/>
          <w:bCs/>
        </w:rPr>
        <w:t xml:space="preserve"> </w:t>
      </w:r>
      <w:r w:rsidR="00C86C23">
        <w:rPr>
          <w:rFonts w:ascii="Times New Roman" w:hAnsi="Times New Roman" w:cs="Times New Roman"/>
          <w:bCs/>
        </w:rPr>
        <w:t>Při digitalizaci intravilánu obce byl zjištěn nesoulad hranic, h</w:t>
      </w:r>
      <w:r w:rsidR="00EB1CF2">
        <w:rPr>
          <w:rFonts w:ascii="Times New Roman" w:hAnsi="Times New Roman" w:cs="Times New Roman"/>
          <w:bCs/>
        </w:rPr>
        <w:t xml:space="preserve">ranice pozemků neodpovídají skutečnému stavu umístění plotů a užívání. Část soukromých pozemků užívá Obec Babice a část pozemků obce Babice užívá právě paní </w:t>
      </w:r>
      <w:r w:rsidR="00EF59D8">
        <w:rPr>
          <w:rFonts w:ascii="Times New Roman" w:hAnsi="Times New Roman" w:cs="Times New Roman"/>
          <w:bCs/>
        </w:rPr>
        <w:t xml:space="preserve">J. </w:t>
      </w:r>
      <w:r w:rsidR="00EB1CF2">
        <w:rPr>
          <w:rFonts w:ascii="Times New Roman" w:hAnsi="Times New Roman" w:cs="Times New Roman"/>
          <w:bCs/>
        </w:rPr>
        <w:t>K</w:t>
      </w:r>
      <w:r w:rsidR="00EF59D8">
        <w:rPr>
          <w:rFonts w:ascii="Times New Roman" w:hAnsi="Times New Roman" w:cs="Times New Roman"/>
          <w:bCs/>
        </w:rPr>
        <w:t>.</w:t>
      </w:r>
      <w:r w:rsidR="00EB1CF2">
        <w:rPr>
          <w:rFonts w:ascii="Times New Roman" w:hAnsi="Times New Roman" w:cs="Times New Roman"/>
          <w:bCs/>
        </w:rPr>
        <w:t xml:space="preserve">. Soukromé pozemky jsou ve společném vlastnictví. </w:t>
      </w:r>
      <w:r w:rsidR="002A045E">
        <w:rPr>
          <w:rFonts w:ascii="Times New Roman" w:hAnsi="Times New Roman" w:cs="Times New Roman"/>
          <w:bCs/>
        </w:rPr>
        <w:t>Člen ZO p</w:t>
      </w:r>
      <w:r w:rsidR="00EB1CF2">
        <w:rPr>
          <w:rFonts w:ascii="Times New Roman" w:hAnsi="Times New Roman" w:cs="Times New Roman"/>
          <w:bCs/>
        </w:rPr>
        <w:t>an</w:t>
      </w:r>
      <w:r w:rsidR="002A045E">
        <w:rPr>
          <w:rFonts w:ascii="Times New Roman" w:hAnsi="Times New Roman" w:cs="Times New Roman"/>
          <w:bCs/>
        </w:rPr>
        <w:t xml:space="preserve"> P</w:t>
      </w:r>
      <w:r w:rsidR="00EF59D8">
        <w:rPr>
          <w:rFonts w:ascii="Times New Roman" w:hAnsi="Times New Roman" w:cs="Times New Roman"/>
          <w:bCs/>
        </w:rPr>
        <w:t>.</w:t>
      </w:r>
      <w:r w:rsidR="00EB1CF2">
        <w:rPr>
          <w:rFonts w:ascii="Times New Roman" w:hAnsi="Times New Roman" w:cs="Times New Roman"/>
          <w:bCs/>
        </w:rPr>
        <w:t>D</w:t>
      </w:r>
      <w:r w:rsidR="00EF59D8">
        <w:rPr>
          <w:rFonts w:ascii="Times New Roman" w:hAnsi="Times New Roman" w:cs="Times New Roman"/>
          <w:bCs/>
        </w:rPr>
        <w:t>.</w:t>
      </w:r>
      <w:r w:rsidR="00EB1CF2">
        <w:rPr>
          <w:rFonts w:ascii="Times New Roman" w:hAnsi="Times New Roman" w:cs="Times New Roman"/>
          <w:bCs/>
        </w:rPr>
        <w:t xml:space="preserve"> navrhuje řešit nesoulad pozemků za předpokladu, že budeme mít písemný souhlas </w:t>
      </w:r>
      <w:r w:rsidR="00C86C23">
        <w:rPr>
          <w:rFonts w:ascii="Times New Roman" w:hAnsi="Times New Roman" w:cs="Times New Roman"/>
          <w:bCs/>
        </w:rPr>
        <w:t xml:space="preserve">všech </w:t>
      </w:r>
      <w:r w:rsidR="00EB1CF2">
        <w:rPr>
          <w:rFonts w:ascii="Times New Roman" w:hAnsi="Times New Roman" w:cs="Times New Roman"/>
          <w:bCs/>
        </w:rPr>
        <w:t>vlastníků a také souhlas s rozdělením nákladů spojených s řešením nesouladu pozemků rovným dílem (geometrický plán, znalecký posudek, zápis do katastru nemovitostí…).</w:t>
      </w:r>
      <w:r w:rsidR="00814A57">
        <w:rPr>
          <w:rFonts w:ascii="Times New Roman" w:hAnsi="Times New Roman" w:cs="Times New Roman"/>
          <w:bCs/>
        </w:rPr>
        <w:t xml:space="preserve"> P</w:t>
      </w:r>
      <w:r w:rsidR="00EB1CF2">
        <w:rPr>
          <w:rFonts w:ascii="Times New Roman" w:hAnsi="Times New Roman" w:cs="Times New Roman"/>
          <w:bCs/>
        </w:rPr>
        <w:t xml:space="preserve">odmínkou směny pozemků </w:t>
      </w:r>
      <w:r w:rsidR="001D1F85">
        <w:rPr>
          <w:rFonts w:ascii="Times New Roman" w:hAnsi="Times New Roman" w:cs="Times New Roman"/>
          <w:bCs/>
        </w:rPr>
        <w:t>dále bude</w:t>
      </w:r>
      <w:r w:rsidR="00814A57">
        <w:rPr>
          <w:rFonts w:ascii="Times New Roman" w:hAnsi="Times New Roman" w:cs="Times New Roman"/>
          <w:bCs/>
        </w:rPr>
        <w:t>,</w:t>
      </w:r>
      <w:r w:rsidR="00EB1CF2">
        <w:rPr>
          <w:rFonts w:ascii="Times New Roman" w:hAnsi="Times New Roman" w:cs="Times New Roman"/>
          <w:bCs/>
        </w:rPr>
        <w:t xml:space="preserve"> že část pozemku st.p. 67, </w:t>
      </w:r>
      <w:r w:rsidR="00814A57">
        <w:rPr>
          <w:rFonts w:ascii="Times New Roman" w:hAnsi="Times New Roman" w:cs="Times New Roman"/>
          <w:bCs/>
        </w:rPr>
        <w:t>(</w:t>
      </w:r>
      <w:r w:rsidR="00EB1CF2">
        <w:rPr>
          <w:rFonts w:ascii="Times New Roman" w:hAnsi="Times New Roman" w:cs="Times New Roman"/>
          <w:bCs/>
        </w:rPr>
        <w:t xml:space="preserve">chodník </w:t>
      </w:r>
      <w:r w:rsidR="00814A57">
        <w:rPr>
          <w:rFonts w:ascii="Times New Roman" w:hAnsi="Times New Roman" w:cs="Times New Roman"/>
          <w:bCs/>
        </w:rPr>
        <w:t>podél budovy Cukrárny pod hrází směrem k rybníku) bude ve vlastnictví obce. Jiné návrhy nebyly podány.</w:t>
      </w:r>
    </w:p>
    <w:p w:rsidR="00876A27" w:rsidRPr="00EB1CF2" w:rsidRDefault="00A27249" w:rsidP="00EB1CF2">
      <w:pPr>
        <w:jc w:val="both"/>
        <w:rPr>
          <w:rFonts w:ascii="Times New Roman" w:hAnsi="Times New Roman" w:cs="Times New Roman"/>
          <w:bCs/>
          <w:iCs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="00EB1CF2">
        <w:rPr>
          <w:rFonts w:ascii="Times New Roman" w:hAnsi="Times New Roman" w:cs="Times New Roman"/>
          <w:b/>
          <w:i/>
        </w:rPr>
        <w:t xml:space="preserve"> </w:t>
      </w:r>
      <w:r w:rsidR="00EB1CF2" w:rsidRPr="00EB1CF2">
        <w:rPr>
          <w:rFonts w:ascii="Times New Roman" w:hAnsi="Times New Roman" w:cs="Times New Roman"/>
          <w:bCs/>
          <w:iCs/>
        </w:rPr>
        <w:t xml:space="preserve">zahájit jednání </w:t>
      </w:r>
      <w:r w:rsidR="00814A57">
        <w:rPr>
          <w:rFonts w:ascii="Times New Roman" w:hAnsi="Times New Roman" w:cs="Times New Roman"/>
          <w:bCs/>
          <w:iCs/>
        </w:rPr>
        <w:t xml:space="preserve">o nesouladu hranic pozemků </w:t>
      </w:r>
      <w:r w:rsidR="00814A57">
        <w:rPr>
          <w:rFonts w:ascii="Times New Roman" w:hAnsi="Times New Roman" w:cs="Times New Roman"/>
          <w:bCs/>
        </w:rPr>
        <w:t>par.č. 1260/16, 47/3, 47/2, 47/1 a 67 v katastrálním území Babice u Šternberka</w:t>
      </w:r>
      <w:r w:rsidR="00814A57">
        <w:rPr>
          <w:rFonts w:ascii="Times New Roman" w:hAnsi="Times New Roman" w:cs="Times New Roman"/>
          <w:bCs/>
          <w:iCs/>
        </w:rPr>
        <w:t xml:space="preserve"> </w:t>
      </w:r>
      <w:r w:rsidR="001D1F85">
        <w:rPr>
          <w:rFonts w:ascii="Times New Roman" w:hAnsi="Times New Roman" w:cs="Times New Roman"/>
          <w:bCs/>
          <w:iCs/>
        </w:rPr>
        <w:t xml:space="preserve">za výše uvedených podmínek </w:t>
      </w:r>
      <w:r w:rsidR="00814A57">
        <w:rPr>
          <w:rFonts w:ascii="Times New Roman" w:hAnsi="Times New Roman" w:cs="Times New Roman"/>
          <w:bCs/>
          <w:iCs/>
        </w:rPr>
        <w:t>a</w:t>
      </w:r>
      <w:r w:rsidR="00EB1CF2">
        <w:rPr>
          <w:rFonts w:ascii="Times New Roman" w:hAnsi="Times New Roman" w:cs="Times New Roman"/>
          <w:bCs/>
          <w:iCs/>
        </w:rPr>
        <w:t xml:space="preserve"> </w:t>
      </w:r>
      <w:r w:rsidR="00EB1CF2" w:rsidRPr="00EB1CF2">
        <w:rPr>
          <w:rFonts w:ascii="Times New Roman" w:hAnsi="Times New Roman" w:cs="Times New Roman"/>
          <w:b/>
          <w:i/>
        </w:rPr>
        <w:t>zplnomocňuje</w:t>
      </w:r>
      <w:r w:rsidR="00EB1CF2">
        <w:rPr>
          <w:rFonts w:ascii="Times New Roman" w:hAnsi="Times New Roman" w:cs="Times New Roman"/>
          <w:bCs/>
          <w:iCs/>
        </w:rPr>
        <w:t xml:space="preserve"> paní starostku k </w:t>
      </w:r>
      <w:r w:rsidR="001D1F85">
        <w:rPr>
          <w:rFonts w:ascii="Times New Roman" w:hAnsi="Times New Roman" w:cs="Times New Roman"/>
          <w:bCs/>
          <w:iCs/>
        </w:rPr>
        <w:t>dalšímu</w:t>
      </w:r>
      <w:r w:rsidR="00EB1CF2">
        <w:rPr>
          <w:rFonts w:ascii="Times New Roman" w:hAnsi="Times New Roman" w:cs="Times New Roman"/>
          <w:bCs/>
          <w:iCs/>
        </w:rPr>
        <w:t xml:space="preserve"> jednání.</w:t>
      </w:r>
    </w:p>
    <w:p w:rsidR="00A27249" w:rsidRPr="00E2783C" w:rsidRDefault="00A27249" w:rsidP="00005927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AA2266">
        <w:t xml:space="preserve"> 7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 proti:</w:t>
      </w:r>
      <w:r w:rsidR="00005927" w:rsidRPr="00E2783C">
        <w:t xml:space="preserve"> 0</w:t>
      </w:r>
      <w:r w:rsidRPr="00E2783C">
        <w:t xml:space="preserve">   </w:t>
      </w:r>
      <w:r w:rsidRPr="00E2783C">
        <w:tab/>
      </w:r>
      <w:r w:rsidRPr="00E2783C">
        <w:tab/>
      </w:r>
      <w:r w:rsidR="005C73A0" w:rsidRPr="00E2783C">
        <w:tab/>
      </w:r>
      <w:r w:rsidRPr="00E2783C">
        <w:t xml:space="preserve"> zdržel se: </w:t>
      </w:r>
      <w:r w:rsidR="00005927" w:rsidRPr="00E2783C">
        <w:t>0</w:t>
      </w:r>
      <w:r w:rsidRPr="00E2783C">
        <w:t xml:space="preserve"> </w:t>
      </w:r>
    </w:p>
    <w:p w:rsidR="00A27249" w:rsidRPr="00E2783C" w:rsidRDefault="00A27249" w:rsidP="000059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E2783C">
        <w:rPr>
          <w:b/>
        </w:rPr>
        <w:t>Usnesení č.7/</w:t>
      </w:r>
      <w:r w:rsidR="00E2783C">
        <w:rPr>
          <w:b/>
        </w:rPr>
        <w:t>6</w:t>
      </w:r>
      <w:r w:rsidRPr="00E2783C">
        <w:rPr>
          <w:b/>
        </w:rPr>
        <w:t>/2019 bylo přijato.</w:t>
      </w:r>
    </w:p>
    <w:bookmarkEnd w:id="3"/>
    <w:p w:rsidR="007E584A" w:rsidRPr="001A0B74" w:rsidRDefault="007E584A" w:rsidP="00606E89">
      <w:pPr>
        <w:rPr>
          <w:rFonts w:ascii="Times New Roman" w:hAnsi="Times New Roman" w:cs="Times New Roman"/>
          <w:b/>
          <w:color w:val="FF0000"/>
        </w:rPr>
      </w:pPr>
    </w:p>
    <w:p w:rsidR="006E1E28" w:rsidRDefault="006E1E28" w:rsidP="00606E89">
      <w:pPr>
        <w:rPr>
          <w:rFonts w:ascii="Times New Roman" w:hAnsi="Times New Roman" w:cs="Times New Roman"/>
          <w:b/>
        </w:rPr>
      </w:pPr>
    </w:p>
    <w:p w:rsidR="006E1E28" w:rsidRDefault="006E1E28" w:rsidP="00606E89">
      <w:pPr>
        <w:rPr>
          <w:rFonts w:ascii="Times New Roman" w:hAnsi="Times New Roman" w:cs="Times New Roman"/>
          <w:b/>
        </w:rPr>
      </w:pPr>
    </w:p>
    <w:p w:rsidR="006E1E28" w:rsidRDefault="006E1E28" w:rsidP="00606E89">
      <w:pPr>
        <w:rPr>
          <w:rFonts w:ascii="Times New Roman" w:hAnsi="Times New Roman" w:cs="Times New Roman"/>
          <w:b/>
        </w:rPr>
      </w:pPr>
    </w:p>
    <w:p w:rsidR="007641B5" w:rsidRPr="007641B5" w:rsidRDefault="007641B5" w:rsidP="00606E89">
      <w:pPr>
        <w:rPr>
          <w:rFonts w:ascii="Times New Roman" w:hAnsi="Times New Roman" w:cs="Times New Roman"/>
          <w:b/>
        </w:rPr>
      </w:pPr>
      <w:r w:rsidRPr="007641B5">
        <w:rPr>
          <w:rFonts w:ascii="Times New Roman" w:hAnsi="Times New Roman" w:cs="Times New Roman"/>
          <w:b/>
        </w:rPr>
        <w:lastRenderedPageBreak/>
        <w:t xml:space="preserve">8. </w:t>
      </w:r>
      <w:r w:rsidRPr="007641B5">
        <w:rPr>
          <w:rFonts w:ascii="Times New Roman" w:hAnsi="Times New Roman" w:cs="Times New Roman"/>
          <w:b/>
          <w:u w:val="single"/>
        </w:rPr>
        <w:t>Rozpočtové opatření č.5 na rok 2019</w:t>
      </w:r>
      <w:r w:rsidRPr="007641B5">
        <w:rPr>
          <w:rFonts w:ascii="Times New Roman" w:hAnsi="Times New Roman" w:cs="Times New Roman"/>
          <w:b/>
        </w:rPr>
        <w:t xml:space="preserve"> </w:t>
      </w:r>
      <w:r w:rsidR="00CA7A05" w:rsidRPr="00CA7A05">
        <w:rPr>
          <w:rFonts w:ascii="Times New Roman" w:hAnsi="Times New Roman" w:cs="Times New Roman"/>
          <w:bCs/>
        </w:rPr>
        <w:t>(příloha č.5)</w:t>
      </w:r>
    </w:p>
    <w:p w:rsidR="007641B5" w:rsidRDefault="007641B5" w:rsidP="00606E89">
      <w:pPr>
        <w:rPr>
          <w:rFonts w:ascii="Times New Roman" w:hAnsi="Times New Roman" w:cs="Times New Roman"/>
          <w:b/>
          <w:color w:val="FF0000"/>
        </w:rPr>
      </w:pPr>
      <w:r w:rsidRPr="007641B5">
        <w:rPr>
          <w:rFonts w:ascii="Times New Roman" w:hAnsi="Times New Roman" w:cs="Times New Roman"/>
          <w:bCs/>
        </w:rPr>
        <w:t xml:space="preserve">Paní </w:t>
      </w:r>
      <w:r w:rsidR="00A07160">
        <w:rPr>
          <w:rFonts w:ascii="Times New Roman" w:hAnsi="Times New Roman" w:cs="Times New Roman"/>
          <w:bCs/>
        </w:rPr>
        <w:t xml:space="preserve">starostka </w:t>
      </w:r>
      <w:r w:rsidRPr="007641B5">
        <w:rPr>
          <w:rFonts w:ascii="Times New Roman" w:hAnsi="Times New Roman" w:cs="Times New Roman"/>
          <w:bCs/>
        </w:rPr>
        <w:t xml:space="preserve">předkládá ZO ke schválení rozpočtové opatření č.5 na rok 2019. </w:t>
      </w:r>
      <w:r>
        <w:rPr>
          <w:rFonts w:ascii="Times New Roman" w:hAnsi="Times New Roman" w:cs="Times New Roman"/>
        </w:rPr>
        <w:t xml:space="preserve">K tomuto nebyly vzneseny ze strany ZO žádné dotazy ani připomínky. </w:t>
      </w:r>
      <w:r>
        <w:rPr>
          <w:rFonts w:ascii="Times New Roman" w:hAnsi="Times New Roman" w:cs="Times New Roman"/>
        </w:rPr>
        <w:tab/>
      </w:r>
    </w:p>
    <w:p w:rsidR="007641B5" w:rsidRDefault="007641B5" w:rsidP="007641B5">
      <w:pPr>
        <w:jc w:val="both"/>
        <w:rPr>
          <w:rFonts w:ascii="Times New Roman" w:hAnsi="Times New Roman" w:cs="Times New Roman"/>
          <w:b/>
          <w:i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Pr="007641B5">
        <w:rPr>
          <w:rFonts w:ascii="Times New Roman" w:hAnsi="Times New Roman" w:cs="Times New Roman"/>
          <w:bCs/>
        </w:rPr>
        <w:t xml:space="preserve"> rozpočtové opatření č.5 na rok 2019</w:t>
      </w:r>
      <w:r w:rsidR="00D800FF">
        <w:rPr>
          <w:rFonts w:ascii="Times New Roman" w:hAnsi="Times New Roman" w:cs="Times New Roman"/>
          <w:bCs/>
        </w:rPr>
        <w:t>.</w:t>
      </w:r>
    </w:p>
    <w:p w:rsidR="007641B5" w:rsidRPr="00E2783C" w:rsidRDefault="007641B5" w:rsidP="007641B5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AA2266">
        <w:t xml:space="preserve"> 7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 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7641B5" w:rsidRPr="00E2783C" w:rsidRDefault="007641B5" w:rsidP="007641B5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E2783C">
        <w:rPr>
          <w:b/>
        </w:rPr>
        <w:t>Usnesení č.</w:t>
      </w:r>
      <w:r>
        <w:rPr>
          <w:b/>
        </w:rPr>
        <w:t>8</w:t>
      </w:r>
      <w:r w:rsidRPr="00E2783C">
        <w:rPr>
          <w:b/>
        </w:rPr>
        <w:t>/</w:t>
      </w:r>
      <w:r>
        <w:rPr>
          <w:b/>
        </w:rPr>
        <w:t>6</w:t>
      </w:r>
      <w:r w:rsidRPr="00E2783C">
        <w:rPr>
          <w:b/>
        </w:rPr>
        <w:t>/2019 bylo přijato.</w:t>
      </w:r>
    </w:p>
    <w:p w:rsidR="007641B5" w:rsidRDefault="007641B5" w:rsidP="00606E89">
      <w:pPr>
        <w:rPr>
          <w:rFonts w:ascii="Times New Roman" w:hAnsi="Times New Roman" w:cs="Times New Roman"/>
          <w:b/>
        </w:rPr>
      </w:pPr>
    </w:p>
    <w:p w:rsidR="007641B5" w:rsidRPr="007641B5" w:rsidRDefault="007641B5" w:rsidP="00606E89">
      <w:pPr>
        <w:rPr>
          <w:rFonts w:ascii="Times New Roman" w:hAnsi="Times New Roman" w:cs="Times New Roman"/>
          <w:b/>
        </w:rPr>
      </w:pPr>
      <w:r w:rsidRPr="007641B5">
        <w:rPr>
          <w:rFonts w:ascii="Times New Roman" w:hAnsi="Times New Roman" w:cs="Times New Roman"/>
          <w:b/>
        </w:rPr>
        <w:t xml:space="preserve">9. </w:t>
      </w:r>
      <w:r w:rsidRPr="007641B5">
        <w:rPr>
          <w:rFonts w:ascii="Times New Roman" w:hAnsi="Times New Roman" w:cs="Times New Roman"/>
          <w:b/>
          <w:u w:val="single"/>
        </w:rPr>
        <w:t>Bytový dům, Babice 146 – koupě bytu</w:t>
      </w:r>
      <w:r w:rsidRPr="007641B5">
        <w:rPr>
          <w:rFonts w:ascii="Times New Roman" w:hAnsi="Times New Roman" w:cs="Times New Roman"/>
          <w:b/>
        </w:rPr>
        <w:t xml:space="preserve"> </w:t>
      </w:r>
    </w:p>
    <w:p w:rsidR="00D800FF" w:rsidRPr="000C7410" w:rsidRDefault="007641B5" w:rsidP="00EE01F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Na jednání ZO dne 18.3.2019 byl jako bod č. 4 projednán odkup bytů ve vlastnictví společnosti SAN-JV Šumperk.</w:t>
      </w:r>
      <w:r w:rsidR="00D800FF">
        <w:rPr>
          <w:rFonts w:ascii="Times New Roman" w:hAnsi="Times New Roman" w:cs="Times New Roman"/>
        </w:rPr>
        <w:t xml:space="preserve"> Prostřednictvím paní Mgr. J</w:t>
      </w:r>
      <w:r w:rsidR="00EF59D8">
        <w:rPr>
          <w:rFonts w:ascii="Times New Roman" w:hAnsi="Times New Roman" w:cs="Times New Roman"/>
        </w:rPr>
        <w:t>.</w:t>
      </w:r>
      <w:r w:rsidR="00D800FF">
        <w:rPr>
          <w:rFonts w:ascii="Times New Roman" w:hAnsi="Times New Roman" w:cs="Times New Roman"/>
        </w:rPr>
        <w:t>Š</w:t>
      </w:r>
      <w:r w:rsidR="00EF59D8">
        <w:rPr>
          <w:rFonts w:ascii="Times New Roman" w:hAnsi="Times New Roman" w:cs="Times New Roman"/>
        </w:rPr>
        <w:t>.</w:t>
      </w:r>
      <w:r w:rsidR="00D800FF">
        <w:rPr>
          <w:rFonts w:ascii="Times New Roman" w:hAnsi="Times New Roman" w:cs="Times New Roman"/>
        </w:rPr>
        <w:t>F</w:t>
      </w:r>
      <w:r w:rsidR="00EF59D8">
        <w:rPr>
          <w:rFonts w:ascii="Times New Roman" w:hAnsi="Times New Roman" w:cs="Times New Roman"/>
        </w:rPr>
        <w:t>.</w:t>
      </w:r>
      <w:r w:rsidR="0009304B">
        <w:rPr>
          <w:rFonts w:ascii="Times New Roman" w:hAnsi="Times New Roman" w:cs="Times New Roman"/>
        </w:rPr>
        <w:t xml:space="preserve"> </w:t>
      </w:r>
      <w:r w:rsidR="00074AF1">
        <w:rPr>
          <w:rFonts w:ascii="Times New Roman" w:hAnsi="Times New Roman" w:cs="Times New Roman"/>
        </w:rPr>
        <w:t>(advokátky)</w:t>
      </w:r>
      <w:r w:rsidR="00D800FF">
        <w:rPr>
          <w:rFonts w:ascii="Times New Roman" w:hAnsi="Times New Roman" w:cs="Times New Roman"/>
        </w:rPr>
        <w:t xml:space="preserve"> jsme byli osloveni Znaleckou a poradenskou kanceláří s.r.o.</w:t>
      </w:r>
      <w:r w:rsidR="002B4040">
        <w:rPr>
          <w:rFonts w:ascii="Times New Roman" w:hAnsi="Times New Roman" w:cs="Times New Roman"/>
        </w:rPr>
        <w:t xml:space="preserve"> </w:t>
      </w:r>
      <w:r w:rsidR="00D800FF">
        <w:rPr>
          <w:rFonts w:ascii="Times New Roman" w:hAnsi="Times New Roman" w:cs="Times New Roman"/>
        </w:rPr>
        <w:t>a jejím zástupcem panem J</w:t>
      </w:r>
      <w:r w:rsidR="00EF59D8">
        <w:rPr>
          <w:rFonts w:ascii="Times New Roman" w:hAnsi="Times New Roman" w:cs="Times New Roman"/>
        </w:rPr>
        <w:t>.</w:t>
      </w:r>
      <w:r w:rsidR="00D800FF">
        <w:rPr>
          <w:rFonts w:ascii="Times New Roman" w:hAnsi="Times New Roman" w:cs="Times New Roman"/>
        </w:rPr>
        <w:t>P</w:t>
      </w:r>
      <w:r w:rsidR="00EF59D8">
        <w:rPr>
          <w:rFonts w:ascii="Times New Roman" w:hAnsi="Times New Roman" w:cs="Times New Roman"/>
        </w:rPr>
        <w:t>.</w:t>
      </w:r>
      <w:r w:rsidR="002B4040">
        <w:rPr>
          <w:rFonts w:ascii="Times New Roman" w:hAnsi="Times New Roman" w:cs="Times New Roman"/>
        </w:rPr>
        <w:t xml:space="preserve"> </w:t>
      </w:r>
      <w:r w:rsidR="00C8567B">
        <w:rPr>
          <w:rFonts w:ascii="Times New Roman" w:hAnsi="Times New Roman" w:cs="Times New Roman"/>
        </w:rPr>
        <w:t>(zajišťuje pro insolvenčního správce zpeněžení majetkové podstaty)</w:t>
      </w:r>
      <w:r w:rsidR="00D800FF">
        <w:rPr>
          <w:rFonts w:ascii="Times New Roman" w:hAnsi="Times New Roman" w:cs="Times New Roman"/>
        </w:rPr>
        <w:t>, zda má obec zájem odkoupit některé byty ve vlastnictví společnosti SAN-JV, s.r.o.</w:t>
      </w:r>
      <w:r w:rsidR="0009304B">
        <w:rPr>
          <w:rFonts w:ascii="Times New Roman" w:hAnsi="Times New Roman" w:cs="Times New Roman"/>
        </w:rPr>
        <w:t xml:space="preserve"> Šumperk.</w:t>
      </w:r>
      <w:r w:rsidR="002B4040">
        <w:rPr>
          <w:rFonts w:ascii="Times New Roman" w:hAnsi="Times New Roman" w:cs="Times New Roman"/>
        </w:rPr>
        <w:t xml:space="preserve"> </w:t>
      </w:r>
      <w:r w:rsidR="00D800FF">
        <w:rPr>
          <w:rFonts w:ascii="Times New Roman" w:hAnsi="Times New Roman" w:cs="Times New Roman"/>
        </w:rPr>
        <w:t xml:space="preserve">Zastupitelstvo obce musí učinit rozhodnutí o tom, které byty by případně obec chtěla odkoupit a za jakou cenu. Konkrétní nabídku co nejdříve zaslat </w:t>
      </w:r>
      <w:r w:rsidR="0042038E">
        <w:rPr>
          <w:rFonts w:ascii="Times New Roman" w:hAnsi="Times New Roman" w:cs="Times New Roman"/>
        </w:rPr>
        <w:t>prostřednictvím paní Mgr. J</w:t>
      </w:r>
      <w:r w:rsidR="00EF59D8">
        <w:rPr>
          <w:rFonts w:ascii="Times New Roman" w:hAnsi="Times New Roman" w:cs="Times New Roman"/>
        </w:rPr>
        <w:t>.</w:t>
      </w:r>
      <w:r w:rsidR="0042038E">
        <w:rPr>
          <w:rFonts w:ascii="Times New Roman" w:hAnsi="Times New Roman" w:cs="Times New Roman"/>
        </w:rPr>
        <w:t>Š</w:t>
      </w:r>
      <w:r w:rsidR="00EF59D8">
        <w:rPr>
          <w:rFonts w:ascii="Times New Roman" w:hAnsi="Times New Roman" w:cs="Times New Roman"/>
        </w:rPr>
        <w:t>.</w:t>
      </w:r>
      <w:r w:rsidR="0042038E">
        <w:rPr>
          <w:rFonts w:ascii="Times New Roman" w:hAnsi="Times New Roman" w:cs="Times New Roman"/>
        </w:rPr>
        <w:t>F</w:t>
      </w:r>
      <w:r w:rsidR="00EF59D8">
        <w:rPr>
          <w:rFonts w:ascii="Times New Roman" w:hAnsi="Times New Roman" w:cs="Times New Roman"/>
        </w:rPr>
        <w:t>.</w:t>
      </w:r>
      <w:r w:rsidR="0042038E">
        <w:rPr>
          <w:rFonts w:ascii="Times New Roman" w:hAnsi="Times New Roman" w:cs="Times New Roman"/>
        </w:rPr>
        <w:t xml:space="preserve"> </w:t>
      </w:r>
      <w:r w:rsidR="00D800FF">
        <w:rPr>
          <w:rFonts w:ascii="Times New Roman" w:hAnsi="Times New Roman" w:cs="Times New Roman"/>
        </w:rPr>
        <w:t>na Znaleckou a poradenskou kancelář s.r.o.</w:t>
      </w:r>
      <w:r w:rsidR="002B4040">
        <w:rPr>
          <w:rFonts w:ascii="Times New Roman" w:hAnsi="Times New Roman" w:cs="Times New Roman"/>
        </w:rPr>
        <w:t>.</w:t>
      </w:r>
      <w:r w:rsidR="00D800FF">
        <w:rPr>
          <w:rFonts w:ascii="Times New Roman" w:hAnsi="Times New Roman" w:cs="Times New Roman"/>
        </w:rPr>
        <w:t xml:space="preserve"> </w:t>
      </w:r>
      <w:r w:rsidR="000C7410" w:rsidRPr="000C7410">
        <w:rPr>
          <w:rFonts w:ascii="Times New Roman" w:hAnsi="Times New Roman" w:cs="Times New Roman"/>
          <w:bCs/>
        </w:rPr>
        <w:t>Paní starostka navrhuje odkoupit jeden max. dva byty.</w:t>
      </w:r>
      <w:r w:rsidR="000C7410">
        <w:rPr>
          <w:rFonts w:ascii="Times New Roman" w:hAnsi="Times New Roman" w:cs="Times New Roman"/>
          <w:bCs/>
        </w:rPr>
        <w:t xml:space="preserve"> </w:t>
      </w:r>
      <w:r w:rsidR="00F04F56">
        <w:rPr>
          <w:rFonts w:ascii="Times New Roman" w:hAnsi="Times New Roman" w:cs="Times New Roman"/>
          <w:bCs/>
        </w:rPr>
        <w:t>Proběhla diskuze členů ZO</w:t>
      </w:r>
      <w:r w:rsidR="0009304B">
        <w:rPr>
          <w:rFonts w:ascii="Times New Roman" w:hAnsi="Times New Roman" w:cs="Times New Roman"/>
          <w:bCs/>
        </w:rPr>
        <w:t>. O</w:t>
      </w:r>
      <w:r w:rsidR="00F04F56">
        <w:rPr>
          <w:rFonts w:ascii="Times New Roman" w:hAnsi="Times New Roman" w:cs="Times New Roman"/>
          <w:bCs/>
        </w:rPr>
        <w:t>bec Babice potvrdí zájem o</w:t>
      </w:r>
      <w:r w:rsidR="0009304B">
        <w:rPr>
          <w:rFonts w:ascii="Times New Roman" w:hAnsi="Times New Roman" w:cs="Times New Roman"/>
          <w:bCs/>
        </w:rPr>
        <w:t xml:space="preserve"> o</w:t>
      </w:r>
      <w:r w:rsidR="00F04F56">
        <w:rPr>
          <w:rFonts w:ascii="Times New Roman" w:hAnsi="Times New Roman" w:cs="Times New Roman"/>
          <w:bCs/>
        </w:rPr>
        <w:t>dkoup</w:t>
      </w:r>
      <w:r w:rsidR="0009304B">
        <w:rPr>
          <w:rFonts w:ascii="Times New Roman" w:hAnsi="Times New Roman" w:cs="Times New Roman"/>
          <w:bCs/>
        </w:rPr>
        <w:t>ení</w:t>
      </w:r>
      <w:r w:rsidR="00F04F56">
        <w:rPr>
          <w:rFonts w:ascii="Times New Roman" w:hAnsi="Times New Roman" w:cs="Times New Roman"/>
          <w:bCs/>
        </w:rPr>
        <w:t xml:space="preserve"> byt</w:t>
      </w:r>
      <w:r w:rsidR="0009304B">
        <w:rPr>
          <w:rFonts w:ascii="Times New Roman" w:hAnsi="Times New Roman" w:cs="Times New Roman"/>
          <w:bCs/>
        </w:rPr>
        <w:t>ů</w:t>
      </w:r>
      <w:r w:rsidR="00F04F56">
        <w:rPr>
          <w:rFonts w:ascii="Times New Roman" w:hAnsi="Times New Roman" w:cs="Times New Roman"/>
          <w:bCs/>
        </w:rPr>
        <w:t xml:space="preserve"> č. 12 a 13 za cenu 500-550 tis. Kč a v případě, že nájemník bytu č.1. neodkoupí tento byt, obec Babice projeví zájem i o tento byt za cenu 800-850 tis. Kč. (jde o byt v přízemí a</w:t>
      </w:r>
      <w:r w:rsidR="0042038E">
        <w:rPr>
          <w:rFonts w:ascii="Times New Roman" w:hAnsi="Times New Roman" w:cs="Times New Roman"/>
          <w:bCs/>
        </w:rPr>
        <w:t xml:space="preserve"> </w:t>
      </w:r>
      <w:r w:rsidR="00F04F56">
        <w:rPr>
          <w:rFonts w:ascii="Times New Roman" w:hAnsi="Times New Roman" w:cs="Times New Roman"/>
          <w:bCs/>
        </w:rPr>
        <w:t>v</w:t>
      </w:r>
      <w:r w:rsidR="0042038E">
        <w:rPr>
          <w:rFonts w:ascii="Times New Roman" w:hAnsi="Times New Roman" w:cs="Times New Roman"/>
          <w:bCs/>
        </w:rPr>
        <w:t> </w:t>
      </w:r>
      <w:r w:rsidR="00F04F56">
        <w:rPr>
          <w:rFonts w:ascii="Times New Roman" w:hAnsi="Times New Roman" w:cs="Times New Roman"/>
          <w:bCs/>
        </w:rPr>
        <w:t>budoucnu</w:t>
      </w:r>
      <w:r w:rsidR="0042038E">
        <w:rPr>
          <w:rFonts w:ascii="Times New Roman" w:hAnsi="Times New Roman" w:cs="Times New Roman"/>
          <w:bCs/>
        </w:rPr>
        <w:t xml:space="preserve"> ho lze využít</w:t>
      </w:r>
      <w:r w:rsidR="00F04F56">
        <w:rPr>
          <w:rFonts w:ascii="Times New Roman" w:hAnsi="Times New Roman" w:cs="Times New Roman"/>
          <w:bCs/>
        </w:rPr>
        <w:t xml:space="preserve"> pro potřeby obce.</w:t>
      </w:r>
      <w:r w:rsidR="0042038E">
        <w:rPr>
          <w:rFonts w:ascii="Times New Roman" w:hAnsi="Times New Roman" w:cs="Times New Roman"/>
          <w:bCs/>
        </w:rPr>
        <w:t xml:space="preserve">) </w:t>
      </w:r>
    </w:p>
    <w:p w:rsidR="00D800FF" w:rsidRDefault="00D800FF" w:rsidP="00EE01F3">
      <w:pPr>
        <w:jc w:val="both"/>
        <w:rPr>
          <w:rFonts w:ascii="Times New Roman" w:hAnsi="Times New Roman" w:cs="Times New Roman"/>
          <w:b/>
          <w:i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="00F04F56">
        <w:rPr>
          <w:rFonts w:ascii="Times New Roman" w:hAnsi="Times New Roman" w:cs="Times New Roman"/>
          <w:b/>
          <w:i/>
        </w:rPr>
        <w:t xml:space="preserve"> </w:t>
      </w:r>
      <w:r w:rsidR="00F04F56" w:rsidRPr="00F04F56">
        <w:rPr>
          <w:rFonts w:ascii="Times New Roman" w:hAnsi="Times New Roman" w:cs="Times New Roman"/>
          <w:bCs/>
          <w:iCs/>
        </w:rPr>
        <w:t>učinit nabídku na odkup bytů</w:t>
      </w:r>
      <w:r>
        <w:rPr>
          <w:rFonts w:ascii="Times New Roman" w:hAnsi="Times New Roman" w:cs="Times New Roman"/>
          <w:b/>
          <w:i/>
        </w:rPr>
        <w:t xml:space="preserve"> </w:t>
      </w:r>
      <w:r w:rsidRPr="00D800FF">
        <w:rPr>
          <w:rFonts w:ascii="Times New Roman" w:hAnsi="Times New Roman" w:cs="Times New Roman"/>
          <w:bCs/>
          <w:iCs/>
        </w:rPr>
        <w:t xml:space="preserve">č. </w:t>
      </w:r>
      <w:r w:rsidR="00F04F56">
        <w:rPr>
          <w:rFonts w:ascii="Times New Roman" w:hAnsi="Times New Roman" w:cs="Times New Roman"/>
          <w:bCs/>
          <w:iCs/>
        </w:rPr>
        <w:t>12 a 13 za částku 500-550 tis. Kč a byt č. 1 za částku 800-850 tis. Kč. a</w:t>
      </w:r>
      <w:r w:rsidRPr="00D800FF">
        <w:rPr>
          <w:rFonts w:ascii="Times New Roman" w:hAnsi="Times New Roman" w:cs="Times New Roman"/>
          <w:bCs/>
          <w:iCs/>
        </w:rPr>
        <w:t xml:space="preserve"> </w:t>
      </w:r>
      <w:r w:rsidRPr="00855540">
        <w:rPr>
          <w:rFonts w:ascii="Times New Roman" w:hAnsi="Times New Roman" w:cs="Times New Roman"/>
          <w:b/>
          <w:i/>
        </w:rPr>
        <w:t>zplnomocňuje</w:t>
      </w:r>
      <w:r w:rsidRPr="00D800FF">
        <w:rPr>
          <w:rFonts w:ascii="Times New Roman" w:hAnsi="Times New Roman" w:cs="Times New Roman"/>
          <w:bCs/>
          <w:iCs/>
        </w:rPr>
        <w:t xml:space="preserve"> paní starostku k dalším</w:t>
      </w:r>
      <w:r>
        <w:rPr>
          <w:rFonts w:ascii="Times New Roman" w:hAnsi="Times New Roman" w:cs="Times New Roman"/>
          <w:bCs/>
        </w:rPr>
        <w:t xml:space="preserve">u jednání. </w:t>
      </w:r>
    </w:p>
    <w:p w:rsidR="00D800FF" w:rsidRPr="00E2783C" w:rsidRDefault="00D800FF" w:rsidP="00EE01F3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3F74A5">
        <w:t xml:space="preserve"> 7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 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D800FF" w:rsidRPr="00E2783C" w:rsidRDefault="00D800FF" w:rsidP="00EE01F3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E2783C">
        <w:rPr>
          <w:b/>
        </w:rPr>
        <w:t>Usnesení č.</w:t>
      </w:r>
      <w:r w:rsidR="00FF6DFA">
        <w:rPr>
          <w:b/>
        </w:rPr>
        <w:t>9</w:t>
      </w:r>
      <w:r w:rsidRPr="00E2783C">
        <w:rPr>
          <w:b/>
        </w:rPr>
        <w:t>/</w:t>
      </w:r>
      <w:r>
        <w:rPr>
          <w:b/>
        </w:rPr>
        <w:t>6</w:t>
      </w:r>
      <w:r w:rsidRPr="00E2783C">
        <w:rPr>
          <w:b/>
        </w:rPr>
        <w:t>/2019 bylo přijato.</w:t>
      </w:r>
    </w:p>
    <w:p w:rsidR="00D800FF" w:rsidRPr="007641B5" w:rsidRDefault="00D800FF" w:rsidP="00D800FF">
      <w:pPr>
        <w:rPr>
          <w:rFonts w:ascii="Times New Roman" w:hAnsi="Times New Roman" w:cs="Times New Roman"/>
          <w:b/>
        </w:rPr>
      </w:pPr>
    </w:p>
    <w:p w:rsidR="00C50B36" w:rsidRPr="00E2783C" w:rsidRDefault="007641B5" w:rsidP="00606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8559CD" w:rsidRPr="00E2783C">
        <w:rPr>
          <w:rFonts w:ascii="Times New Roman" w:hAnsi="Times New Roman" w:cs="Times New Roman"/>
          <w:b/>
        </w:rPr>
        <w:t>.</w:t>
      </w:r>
      <w:r w:rsidR="00E2783C">
        <w:rPr>
          <w:rFonts w:ascii="Times New Roman" w:hAnsi="Times New Roman" w:cs="Times New Roman"/>
          <w:b/>
        </w:rPr>
        <w:t xml:space="preserve"> </w:t>
      </w:r>
      <w:r w:rsidR="00C50B36" w:rsidRPr="00E2783C">
        <w:rPr>
          <w:rFonts w:ascii="Times New Roman" w:hAnsi="Times New Roman" w:cs="Times New Roman"/>
          <w:b/>
          <w:u w:val="single"/>
        </w:rPr>
        <w:t>Informace starostky a místostarosty</w:t>
      </w:r>
      <w:r w:rsidR="00C50B36" w:rsidRPr="00E2783C">
        <w:rPr>
          <w:rFonts w:ascii="Times New Roman" w:hAnsi="Times New Roman" w:cs="Times New Roman"/>
          <w:b/>
        </w:rPr>
        <w:t>:</w:t>
      </w:r>
    </w:p>
    <w:p w:rsidR="00C50B36" w:rsidRDefault="00C50B36" w:rsidP="00C50B36">
      <w:pPr>
        <w:jc w:val="both"/>
        <w:rPr>
          <w:rFonts w:ascii="Times New Roman" w:hAnsi="Times New Roman" w:cs="Times New Roman"/>
          <w:i/>
        </w:rPr>
      </w:pPr>
      <w:r w:rsidRPr="00E2783C">
        <w:rPr>
          <w:rFonts w:ascii="Times New Roman" w:hAnsi="Times New Roman" w:cs="Times New Roman"/>
          <w:i/>
        </w:rPr>
        <w:t>Paní starostka informuje o:</w:t>
      </w:r>
    </w:p>
    <w:p w:rsidR="000B3E92" w:rsidRDefault="00B6224A" w:rsidP="000B3E9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0B3E92" w:rsidRPr="000B3E92">
        <w:rPr>
          <w:rFonts w:ascii="Times New Roman" w:hAnsi="Times New Roman" w:cs="Times New Roman"/>
          <w:iCs/>
        </w:rPr>
        <w:t xml:space="preserve">chůzce s paní </w:t>
      </w:r>
      <w:r w:rsidR="00EF59D8">
        <w:rPr>
          <w:rFonts w:ascii="Times New Roman" w:hAnsi="Times New Roman" w:cs="Times New Roman"/>
          <w:iCs/>
        </w:rPr>
        <w:t>M.</w:t>
      </w:r>
      <w:r w:rsidR="000B3E92" w:rsidRPr="000B3E92">
        <w:rPr>
          <w:rFonts w:ascii="Times New Roman" w:hAnsi="Times New Roman" w:cs="Times New Roman"/>
          <w:iCs/>
        </w:rPr>
        <w:t>Ž</w:t>
      </w:r>
      <w:r w:rsidR="00EF59D8">
        <w:rPr>
          <w:rFonts w:ascii="Times New Roman" w:hAnsi="Times New Roman" w:cs="Times New Roman"/>
          <w:iCs/>
        </w:rPr>
        <w:t>.</w:t>
      </w:r>
      <w:r w:rsidR="000B3E92">
        <w:rPr>
          <w:rFonts w:ascii="Times New Roman" w:hAnsi="Times New Roman" w:cs="Times New Roman"/>
          <w:iCs/>
        </w:rPr>
        <w:t xml:space="preserve"> – stav</w:t>
      </w:r>
      <w:r w:rsidR="0009304B">
        <w:rPr>
          <w:rFonts w:ascii="Times New Roman" w:hAnsi="Times New Roman" w:cs="Times New Roman"/>
          <w:iCs/>
        </w:rPr>
        <w:t xml:space="preserve">ební </w:t>
      </w:r>
      <w:r w:rsidR="000B3E92">
        <w:rPr>
          <w:rFonts w:ascii="Times New Roman" w:hAnsi="Times New Roman" w:cs="Times New Roman"/>
          <w:iCs/>
        </w:rPr>
        <w:t>odbor</w:t>
      </w:r>
      <w:r w:rsidR="0009304B">
        <w:rPr>
          <w:rFonts w:ascii="Times New Roman" w:hAnsi="Times New Roman" w:cs="Times New Roman"/>
          <w:iCs/>
        </w:rPr>
        <w:t xml:space="preserve">, Šternberk </w:t>
      </w:r>
    </w:p>
    <w:p w:rsidR="000B3E92" w:rsidRDefault="00B6224A" w:rsidP="000B3E9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</w:t>
      </w:r>
      <w:r w:rsidR="000B3E92">
        <w:rPr>
          <w:rFonts w:ascii="Times New Roman" w:hAnsi="Times New Roman" w:cs="Times New Roman"/>
          <w:iCs/>
        </w:rPr>
        <w:t>oplnění projektové dokumentace Atelierem Tsunami</w:t>
      </w:r>
      <w:r w:rsidR="0009304B">
        <w:rPr>
          <w:rFonts w:ascii="Times New Roman" w:hAnsi="Times New Roman" w:cs="Times New Roman"/>
          <w:iCs/>
        </w:rPr>
        <w:t xml:space="preserve"> Brno</w:t>
      </w:r>
    </w:p>
    <w:p w:rsidR="000B3E92" w:rsidRDefault="00B6224A" w:rsidP="00ED422E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3E92">
        <w:rPr>
          <w:rFonts w:ascii="Times New Roman" w:hAnsi="Times New Roman" w:cs="Times New Roman"/>
        </w:rPr>
        <w:t>emináři Pozemkového úřadu Olomouc – 29.5.2019</w:t>
      </w:r>
    </w:p>
    <w:p w:rsidR="00A078A3" w:rsidRPr="00ED422E" w:rsidRDefault="00A078A3" w:rsidP="00ED422E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ED422E">
        <w:rPr>
          <w:rFonts w:ascii="Times New Roman" w:hAnsi="Times New Roman" w:cs="Times New Roman"/>
        </w:rPr>
        <w:t xml:space="preserve">oslavě ke Dni matek dne 30.5.2019 na zahradě v ZŠ Babice </w:t>
      </w:r>
    </w:p>
    <w:p w:rsidR="00ED422E" w:rsidRPr="00ED422E" w:rsidRDefault="00ED422E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ED422E">
        <w:rPr>
          <w:rFonts w:ascii="Times New Roman" w:hAnsi="Times New Roman" w:cs="Times New Roman"/>
        </w:rPr>
        <w:t>Dni dětí pořádan</w:t>
      </w:r>
      <w:r w:rsidR="00CF7265">
        <w:rPr>
          <w:rFonts w:ascii="Times New Roman" w:hAnsi="Times New Roman" w:cs="Times New Roman"/>
        </w:rPr>
        <w:t>ém</w:t>
      </w:r>
      <w:r w:rsidRPr="00ED422E">
        <w:rPr>
          <w:rFonts w:ascii="Times New Roman" w:hAnsi="Times New Roman" w:cs="Times New Roman"/>
        </w:rPr>
        <w:t xml:space="preserve"> ve spolupráci s Modrou pětkou ze Šternberka dne 1.6.2019</w:t>
      </w:r>
    </w:p>
    <w:p w:rsidR="00AD62D0" w:rsidRPr="00ED422E" w:rsidRDefault="00A078A3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ED422E">
        <w:rPr>
          <w:rFonts w:ascii="Times New Roman" w:hAnsi="Times New Roman" w:cs="Times New Roman"/>
        </w:rPr>
        <w:t xml:space="preserve">návštěvě hodnotitelské komise soutěže Vesnice roku </w:t>
      </w:r>
      <w:r w:rsidR="00FB6E47" w:rsidRPr="00ED422E">
        <w:rPr>
          <w:rFonts w:ascii="Times New Roman" w:hAnsi="Times New Roman" w:cs="Times New Roman"/>
        </w:rPr>
        <w:t>Ol</w:t>
      </w:r>
      <w:r w:rsidRPr="00ED422E">
        <w:rPr>
          <w:rFonts w:ascii="Times New Roman" w:hAnsi="Times New Roman" w:cs="Times New Roman"/>
        </w:rPr>
        <w:t xml:space="preserve">omouckého </w:t>
      </w:r>
      <w:r w:rsidR="00FB6E47" w:rsidRPr="00ED422E">
        <w:rPr>
          <w:rFonts w:ascii="Times New Roman" w:hAnsi="Times New Roman" w:cs="Times New Roman"/>
        </w:rPr>
        <w:t>kraje 2019</w:t>
      </w:r>
      <w:r w:rsidRPr="00ED422E">
        <w:rPr>
          <w:rFonts w:ascii="Times New Roman" w:hAnsi="Times New Roman" w:cs="Times New Roman"/>
        </w:rPr>
        <w:t xml:space="preserve"> dne 3.6.2019</w:t>
      </w:r>
    </w:p>
    <w:p w:rsidR="00A078A3" w:rsidRPr="00ED422E" w:rsidRDefault="00A078A3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ED422E">
        <w:rPr>
          <w:rFonts w:ascii="Times New Roman" w:hAnsi="Times New Roman" w:cs="Times New Roman"/>
        </w:rPr>
        <w:t>kontrole has</w:t>
      </w:r>
      <w:r w:rsidR="00ED422E" w:rsidRPr="00ED422E">
        <w:rPr>
          <w:rFonts w:ascii="Times New Roman" w:hAnsi="Times New Roman" w:cs="Times New Roman"/>
        </w:rPr>
        <w:t>i</w:t>
      </w:r>
      <w:r w:rsidRPr="00ED422E">
        <w:rPr>
          <w:rFonts w:ascii="Times New Roman" w:hAnsi="Times New Roman" w:cs="Times New Roman"/>
        </w:rPr>
        <w:t>cích přístrojů v obecních budovách dne 5.6.2019</w:t>
      </w:r>
    </w:p>
    <w:p w:rsidR="00A078A3" w:rsidRPr="00ED422E" w:rsidRDefault="00A078A3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ED422E">
        <w:rPr>
          <w:rFonts w:ascii="Times New Roman" w:hAnsi="Times New Roman" w:cs="Times New Roman"/>
        </w:rPr>
        <w:t>konkurzu na ředitele/ředitelku ZŠ a MŠ Babice, p.o. dne 6.6.2019</w:t>
      </w:r>
    </w:p>
    <w:p w:rsidR="00ED422E" w:rsidRPr="00ED422E" w:rsidRDefault="00ED422E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ED422E">
        <w:rPr>
          <w:rFonts w:ascii="Times New Roman" w:hAnsi="Times New Roman" w:cs="Times New Roman"/>
        </w:rPr>
        <w:t>školení BOZP dne 11.6.2019</w:t>
      </w:r>
    </w:p>
    <w:p w:rsidR="00ED422E" w:rsidRPr="001A0B74" w:rsidRDefault="00074AF1" w:rsidP="00FB6E4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color w:val="FF0000"/>
        </w:rPr>
      </w:pPr>
      <w:r w:rsidRPr="00074AF1">
        <w:rPr>
          <w:rFonts w:ascii="Times New Roman" w:hAnsi="Times New Roman" w:cs="Times New Roman"/>
        </w:rPr>
        <w:t>zaplacení příspěvku na školní výlet dětem ze ZŠ Babice</w:t>
      </w:r>
    </w:p>
    <w:p w:rsidR="00F336E8" w:rsidRPr="00E2783C" w:rsidRDefault="005414E6" w:rsidP="00FA7140">
      <w:pPr>
        <w:jc w:val="both"/>
        <w:rPr>
          <w:rFonts w:ascii="Times New Roman" w:hAnsi="Times New Roman" w:cs="Times New Roman"/>
          <w:i/>
        </w:rPr>
      </w:pPr>
      <w:r w:rsidRPr="00E2783C">
        <w:rPr>
          <w:rFonts w:ascii="Times New Roman" w:hAnsi="Times New Roman" w:cs="Times New Roman"/>
          <w:i/>
        </w:rPr>
        <w:t>Pan místostarosta informuje o:</w:t>
      </w:r>
    </w:p>
    <w:p w:rsidR="00012165" w:rsidRPr="00B85356" w:rsidRDefault="00B85356" w:rsidP="00B85356">
      <w:pPr>
        <w:pStyle w:val="Standard"/>
        <w:numPr>
          <w:ilvl w:val="0"/>
          <w:numId w:val="21"/>
        </w:numPr>
        <w:rPr>
          <w:bCs/>
        </w:rPr>
      </w:pPr>
      <w:r w:rsidRPr="00B85356">
        <w:rPr>
          <w:bCs/>
        </w:rPr>
        <w:t>opravě sekaček na údržbu obce</w:t>
      </w:r>
    </w:p>
    <w:p w:rsidR="00B85356" w:rsidRPr="00B85356" w:rsidRDefault="00B85356" w:rsidP="00B85356">
      <w:pPr>
        <w:pStyle w:val="Standard"/>
        <w:numPr>
          <w:ilvl w:val="0"/>
          <w:numId w:val="21"/>
        </w:numPr>
        <w:rPr>
          <w:bCs/>
        </w:rPr>
      </w:pPr>
      <w:r w:rsidRPr="00B85356">
        <w:rPr>
          <w:bCs/>
        </w:rPr>
        <w:t>možnosti zakoupení nového mulčovače</w:t>
      </w:r>
      <w:r w:rsidR="003F74A5">
        <w:rPr>
          <w:bCs/>
        </w:rPr>
        <w:t xml:space="preserve"> za traktor YUKON</w:t>
      </w:r>
    </w:p>
    <w:p w:rsidR="00E2783C" w:rsidRDefault="00E2783C" w:rsidP="00530B38">
      <w:pPr>
        <w:pStyle w:val="Standard"/>
        <w:rPr>
          <w:b/>
          <w:color w:val="FF0000"/>
        </w:rPr>
      </w:pPr>
    </w:p>
    <w:p w:rsidR="00530B38" w:rsidRPr="00E2783C" w:rsidRDefault="007641B5" w:rsidP="00530B38">
      <w:pPr>
        <w:pStyle w:val="Standard"/>
        <w:rPr>
          <w:b/>
          <w:u w:val="single"/>
        </w:rPr>
      </w:pPr>
      <w:r>
        <w:rPr>
          <w:b/>
        </w:rPr>
        <w:t>11</w:t>
      </w:r>
      <w:r w:rsidR="00AE3A61" w:rsidRPr="00E2783C">
        <w:rPr>
          <w:b/>
        </w:rPr>
        <w:t xml:space="preserve">. </w:t>
      </w:r>
      <w:r w:rsidR="00AE3A61" w:rsidRPr="00E2783C">
        <w:rPr>
          <w:b/>
          <w:u w:val="single"/>
        </w:rPr>
        <w:t>Různé a d</w:t>
      </w:r>
      <w:r w:rsidR="00530B38" w:rsidRPr="00E2783C">
        <w:rPr>
          <w:b/>
          <w:u w:val="single"/>
        </w:rPr>
        <w:t>iskuse</w:t>
      </w:r>
    </w:p>
    <w:p w:rsidR="005F252F" w:rsidRPr="001A0B74" w:rsidRDefault="00AA2266" w:rsidP="00387751">
      <w:pPr>
        <w:pStyle w:val="Standard"/>
        <w:rPr>
          <w:b/>
          <w:bCs/>
          <w:color w:val="FF0000"/>
          <w:szCs w:val="28"/>
        </w:rPr>
      </w:pPr>
      <w:r w:rsidRPr="00AA2266">
        <w:rPr>
          <w:bCs/>
          <w:iCs/>
        </w:rPr>
        <w:t>Paní starostka inform</w:t>
      </w:r>
      <w:r w:rsidR="003F74A5">
        <w:rPr>
          <w:bCs/>
          <w:iCs/>
        </w:rPr>
        <w:t>ovala</w:t>
      </w:r>
      <w:r w:rsidRPr="00AA2266">
        <w:rPr>
          <w:bCs/>
          <w:iCs/>
        </w:rPr>
        <w:t xml:space="preserve"> ZO</w:t>
      </w:r>
      <w:r>
        <w:rPr>
          <w:bCs/>
          <w:iCs/>
        </w:rPr>
        <w:t xml:space="preserve"> o výsledku konkurzního řízení na místo ředitele/ředitelky ZŠ a MŠ Babice, p.o.. </w:t>
      </w:r>
      <w:r w:rsidR="003F74A5">
        <w:rPr>
          <w:bCs/>
          <w:iCs/>
        </w:rPr>
        <w:t>a s</w:t>
      </w:r>
      <w:r>
        <w:rPr>
          <w:bCs/>
          <w:iCs/>
        </w:rPr>
        <w:t>eznámila ZO s pořadím vhodných uchazečů. Proběhla diskuze</w:t>
      </w:r>
      <w:r w:rsidR="007F4EF1">
        <w:rPr>
          <w:bCs/>
          <w:iCs/>
        </w:rPr>
        <w:t xml:space="preserve">, </w:t>
      </w:r>
      <w:r w:rsidR="00387751">
        <w:rPr>
          <w:bCs/>
          <w:iCs/>
        </w:rPr>
        <w:t>kdo by byl pro naši školu a zároveň obec nejvhodnější kandidát. Členové ZO se přiklání vybrat ze zúčastněných uchazeček konkurzu paní Mgr. P</w:t>
      </w:r>
      <w:r w:rsidR="00EF59D8">
        <w:rPr>
          <w:bCs/>
          <w:iCs/>
        </w:rPr>
        <w:t>.</w:t>
      </w:r>
      <w:r w:rsidR="00387751">
        <w:rPr>
          <w:bCs/>
          <w:iCs/>
        </w:rPr>
        <w:t>V</w:t>
      </w:r>
      <w:r w:rsidR="00EF59D8">
        <w:rPr>
          <w:bCs/>
          <w:iCs/>
        </w:rPr>
        <w:t>.</w:t>
      </w:r>
      <w:r w:rsidR="00387751">
        <w:rPr>
          <w:bCs/>
          <w:iCs/>
        </w:rPr>
        <w:t xml:space="preserve">. </w:t>
      </w:r>
    </w:p>
    <w:p w:rsidR="003F74A5" w:rsidRDefault="003F74A5" w:rsidP="005A1F0E">
      <w:pPr>
        <w:rPr>
          <w:rFonts w:ascii="Times New Roman" w:hAnsi="Times New Roman" w:cs="Times New Roman"/>
          <w:b/>
          <w:bCs/>
          <w:szCs w:val="28"/>
        </w:rPr>
      </w:pPr>
    </w:p>
    <w:p w:rsidR="005A1F0E" w:rsidRPr="00E2783C" w:rsidRDefault="0005126C" w:rsidP="005A1F0E">
      <w:pPr>
        <w:rPr>
          <w:rFonts w:ascii="Times New Roman" w:hAnsi="Times New Roman" w:cs="Times New Roman"/>
          <w:b/>
          <w:bCs/>
          <w:szCs w:val="28"/>
        </w:rPr>
      </w:pPr>
      <w:r w:rsidRPr="00E2783C">
        <w:rPr>
          <w:rFonts w:ascii="Times New Roman" w:hAnsi="Times New Roman" w:cs="Times New Roman"/>
          <w:b/>
          <w:bCs/>
          <w:szCs w:val="28"/>
        </w:rPr>
        <w:t>1</w:t>
      </w:r>
      <w:r w:rsidR="007641B5">
        <w:rPr>
          <w:rFonts w:ascii="Times New Roman" w:hAnsi="Times New Roman" w:cs="Times New Roman"/>
          <w:b/>
          <w:bCs/>
          <w:szCs w:val="28"/>
        </w:rPr>
        <w:t>2</w:t>
      </w:r>
      <w:r w:rsidR="005A1F0E" w:rsidRPr="00E2783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E2783C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5A1F0E" w:rsidRPr="00E2783C" w:rsidRDefault="005A1F0E" w:rsidP="005A1F0E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>Zasedání bylo ukončeno v</w:t>
      </w:r>
      <w:r w:rsidR="00B85356">
        <w:rPr>
          <w:rFonts w:ascii="Times New Roman" w:hAnsi="Times New Roman" w:cs="Times New Roman"/>
        </w:rPr>
        <w:t> 19.30</w:t>
      </w:r>
      <w:r w:rsidR="00E2783C">
        <w:rPr>
          <w:rFonts w:ascii="Times New Roman" w:hAnsi="Times New Roman" w:cs="Times New Roman"/>
        </w:rPr>
        <w:t xml:space="preserve">   </w:t>
      </w:r>
      <w:r w:rsidRPr="00E2783C">
        <w:rPr>
          <w:rFonts w:ascii="Times New Roman" w:hAnsi="Times New Roman" w:cs="Times New Roman"/>
        </w:rPr>
        <w:t xml:space="preserve">hodin. Příští jednání obecního zastupitelstva bude v pondělí   </w:t>
      </w:r>
    </w:p>
    <w:p w:rsidR="005A1F0E" w:rsidRPr="00E2783C" w:rsidRDefault="00A078A3" w:rsidP="005A1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8.</w:t>
      </w:r>
      <w:r w:rsidR="00A7384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7.</w:t>
      </w:r>
      <w:r w:rsidR="005C73A0" w:rsidRPr="00E2783C">
        <w:rPr>
          <w:rFonts w:ascii="Times New Roman" w:hAnsi="Times New Roman" w:cs="Times New Roman"/>
          <w:b/>
          <w:bCs/>
        </w:rPr>
        <w:t xml:space="preserve"> </w:t>
      </w:r>
      <w:r w:rsidR="005A1F0E" w:rsidRPr="00E2783C">
        <w:rPr>
          <w:rFonts w:ascii="Times New Roman" w:hAnsi="Times New Roman" w:cs="Times New Roman"/>
          <w:b/>
          <w:bCs/>
        </w:rPr>
        <w:t>201</w:t>
      </w:r>
      <w:r w:rsidR="00F33A75" w:rsidRPr="00E2783C">
        <w:rPr>
          <w:rFonts w:ascii="Times New Roman" w:hAnsi="Times New Roman" w:cs="Times New Roman"/>
          <w:b/>
          <w:bCs/>
        </w:rPr>
        <w:t>9</w:t>
      </w:r>
      <w:r w:rsidR="005A1F0E" w:rsidRPr="00E2783C">
        <w:rPr>
          <w:rFonts w:ascii="Times New Roman" w:hAnsi="Times New Roman" w:cs="Times New Roman"/>
          <w:b/>
          <w:bCs/>
        </w:rPr>
        <w:t xml:space="preserve"> v 18.</w:t>
      </w:r>
      <w:r w:rsidR="002E4249" w:rsidRPr="00E2783C">
        <w:rPr>
          <w:rFonts w:ascii="Times New Roman" w:hAnsi="Times New Roman" w:cs="Times New Roman"/>
          <w:b/>
          <w:bCs/>
        </w:rPr>
        <w:t>3</w:t>
      </w:r>
      <w:r w:rsidR="005A1F0E" w:rsidRPr="00E2783C">
        <w:rPr>
          <w:rFonts w:ascii="Times New Roman" w:hAnsi="Times New Roman" w:cs="Times New Roman"/>
          <w:b/>
          <w:bCs/>
        </w:rPr>
        <w:t xml:space="preserve">0 </w:t>
      </w:r>
      <w:r w:rsidR="005A1F0E" w:rsidRPr="00E2783C">
        <w:rPr>
          <w:rFonts w:ascii="Times New Roman" w:hAnsi="Times New Roman" w:cs="Times New Roman"/>
        </w:rPr>
        <w:t>hod. v KD Babice</w:t>
      </w:r>
      <w:r w:rsidR="005A1F0E" w:rsidRPr="00E2783C">
        <w:rPr>
          <w:rFonts w:ascii="Times New Roman" w:hAnsi="Times New Roman" w:cs="Times New Roman"/>
          <w:b/>
        </w:rPr>
        <w:t>.</w:t>
      </w:r>
    </w:p>
    <w:p w:rsidR="00EE71ED" w:rsidRPr="00E2783C" w:rsidRDefault="00EE71ED" w:rsidP="0029657A">
      <w:pPr>
        <w:pStyle w:val="Standard"/>
        <w:rPr>
          <w:b/>
          <w:iCs/>
          <w:u w:val="single"/>
        </w:rPr>
      </w:pPr>
    </w:p>
    <w:p w:rsidR="00BE6047" w:rsidRPr="00E2783C" w:rsidRDefault="00BE6047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Zapsala</w:t>
      </w:r>
      <w:r w:rsidRPr="00E2783C">
        <w:rPr>
          <w:rFonts w:ascii="Times New Roman" w:hAnsi="Times New Roman" w:cs="Times New Roman"/>
        </w:rPr>
        <w:t>: paní L</w:t>
      </w:r>
      <w:r w:rsidR="00EF59D8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>Z</w:t>
      </w:r>
      <w:r w:rsidR="00EF59D8">
        <w:rPr>
          <w:rFonts w:ascii="Times New Roman" w:hAnsi="Times New Roman" w:cs="Times New Roman"/>
        </w:rPr>
        <w:t>.</w:t>
      </w:r>
      <w:r w:rsidR="00EF59D8">
        <w:rPr>
          <w:rFonts w:ascii="Times New Roman" w:hAnsi="Times New Roman" w:cs="Times New Roman"/>
        </w:rPr>
        <w:tab/>
      </w:r>
      <w:r w:rsidR="00EF59D8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="005D73F6" w:rsidRPr="00E2783C">
        <w:rPr>
          <w:rFonts w:ascii="Times New Roman" w:hAnsi="Times New Roman" w:cs="Times New Roman"/>
        </w:rPr>
        <w:t xml:space="preserve">       </w:t>
      </w:r>
      <w:r w:rsidRPr="00E2783C">
        <w:rPr>
          <w:rFonts w:ascii="Times New Roman" w:hAnsi="Times New Roman" w:cs="Times New Roman"/>
        </w:rPr>
        <w:t>starostka: paní D</w:t>
      </w:r>
      <w:r w:rsidR="00EF59D8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>H</w:t>
      </w:r>
      <w:r w:rsidR="00EF59D8">
        <w:rPr>
          <w:rFonts w:ascii="Times New Roman" w:hAnsi="Times New Roman" w:cs="Times New Roman"/>
        </w:rPr>
        <w:t>.</w:t>
      </w:r>
    </w:p>
    <w:p w:rsidR="00093190" w:rsidRPr="00E2783C" w:rsidRDefault="00093190">
      <w:pPr>
        <w:jc w:val="center"/>
        <w:rPr>
          <w:rFonts w:ascii="Times New Roman" w:hAnsi="Times New Roman" w:cs="Times New Roman"/>
        </w:rPr>
      </w:pPr>
    </w:p>
    <w:p w:rsidR="00EB205E" w:rsidRPr="00E2783C" w:rsidRDefault="00380BE1">
      <w:pPr>
        <w:jc w:val="center"/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  <w:t xml:space="preserve">      místostarosta: pan </w:t>
      </w:r>
      <w:r w:rsidR="005D73F6" w:rsidRPr="00E2783C">
        <w:rPr>
          <w:rFonts w:ascii="Times New Roman" w:hAnsi="Times New Roman" w:cs="Times New Roman"/>
        </w:rPr>
        <w:t>Bc. M</w:t>
      </w:r>
      <w:r w:rsidR="00EF59D8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M</w:t>
      </w:r>
      <w:r w:rsidR="00EF59D8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 xml:space="preserve"> </w:t>
      </w:r>
    </w:p>
    <w:p w:rsidR="007F4EF1" w:rsidRDefault="007F4EF1">
      <w:pPr>
        <w:rPr>
          <w:rFonts w:ascii="Times New Roman" w:hAnsi="Times New Roman" w:cs="Times New Roman"/>
          <w:bCs/>
        </w:rPr>
      </w:pPr>
    </w:p>
    <w:p w:rsidR="007F4EF1" w:rsidRDefault="007F4EF1">
      <w:pPr>
        <w:rPr>
          <w:rFonts w:ascii="Times New Roman" w:hAnsi="Times New Roman" w:cs="Times New Roman"/>
          <w:bCs/>
        </w:rPr>
      </w:pPr>
    </w:p>
    <w:p w:rsidR="00117C2E" w:rsidRPr="00A078A3" w:rsidRDefault="00380BE1">
      <w:pPr>
        <w:rPr>
          <w:rFonts w:ascii="Times New Roman" w:hAnsi="Times New Roman" w:cs="Times New Roman"/>
          <w:b/>
          <w:bCs/>
        </w:rPr>
      </w:pPr>
      <w:r w:rsidRPr="00A078A3">
        <w:rPr>
          <w:rFonts w:ascii="Times New Roman" w:hAnsi="Times New Roman" w:cs="Times New Roman"/>
          <w:bCs/>
        </w:rPr>
        <w:t>Ověřovatelé zápisu</w:t>
      </w:r>
      <w:r w:rsidR="00081EB1" w:rsidRPr="00A078A3">
        <w:rPr>
          <w:rFonts w:ascii="Times New Roman" w:hAnsi="Times New Roman" w:cs="Times New Roman"/>
          <w:bCs/>
        </w:rPr>
        <w:t xml:space="preserve">: </w:t>
      </w:r>
      <w:r w:rsidR="00DB2DA7" w:rsidRPr="00A078A3">
        <w:rPr>
          <w:rFonts w:ascii="Times New Roman" w:hAnsi="Times New Roman" w:cs="Times New Roman"/>
          <w:bCs/>
        </w:rPr>
        <w:t>pan</w:t>
      </w:r>
      <w:r w:rsidR="00FF40B6" w:rsidRPr="00A078A3">
        <w:rPr>
          <w:rFonts w:ascii="Times New Roman" w:hAnsi="Times New Roman" w:cs="Times New Roman"/>
          <w:bCs/>
        </w:rPr>
        <w:t>í L</w:t>
      </w:r>
      <w:r w:rsidR="00EF59D8">
        <w:rPr>
          <w:rFonts w:ascii="Times New Roman" w:hAnsi="Times New Roman" w:cs="Times New Roman"/>
          <w:bCs/>
        </w:rPr>
        <w:t>.</w:t>
      </w:r>
      <w:r w:rsidR="00FF40B6" w:rsidRPr="00A078A3">
        <w:rPr>
          <w:rFonts w:ascii="Times New Roman" w:hAnsi="Times New Roman" w:cs="Times New Roman"/>
          <w:bCs/>
        </w:rPr>
        <w:t xml:space="preserve"> K</w:t>
      </w:r>
      <w:r w:rsidR="00EF59D8">
        <w:rPr>
          <w:rFonts w:ascii="Times New Roman" w:hAnsi="Times New Roman" w:cs="Times New Roman"/>
          <w:bCs/>
        </w:rPr>
        <w:t>.</w:t>
      </w:r>
      <w:r w:rsidR="00EF59D8">
        <w:rPr>
          <w:rFonts w:ascii="Times New Roman" w:hAnsi="Times New Roman" w:cs="Times New Roman"/>
          <w:bCs/>
        </w:rPr>
        <w:tab/>
      </w:r>
      <w:r w:rsidR="00FF40B6" w:rsidRPr="00A078A3">
        <w:rPr>
          <w:rFonts w:ascii="Times New Roman" w:hAnsi="Times New Roman" w:cs="Times New Roman"/>
          <w:bCs/>
        </w:rPr>
        <w:t xml:space="preserve"> </w:t>
      </w:r>
      <w:r w:rsidR="00A90B0E" w:rsidRPr="00A078A3">
        <w:rPr>
          <w:rFonts w:ascii="Times New Roman" w:hAnsi="Times New Roman" w:cs="Times New Roman"/>
          <w:bCs/>
        </w:rPr>
        <w:t xml:space="preserve"> </w:t>
      </w:r>
      <w:r w:rsidR="00A90B0E" w:rsidRPr="00A078A3">
        <w:rPr>
          <w:rFonts w:ascii="Times New Roman" w:hAnsi="Times New Roman" w:cs="Times New Roman"/>
          <w:bCs/>
        </w:rPr>
        <w:tab/>
      </w:r>
      <w:r w:rsidR="00DB2DA7" w:rsidRPr="00A078A3">
        <w:rPr>
          <w:rFonts w:ascii="Times New Roman" w:hAnsi="Times New Roman" w:cs="Times New Roman"/>
          <w:bCs/>
        </w:rPr>
        <w:tab/>
        <w:t xml:space="preserve">      </w:t>
      </w:r>
      <w:r w:rsidR="00A90B0E" w:rsidRPr="00A078A3">
        <w:rPr>
          <w:rFonts w:ascii="Times New Roman" w:hAnsi="Times New Roman" w:cs="Times New Roman"/>
          <w:bCs/>
        </w:rPr>
        <w:t xml:space="preserve">pan </w:t>
      </w:r>
      <w:r w:rsidR="00FF40B6" w:rsidRPr="00A078A3">
        <w:rPr>
          <w:rFonts w:ascii="Times New Roman" w:hAnsi="Times New Roman" w:cs="Times New Roman"/>
          <w:bCs/>
        </w:rPr>
        <w:t>P</w:t>
      </w:r>
      <w:r w:rsidR="00EF59D8">
        <w:rPr>
          <w:rFonts w:ascii="Times New Roman" w:hAnsi="Times New Roman" w:cs="Times New Roman"/>
          <w:bCs/>
        </w:rPr>
        <w:t>.</w:t>
      </w:r>
      <w:r w:rsidR="00FF40B6" w:rsidRPr="00A078A3">
        <w:rPr>
          <w:rFonts w:ascii="Times New Roman" w:hAnsi="Times New Roman" w:cs="Times New Roman"/>
          <w:bCs/>
        </w:rPr>
        <w:t xml:space="preserve"> D</w:t>
      </w:r>
      <w:r w:rsidR="00EF59D8">
        <w:rPr>
          <w:rFonts w:ascii="Times New Roman" w:hAnsi="Times New Roman" w:cs="Times New Roman"/>
          <w:bCs/>
        </w:rPr>
        <w:t>.</w:t>
      </w:r>
      <w:bookmarkStart w:id="4" w:name="_GoBack"/>
      <w:bookmarkEnd w:id="4"/>
      <w:r w:rsidR="00FF40B6" w:rsidRPr="00A078A3">
        <w:rPr>
          <w:rFonts w:ascii="Times New Roman" w:hAnsi="Times New Roman" w:cs="Times New Roman"/>
          <w:bCs/>
        </w:rPr>
        <w:t xml:space="preserve"> </w:t>
      </w:r>
      <w:r w:rsidR="00A90B0E" w:rsidRPr="00A078A3">
        <w:rPr>
          <w:rFonts w:ascii="Times New Roman" w:hAnsi="Times New Roman" w:cs="Times New Roman"/>
          <w:bCs/>
        </w:rPr>
        <w:t xml:space="preserve"> </w:t>
      </w:r>
    </w:p>
    <w:p w:rsidR="00B85356" w:rsidRDefault="00B85356">
      <w:pPr>
        <w:rPr>
          <w:rFonts w:ascii="Times New Roman" w:hAnsi="Times New Roman" w:cs="Times New Roman"/>
          <w:bCs/>
        </w:rPr>
      </w:pPr>
    </w:p>
    <w:p w:rsidR="006E1E28" w:rsidRDefault="006E1E28">
      <w:pPr>
        <w:rPr>
          <w:rFonts w:ascii="Times New Roman" w:hAnsi="Times New Roman" w:cs="Times New Roman"/>
          <w:bCs/>
        </w:rPr>
      </w:pPr>
    </w:p>
    <w:p w:rsidR="00A90B0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Zápis zpracovala:</w:t>
      </w:r>
      <w:r w:rsidRPr="00E2783C">
        <w:rPr>
          <w:rFonts w:ascii="Times New Roman" w:hAnsi="Times New Roman" w:cs="Times New Roman"/>
        </w:rPr>
        <w:t xml:space="preserve"> paní L</w:t>
      </w:r>
      <w:r w:rsidR="00EF59D8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Z</w:t>
      </w:r>
      <w:r w:rsidR="00EF59D8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</w:t>
      </w:r>
      <w:r w:rsidR="00700AF2" w:rsidRPr="00E2783C">
        <w:rPr>
          <w:rFonts w:ascii="Times New Roman" w:hAnsi="Times New Roman" w:cs="Times New Roman"/>
        </w:rPr>
        <w:t>dne</w:t>
      </w:r>
      <w:r w:rsidR="00DE1985" w:rsidRPr="00E2783C">
        <w:rPr>
          <w:rFonts w:ascii="Times New Roman" w:hAnsi="Times New Roman" w:cs="Times New Roman"/>
        </w:rPr>
        <w:t xml:space="preserve"> </w:t>
      </w:r>
      <w:r w:rsidR="007F4EF1">
        <w:rPr>
          <w:rFonts w:ascii="Times New Roman" w:hAnsi="Times New Roman" w:cs="Times New Roman"/>
        </w:rPr>
        <w:t>17.8.2019</w:t>
      </w:r>
    </w:p>
    <w:sectPr w:rsidR="00A90B0E" w:rsidRPr="00E2783C" w:rsidSect="006E1E28">
      <w:pgSz w:w="11906" w:h="16838"/>
      <w:pgMar w:top="426" w:right="566" w:bottom="142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4C58A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EA0F92"/>
    <w:multiLevelType w:val="hybridMultilevel"/>
    <w:tmpl w:val="FC2E07FE"/>
    <w:lvl w:ilvl="0" w:tplc="4836C6D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841B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B29529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185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03971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60F7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7552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2126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04D8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65B0"/>
    <w:multiLevelType w:val="hybridMultilevel"/>
    <w:tmpl w:val="5B949B10"/>
    <w:lvl w:ilvl="0" w:tplc="29449F5E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657E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B1C8E"/>
    <w:multiLevelType w:val="hybridMultilevel"/>
    <w:tmpl w:val="6072810E"/>
    <w:lvl w:ilvl="0" w:tplc="C9984CEC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46CB8"/>
    <w:multiLevelType w:val="hybridMultilevel"/>
    <w:tmpl w:val="7B144DDC"/>
    <w:lvl w:ilvl="0" w:tplc="07CC61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3"/>
  </w:num>
  <w:num w:numId="5">
    <w:abstractNumId w:val="24"/>
  </w:num>
  <w:num w:numId="6">
    <w:abstractNumId w:val="25"/>
  </w:num>
  <w:num w:numId="7">
    <w:abstractNumId w:val="8"/>
  </w:num>
  <w:num w:numId="8">
    <w:abstractNumId w:val="5"/>
  </w:num>
  <w:num w:numId="9">
    <w:abstractNumId w:val="6"/>
  </w:num>
  <w:num w:numId="10">
    <w:abstractNumId w:val="18"/>
  </w:num>
  <w:num w:numId="11">
    <w:abstractNumId w:val="9"/>
  </w:num>
  <w:num w:numId="12">
    <w:abstractNumId w:val="1"/>
  </w:num>
  <w:num w:numId="13">
    <w:abstractNumId w:val="15"/>
  </w:num>
  <w:num w:numId="14">
    <w:abstractNumId w:val="12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1"/>
  </w:num>
  <w:num w:numId="20">
    <w:abstractNumId w:val="22"/>
  </w:num>
  <w:num w:numId="21">
    <w:abstractNumId w:val="20"/>
  </w:num>
  <w:num w:numId="22">
    <w:abstractNumId w:val="13"/>
  </w:num>
  <w:num w:numId="23">
    <w:abstractNumId w:val="7"/>
  </w:num>
  <w:num w:numId="24">
    <w:abstractNumId w:val="19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437"/>
    <w:rsid w:val="0000101D"/>
    <w:rsid w:val="000020F1"/>
    <w:rsid w:val="000021CD"/>
    <w:rsid w:val="00003BD5"/>
    <w:rsid w:val="00003D52"/>
    <w:rsid w:val="00005117"/>
    <w:rsid w:val="00005927"/>
    <w:rsid w:val="00006521"/>
    <w:rsid w:val="00006FA2"/>
    <w:rsid w:val="00007BE5"/>
    <w:rsid w:val="0001136B"/>
    <w:rsid w:val="00011BE7"/>
    <w:rsid w:val="00012165"/>
    <w:rsid w:val="0001361E"/>
    <w:rsid w:val="00013C1E"/>
    <w:rsid w:val="000143B8"/>
    <w:rsid w:val="00014CF1"/>
    <w:rsid w:val="00015405"/>
    <w:rsid w:val="00015438"/>
    <w:rsid w:val="000158C9"/>
    <w:rsid w:val="0001597F"/>
    <w:rsid w:val="000162ED"/>
    <w:rsid w:val="00017C3A"/>
    <w:rsid w:val="00022585"/>
    <w:rsid w:val="00022B47"/>
    <w:rsid w:val="000236E7"/>
    <w:rsid w:val="00023909"/>
    <w:rsid w:val="00024054"/>
    <w:rsid w:val="00024857"/>
    <w:rsid w:val="00025692"/>
    <w:rsid w:val="000258B7"/>
    <w:rsid w:val="00025B1B"/>
    <w:rsid w:val="000271B3"/>
    <w:rsid w:val="00027EAD"/>
    <w:rsid w:val="00027F60"/>
    <w:rsid w:val="00031FF7"/>
    <w:rsid w:val="00032F1B"/>
    <w:rsid w:val="00033226"/>
    <w:rsid w:val="000334E2"/>
    <w:rsid w:val="000337DB"/>
    <w:rsid w:val="000363C8"/>
    <w:rsid w:val="00036658"/>
    <w:rsid w:val="00037139"/>
    <w:rsid w:val="00037C6E"/>
    <w:rsid w:val="0004015F"/>
    <w:rsid w:val="0004134F"/>
    <w:rsid w:val="000414D2"/>
    <w:rsid w:val="00041802"/>
    <w:rsid w:val="00042623"/>
    <w:rsid w:val="00042AC0"/>
    <w:rsid w:val="00042B2B"/>
    <w:rsid w:val="00043B3F"/>
    <w:rsid w:val="0004457D"/>
    <w:rsid w:val="00044D7B"/>
    <w:rsid w:val="00047839"/>
    <w:rsid w:val="00050076"/>
    <w:rsid w:val="00050978"/>
    <w:rsid w:val="0005126C"/>
    <w:rsid w:val="0005210A"/>
    <w:rsid w:val="00053F3D"/>
    <w:rsid w:val="000540BC"/>
    <w:rsid w:val="000540D9"/>
    <w:rsid w:val="0005444D"/>
    <w:rsid w:val="000547E8"/>
    <w:rsid w:val="00055742"/>
    <w:rsid w:val="00055FE6"/>
    <w:rsid w:val="000600E0"/>
    <w:rsid w:val="00061ED6"/>
    <w:rsid w:val="00062461"/>
    <w:rsid w:val="00062687"/>
    <w:rsid w:val="00062CD6"/>
    <w:rsid w:val="00063EA3"/>
    <w:rsid w:val="000643A7"/>
    <w:rsid w:val="000649F0"/>
    <w:rsid w:val="00064D9C"/>
    <w:rsid w:val="00065487"/>
    <w:rsid w:val="000659C4"/>
    <w:rsid w:val="00066879"/>
    <w:rsid w:val="00066BB3"/>
    <w:rsid w:val="000702AA"/>
    <w:rsid w:val="00070497"/>
    <w:rsid w:val="00070C4E"/>
    <w:rsid w:val="00072A29"/>
    <w:rsid w:val="0007367C"/>
    <w:rsid w:val="00073970"/>
    <w:rsid w:val="00073A07"/>
    <w:rsid w:val="00074AF1"/>
    <w:rsid w:val="00075606"/>
    <w:rsid w:val="00077533"/>
    <w:rsid w:val="0008007B"/>
    <w:rsid w:val="00081EB1"/>
    <w:rsid w:val="000831B7"/>
    <w:rsid w:val="0008476B"/>
    <w:rsid w:val="00084FA0"/>
    <w:rsid w:val="00085E81"/>
    <w:rsid w:val="00086357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7592"/>
    <w:rsid w:val="0009783F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E60"/>
    <w:rsid w:val="000B0A84"/>
    <w:rsid w:val="000B21AC"/>
    <w:rsid w:val="000B2D59"/>
    <w:rsid w:val="000B3E92"/>
    <w:rsid w:val="000B5506"/>
    <w:rsid w:val="000B5864"/>
    <w:rsid w:val="000B5D73"/>
    <w:rsid w:val="000B6D80"/>
    <w:rsid w:val="000B7690"/>
    <w:rsid w:val="000C02E9"/>
    <w:rsid w:val="000C0D66"/>
    <w:rsid w:val="000C14D3"/>
    <w:rsid w:val="000C178C"/>
    <w:rsid w:val="000C2103"/>
    <w:rsid w:val="000C2406"/>
    <w:rsid w:val="000C285E"/>
    <w:rsid w:val="000C32D5"/>
    <w:rsid w:val="000C40A8"/>
    <w:rsid w:val="000C493F"/>
    <w:rsid w:val="000C4FB1"/>
    <w:rsid w:val="000C5A3C"/>
    <w:rsid w:val="000C65EF"/>
    <w:rsid w:val="000C6F7D"/>
    <w:rsid w:val="000C7410"/>
    <w:rsid w:val="000C7512"/>
    <w:rsid w:val="000C7525"/>
    <w:rsid w:val="000C7D36"/>
    <w:rsid w:val="000C7DC3"/>
    <w:rsid w:val="000D0A84"/>
    <w:rsid w:val="000D0DA5"/>
    <w:rsid w:val="000D0F5A"/>
    <w:rsid w:val="000D1E05"/>
    <w:rsid w:val="000D3B4D"/>
    <w:rsid w:val="000D3BA4"/>
    <w:rsid w:val="000D3D82"/>
    <w:rsid w:val="000D46CF"/>
    <w:rsid w:val="000D57C1"/>
    <w:rsid w:val="000D598C"/>
    <w:rsid w:val="000D67E9"/>
    <w:rsid w:val="000E0C22"/>
    <w:rsid w:val="000E19CC"/>
    <w:rsid w:val="000E2A1F"/>
    <w:rsid w:val="000E2A68"/>
    <w:rsid w:val="000E2C8F"/>
    <w:rsid w:val="000E2F39"/>
    <w:rsid w:val="000E5E1A"/>
    <w:rsid w:val="000E6345"/>
    <w:rsid w:val="000E6A0C"/>
    <w:rsid w:val="000E6CD5"/>
    <w:rsid w:val="000F102C"/>
    <w:rsid w:val="000F1753"/>
    <w:rsid w:val="000F18D2"/>
    <w:rsid w:val="000F1AC3"/>
    <w:rsid w:val="000F2EE0"/>
    <w:rsid w:val="000F3826"/>
    <w:rsid w:val="000F383A"/>
    <w:rsid w:val="000F3CE4"/>
    <w:rsid w:val="000F3E06"/>
    <w:rsid w:val="000F42B7"/>
    <w:rsid w:val="000F44C3"/>
    <w:rsid w:val="000F4627"/>
    <w:rsid w:val="000F4C8B"/>
    <w:rsid w:val="000F54B9"/>
    <w:rsid w:val="000F69C3"/>
    <w:rsid w:val="000F6D1C"/>
    <w:rsid w:val="000F7043"/>
    <w:rsid w:val="000F721B"/>
    <w:rsid w:val="000F77DE"/>
    <w:rsid w:val="00100DEB"/>
    <w:rsid w:val="0010121A"/>
    <w:rsid w:val="00101419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52E1"/>
    <w:rsid w:val="001156CD"/>
    <w:rsid w:val="00116B47"/>
    <w:rsid w:val="00117C2E"/>
    <w:rsid w:val="00120CE3"/>
    <w:rsid w:val="00123808"/>
    <w:rsid w:val="0012380A"/>
    <w:rsid w:val="00123EA6"/>
    <w:rsid w:val="00124500"/>
    <w:rsid w:val="00124E4E"/>
    <w:rsid w:val="00127C56"/>
    <w:rsid w:val="00131675"/>
    <w:rsid w:val="00131D72"/>
    <w:rsid w:val="001332D6"/>
    <w:rsid w:val="00134058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F7B"/>
    <w:rsid w:val="0014683D"/>
    <w:rsid w:val="0014691E"/>
    <w:rsid w:val="001472F4"/>
    <w:rsid w:val="001476B1"/>
    <w:rsid w:val="001478AA"/>
    <w:rsid w:val="001509BE"/>
    <w:rsid w:val="00150B08"/>
    <w:rsid w:val="001510AB"/>
    <w:rsid w:val="0015180B"/>
    <w:rsid w:val="00151E14"/>
    <w:rsid w:val="001531DE"/>
    <w:rsid w:val="00153659"/>
    <w:rsid w:val="00154376"/>
    <w:rsid w:val="00154F6E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6100"/>
    <w:rsid w:val="00166F0D"/>
    <w:rsid w:val="00167298"/>
    <w:rsid w:val="001677AE"/>
    <w:rsid w:val="00167DAD"/>
    <w:rsid w:val="0017039F"/>
    <w:rsid w:val="00170943"/>
    <w:rsid w:val="00171BC5"/>
    <w:rsid w:val="00172AF7"/>
    <w:rsid w:val="00172D34"/>
    <w:rsid w:val="00172DFE"/>
    <w:rsid w:val="0017367A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6046"/>
    <w:rsid w:val="00186E13"/>
    <w:rsid w:val="00187241"/>
    <w:rsid w:val="00187D59"/>
    <w:rsid w:val="00191679"/>
    <w:rsid w:val="00191EC5"/>
    <w:rsid w:val="00192B06"/>
    <w:rsid w:val="00193EBF"/>
    <w:rsid w:val="00194483"/>
    <w:rsid w:val="001951F5"/>
    <w:rsid w:val="001974C5"/>
    <w:rsid w:val="001979D1"/>
    <w:rsid w:val="001A01F2"/>
    <w:rsid w:val="001A045E"/>
    <w:rsid w:val="001A0B74"/>
    <w:rsid w:val="001A106B"/>
    <w:rsid w:val="001A2E5D"/>
    <w:rsid w:val="001A38D3"/>
    <w:rsid w:val="001A393D"/>
    <w:rsid w:val="001A3BEA"/>
    <w:rsid w:val="001A4445"/>
    <w:rsid w:val="001A4BFC"/>
    <w:rsid w:val="001A4C72"/>
    <w:rsid w:val="001A52A3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22F7"/>
    <w:rsid w:val="001B235D"/>
    <w:rsid w:val="001B30CF"/>
    <w:rsid w:val="001B31B8"/>
    <w:rsid w:val="001B335C"/>
    <w:rsid w:val="001B3F8F"/>
    <w:rsid w:val="001B62BB"/>
    <w:rsid w:val="001B6890"/>
    <w:rsid w:val="001B7C9D"/>
    <w:rsid w:val="001B7FFE"/>
    <w:rsid w:val="001C05FA"/>
    <w:rsid w:val="001C12B5"/>
    <w:rsid w:val="001C1833"/>
    <w:rsid w:val="001C35AE"/>
    <w:rsid w:val="001C40A9"/>
    <w:rsid w:val="001C579E"/>
    <w:rsid w:val="001C5DF2"/>
    <w:rsid w:val="001C6303"/>
    <w:rsid w:val="001C6F38"/>
    <w:rsid w:val="001C78AC"/>
    <w:rsid w:val="001D11BB"/>
    <w:rsid w:val="001D172D"/>
    <w:rsid w:val="001D1B02"/>
    <w:rsid w:val="001D1CC9"/>
    <w:rsid w:val="001D1F85"/>
    <w:rsid w:val="001D2402"/>
    <w:rsid w:val="001D31F1"/>
    <w:rsid w:val="001D3376"/>
    <w:rsid w:val="001D3861"/>
    <w:rsid w:val="001D39BD"/>
    <w:rsid w:val="001D3D0C"/>
    <w:rsid w:val="001D434F"/>
    <w:rsid w:val="001D5C8B"/>
    <w:rsid w:val="001D6046"/>
    <w:rsid w:val="001D666E"/>
    <w:rsid w:val="001D76E9"/>
    <w:rsid w:val="001D7C02"/>
    <w:rsid w:val="001E2045"/>
    <w:rsid w:val="001E2192"/>
    <w:rsid w:val="001E2B42"/>
    <w:rsid w:val="001E473F"/>
    <w:rsid w:val="001E602A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45CF"/>
    <w:rsid w:val="001F54CA"/>
    <w:rsid w:val="001F56BD"/>
    <w:rsid w:val="001F5CA9"/>
    <w:rsid w:val="001F630A"/>
    <w:rsid w:val="001F7687"/>
    <w:rsid w:val="00200420"/>
    <w:rsid w:val="0020139D"/>
    <w:rsid w:val="00203ED3"/>
    <w:rsid w:val="00204063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5386"/>
    <w:rsid w:val="00216F66"/>
    <w:rsid w:val="00216FCA"/>
    <w:rsid w:val="00220875"/>
    <w:rsid w:val="00220BEB"/>
    <w:rsid w:val="002216C5"/>
    <w:rsid w:val="00221B4B"/>
    <w:rsid w:val="00221FE2"/>
    <w:rsid w:val="00222703"/>
    <w:rsid w:val="00222715"/>
    <w:rsid w:val="002245E9"/>
    <w:rsid w:val="00224AE3"/>
    <w:rsid w:val="0022547E"/>
    <w:rsid w:val="00225675"/>
    <w:rsid w:val="00225B9A"/>
    <w:rsid w:val="00230148"/>
    <w:rsid w:val="002302B0"/>
    <w:rsid w:val="00230B18"/>
    <w:rsid w:val="00230FDB"/>
    <w:rsid w:val="0023129E"/>
    <w:rsid w:val="002320C3"/>
    <w:rsid w:val="00232429"/>
    <w:rsid w:val="00232775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29B5"/>
    <w:rsid w:val="00243BB8"/>
    <w:rsid w:val="0024423A"/>
    <w:rsid w:val="00246108"/>
    <w:rsid w:val="00246118"/>
    <w:rsid w:val="00246B3A"/>
    <w:rsid w:val="00246FDF"/>
    <w:rsid w:val="002517BA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6024A"/>
    <w:rsid w:val="00260CBF"/>
    <w:rsid w:val="00261C5E"/>
    <w:rsid w:val="00261E55"/>
    <w:rsid w:val="00262946"/>
    <w:rsid w:val="00262C37"/>
    <w:rsid w:val="00263C9B"/>
    <w:rsid w:val="002653EC"/>
    <w:rsid w:val="002660B4"/>
    <w:rsid w:val="0026641A"/>
    <w:rsid w:val="00266760"/>
    <w:rsid w:val="00267673"/>
    <w:rsid w:val="00267742"/>
    <w:rsid w:val="00267F24"/>
    <w:rsid w:val="00271AD6"/>
    <w:rsid w:val="00271C8A"/>
    <w:rsid w:val="00271F73"/>
    <w:rsid w:val="00272539"/>
    <w:rsid w:val="00273240"/>
    <w:rsid w:val="002755A1"/>
    <w:rsid w:val="00275660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48E5"/>
    <w:rsid w:val="00284D33"/>
    <w:rsid w:val="00285A71"/>
    <w:rsid w:val="00285FD8"/>
    <w:rsid w:val="00287D7C"/>
    <w:rsid w:val="00291991"/>
    <w:rsid w:val="00291ECB"/>
    <w:rsid w:val="002924E3"/>
    <w:rsid w:val="0029279F"/>
    <w:rsid w:val="00293290"/>
    <w:rsid w:val="00293ADE"/>
    <w:rsid w:val="0029526D"/>
    <w:rsid w:val="0029610C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EDE"/>
    <w:rsid w:val="002A4CA6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040"/>
    <w:rsid w:val="002B41B1"/>
    <w:rsid w:val="002B4C9A"/>
    <w:rsid w:val="002B69C7"/>
    <w:rsid w:val="002B6E6D"/>
    <w:rsid w:val="002B712B"/>
    <w:rsid w:val="002C0252"/>
    <w:rsid w:val="002C0516"/>
    <w:rsid w:val="002C076D"/>
    <w:rsid w:val="002C2350"/>
    <w:rsid w:val="002C2F43"/>
    <w:rsid w:val="002C33CF"/>
    <w:rsid w:val="002C4390"/>
    <w:rsid w:val="002C5374"/>
    <w:rsid w:val="002C6ABB"/>
    <w:rsid w:val="002C6DFD"/>
    <w:rsid w:val="002C7BCA"/>
    <w:rsid w:val="002D1240"/>
    <w:rsid w:val="002D38C7"/>
    <w:rsid w:val="002D3928"/>
    <w:rsid w:val="002D486A"/>
    <w:rsid w:val="002D525D"/>
    <w:rsid w:val="002D58D9"/>
    <w:rsid w:val="002D6112"/>
    <w:rsid w:val="002D7047"/>
    <w:rsid w:val="002D742A"/>
    <w:rsid w:val="002E0EA8"/>
    <w:rsid w:val="002E0F38"/>
    <w:rsid w:val="002E181F"/>
    <w:rsid w:val="002E18A0"/>
    <w:rsid w:val="002E18BC"/>
    <w:rsid w:val="002E1A1F"/>
    <w:rsid w:val="002E2050"/>
    <w:rsid w:val="002E40AB"/>
    <w:rsid w:val="002E4249"/>
    <w:rsid w:val="002E4F97"/>
    <w:rsid w:val="002E52EC"/>
    <w:rsid w:val="002E6917"/>
    <w:rsid w:val="002E6BD1"/>
    <w:rsid w:val="002E6EC2"/>
    <w:rsid w:val="002F04DC"/>
    <w:rsid w:val="002F0618"/>
    <w:rsid w:val="002F0872"/>
    <w:rsid w:val="002F0B12"/>
    <w:rsid w:val="002F1B8E"/>
    <w:rsid w:val="002F20F6"/>
    <w:rsid w:val="002F31E2"/>
    <w:rsid w:val="002F3FF8"/>
    <w:rsid w:val="002F4054"/>
    <w:rsid w:val="002F409B"/>
    <w:rsid w:val="002F4FD1"/>
    <w:rsid w:val="002F5AF0"/>
    <w:rsid w:val="002F642B"/>
    <w:rsid w:val="002F6649"/>
    <w:rsid w:val="002F766F"/>
    <w:rsid w:val="002F770C"/>
    <w:rsid w:val="00300D4B"/>
    <w:rsid w:val="0030252E"/>
    <w:rsid w:val="00302F55"/>
    <w:rsid w:val="003035EF"/>
    <w:rsid w:val="0030364A"/>
    <w:rsid w:val="003045CE"/>
    <w:rsid w:val="00305BA3"/>
    <w:rsid w:val="0030627C"/>
    <w:rsid w:val="0030679F"/>
    <w:rsid w:val="00306CC2"/>
    <w:rsid w:val="00310507"/>
    <w:rsid w:val="00311297"/>
    <w:rsid w:val="0031174C"/>
    <w:rsid w:val="00312930"/>
    <w:rsid w:val="00312C9B"/>
    <w:rsid w:val="0031401F"/>
    <w:rsid w:val="00315E94"/>
    <w:rsid w:val="00317127"/>
    <w:rsid w:val="003202C1"/>
    <w:rsid w:val="00320480"/>
    <w:rsid w:val="0032126F"/>
    <w:rsid w:val="00321BBB"/>
    <w:rsid w:val="0032254B"/>
    <w:rsid w:val="00322B4E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CF0"/>
    <w:rsid w:val="0034302F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08A"/>
    <w:rsid w:val="00353B0D"/>
    <w:rsid w:val="0035521E"/>
    <w:rsid w:val="00355D9D"/>
    <w:rsid w:val="00355FD7"/>
    <w:rsid w:val="00356BF0"/>
    <w:rsid w:val="003570D8"/>
    <w:rsid w:val="00357B18"/>
    <w:rsid w:val="00357BC5"/>
    <w:rsid w:val="00357C9B"/>
    <w:rsid w:val="00360795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687B"/>
    <w:rsid w:val="00377D47"/>
    <w:rsid w:val="00380431"/>
    <w:rsid w:val="0038098C"/>
    <w:rsid w:val="00380BE1"/>
    <w:rsid w:val="00382A3B"/>
    <w:rsid w:val="003850D2"/>
    <w:rsid w:val="003851C6"/>
    <w:rsid w:val="0038577F"/>
    <w:rsid w:val="00387751"/>
    <w:rsid w:val="00387B49"/>
    <w:rsid w:val="00390F34"/>
    <w:rsid w:val="0039157A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663"/>
    <w:rsid w:val="003A198B"/>
    <w:rsid w:val="003A1BEB"/>
    <w:rsid w:val="003A2218"/>
    <w:rsid w:val="003A22F2"/>
    <w:rsid w:val="003A28F3"/>
    <w:rsid w:val="003A3561"/>
    <w:rsid w:val="003A3582"/>
    <w:rsid w:val="003A440E"/>
    <w:rsid w:val="003A5754"/>
    <w:rsid w:val="003A577E"/>
    <w:rsid w:val="003A5FD3"/>
    <w:rsid w:val="003A655C"/>
    <w:rsid w:val="003A6754"/>
    <w:rsid w:val="003A6FC1"/>
    <w:rsid w:val="003A7BF6"/>
    <w:rsid w:val="003B31FE"/>
    <w:rsid w:val="003B370D"/>
    <w:rsid w:val="003B3DC7"/>
    <w:rsid w:val="003B6478"/>
    <w:rsid w:val="003B6C3A"/>
    <w:rsid w:val="003B6C45"/>
    <w:rsid w:val="003C0434"/>
    <w:rsid w:val="003C04D2"/>
    <w:rsid w:val="003C065D"/>
    <w:rsid w:val="003C07F8"/>
    <w:rsid w:val="003C2868"/>
    <w:rsid w:val="003C2C05"/>
    <w:rsid w:val="003C397C"/>
    <w:rsid w:val="003C6BC1"/>
    <w:rsid w:val="003C7AD8"/>
    <w:rsid w:val="003C7B19"/>
    <w:rsid w:val="003D05AA"/>
    <w:rsid w:val="003D12A9"/>
    <w:rsid w:val="003D148D"/>
    <w:rsid w:val="003D159C"/>
    <w:rsid w:val="003D1CD6"/>
    <w:rsid w:val="003D29D1"/>
    <w:rsid w:val="003D3731"/>
    <w:rsid w:val="003D55AC"/>
    <w:rsid w:val="003D5AC5"/>
    <w:rsid w:val="003D7201"/>
    <w:rsid w:val="003D7B21"/>
    <w:rsid w:val="003E06C1"/>
    <w:rsid w:val="003E16A2"/>
    <w:rsid w:val="003E4367"/>
    <w:rsid w:val="003E57C4"/>
    <w:rsid w:val="003E5C28"/>
    <w:rsid w:val="003E6401"/>
    <w:rsid w:val="003E7AE3"/>
    <w:rsid w:val="003E7D5E"/>
    <w:rsid w:val="003F02AE"/>
    <w:rsid w:val="003F0F1F"/>
    <w:rsid w:val="003F0F7C"/>
    <w:rsid w:val="003F134D"/>
    <w:rsid w:val="003F1525"/>
    <w:rsid w:val="003F1B63"/>
    <w:rsid w:val="003F3C1A"/>
    <w:rsid w:val="003F3E4E"/>
    <w:rsid w:val="003F4529"/>
    <w:rsid w:val="003F5E73"/>
    <w:rsid w:val="003F6711"/>
    <w:rsid w:val="003F74A5"/>
    <w:rsid w:val="003F7C31"/>
    <w:rsid w:val="004002D2"/>
    <w:rsid w:val="004003C4"/>
    <w:rsid w:val="0040058D"/>
    <w:rsid w:val="004021D1"/>
    <w:rsid w:val="00402283"/>
    <w:rsid w:val="004022BE"/>
    <w:rsid w:val="004033E3"/>
    <w:rsid w:val="0040457B"/>
    <w:rsid w:val="00404EE3"/>
    <w:rsid w:val="00405353"/>
    <w:rsid w:val="004063AB"/>
    <w:rsid w:val="00407F0F"/>
    <w:rsid w:val="00410256"/>
    <w:rsid w:val="00411E67"/>
    <w:rsid w:val="00412CC1"/>
    <w:rsid w:val="00413786"/>
    <w:rsid w:val="00413D08"/>
    <w:rsid w:val="00414F78"/>
    <w:rsid w:val="004153AF"/>
    <w:rsid w:val="004153DF"/>
    <w:rsid w:val="00415749"/>
    <w:rsid w:val="00415838"/>
    <w:rsid w:val="004166F2"/>
    <w:rsid w:val="004174A1"/>
    <w:rsid w:val="004174D5"/>
    <w:rsid w:val="0042009A"/>
    <w:rsid w:val="004202AC"/>
    <w:rsid w:val="0042038E"/>
    <w:rsid w:val="00420A4A"/>
    <w:rsid w:val="00420CEA"/>
    <w:rsid w:val="004228AF"/>
    <w:rsid w:val="004231DB"/>
    <w:rsid w:val="0042395C"/>
    <w:rsid w:val="00423C85"/>
    <w:rsid w:val="00424C89"/>
    <w:rsid w:val="00424C9B"/>
    <w:rsid w:val="004269C6"/>
    <w:rsid w:val="00426D67"/>
    <w:rsid w:val="00426FD9"/>
    <w:rsid w:val="00427F01"/>
    <w:rsid w:val="0043153E"/>
    <w:rsid w:val="00431976"/>
    <w:rsid w:val="00431E45"/>
    <w:rsid w:val="004328BF"/>
    <w:rsid w:val="00435123"/>
    <w:rsid w:val="00436FF7"/>
    <w:rsid w:val="0044027E"/>
    <w:rsid w:val="0044050B"/>
    <w:rsid w:val="00440DE2"/>
    <w:rsid w:val="004412DF"/>
    <w:rsid w:val="004425F9"/>
    <w:rsid w:val="0044274B"/>
    <w:rsid w:val="00442C10"/>
    <w:rsid w:val="0044333A"/>
    <w:rsid w:val="004438E4"/>
    <w:rsid w:val="00443A68"/>
    <w:rsid w:val="00443DC3"/>
    <w:rsid w:val="0044544D"/>
    <w:rsid w:val="00446397"/>
    <w:rsid w:val="004466F7"/>
    <w:rsid w:val="0044673F"/>
    <w:rsid w:val="00447465"/>
    <w:rsid w:val="00447AC2"/>
    <w:rsid w:val="00447B7F"/>
    <w:rsid w:val="004504D4"/>
    <w:rsid w:val="00450583"/>
    <w:rsid w:val="00450BC1"/>
    <w:rsid w:val="004514D5"/>
    <w:rsid w:val="00451A6B"/>
    <w:rsid w:val="004528AA"/>
    <w:rsid w:val="00453F38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EDB"/>
    <w:rsid w:val="00461D2B"/>
    <w:rsid w:val="004620A7"/>
    <w:rsid w:val="00462813"/>
    <w:rsid w:val="0046457B"/>
    <w:rsid w:val="00465EBD"/>
    <w:rsid w:val="00466299"/>
    <w:rsid w:val="00467975"/>
    <w:rsid w:val="00470025"/>
    <w:rsid w:val="00470031"/>
    <w:rsid w:val="00470B96"/>
    <w:rsid w:val="00470FBB"/>
    <w:rsid w:val="004711A7"/>
    <w:rsid w:val="004715DB"/>
    <w:rsid w:val="00471D6C"/>
    <w:rsid w:val="00472805"/>
    <w:rsid w:val="00473CEB"/>
    <w:rsid w:val="0047554E"/>
    <w:rsid w:val="00476EDF"/>
    <w:rsid w:val="004772BF"/>
    <w:rsid w:val="004776DD"/>
    <w:rsid w:val="004779C7"/>
    <w:rsid w:val="00482F1C"/>
    <w:rsid w:val="00483395"/>
    <w:rsid w:val="00483716"/>
    <w:rsid w:val="00483C6A"/>
    <w:rsid w:val="00484949"/>
    <w:rsid w:val="00484C78"/>
    <w:rsid w:val="00484DD9"/>
    <w:rsid w:val="00484F09"/>
    <w:rsid w:val="004859D4"/>
    <w:rsid w:val="00485B3E"/>
    <w:rsid w:val="004861F6"/>
    <w:rsid w:val="00486EA8"/>
    <w:rsid w:val="00487D42"/>
    <w:rsid w:val="00490694"/>
    <w:rsid w:val="004913FB"/>
    <w:rsid w:val="0049385C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7DD4"/>
    <w:rsid w:val="004B2113"/>
    <w:rsid w:val="004B21E1"/>
    <w:rsid w:val="004B317B"/>
    <w:rsid w:val="004B325C"/>
    <w:rsid w:val="004B37C5"/>
    <w:rsid w:val="004B40EA"/>
    <w:rsid w:val="004B4291"/>
    <w:rsid w:val="004B42DD"/>
    <w:rsid w:val="004B43F0"/>
    <w:rsid w:val="004B538E"/>
    <w:rsid w:val="004B608B"/>
    <w:rsid w:val="004B62FD"/>
    <w:rsid w:val="004C0BD4"/>
    <w:rsid w:val="004C246C"/>
    <w:rsid w:val="004C3773"/>
    <w:rsid w:val="004C49A1"/>
    <w:rsid w:val="004C4C0A"/>
    <w:rsid w:val="004C58C9"/>
    <w:rsid w:val="004C5CF9"/>
    <w:rsid w:val="004C600E"/>
    <w:rsid w:val="004C6D24"/>
    <w:rsid w:val="004C742C"/>
    <w:rsid w:val="004D00BB"/>
    <w:rsid w:val="004D0119"/>
    <w:rsid w:val="004D05AF"/>
    <w:rsid w:val="004D14D4"/>
    <w:rsid w:val="004D1751"/>
    <w:rsid w:val="004D1FF8"/>
    <w:rsid w:val="004D2661"/>
    <w:rsid w:val="004D27E3"/>
    <w:rsid w:val="004D2DC2"/>
    <w:rsid w:val="004D3C10"/>
    <w:rsid w:val="004D4B5D"/>
    <w:rsid w:val="004D4BAF"/>
    <w:rsid w:val="004D7317"/>
    <w:rsid w:val="004D7537"/>
    <w:rsid w:val="004D7B40"/>
    <w:rsid w:val="004D7B61"/>
    <w:rsid w:val="004E0527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872"/>
    <w:rsid w:val="004F0996"/>
    <w:rsid w:val="004F1603"/>
    <w:rsid w:val="004F2F65"/>
    <w:rsid w:val="004F3270"/>
    <w:rsid w:val="004F471C"/>
    <w:rsid w:val="004F5250"/>
    <w:rsid w:val="004F56BE"/>
    <w:rsid w:val="004F572D"/>
    <w:rsid w:val="004F6437"/>
    <w:rsid w:val="004F7F9F"/>
    <w:rsid w:val="00500948"/>
    <w:rsid w:val="00500C84"/>
    <w:rsid w:val="00500F8E"/>
    <w:rsid w:val="00501B1B"/>
    <w:rsid w:val="005032F7"/>
    <w:rsid w:val="0050373B"/>
    <w:rsid w:val="00504A02"/>
    <w:rsid w:val="0050503A"/>
    <w:rsid w:val="00505206"/>
    <w:rsid w:val="005059B6"/>
    <w:rsid w:val="00505F18"/>
    <w:rsid w:val="0050603D"/>
    <w:rsid w:val="00506B90"/>
    <w:rsid w:val="00506D26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E0F"/>
    <w:rsid w:val="00516E10"/>
    <w:rsid w:val="00517317"/>
    <w:rsid w:val="005208B8"/>
    <w:rsid w:val="00520F6C"/>
    <w:rsid w:val="00521C9E"/>
    <w:rsid w:val="005234F8"/>
    <w:rsid w:val="0052385F"/>
    <w:rsid w:val="00523F15"/>
    <w:rsid w:val="00524686"/>
    <w:rsid w:val="0052534B"/>
    <w:rsid w:val="00525F16"/>
    <w:rsid w:val="00530B38"/>
    <w:rsid w:val="0053105A"/>
    <w:rsid w:val="0053257C"/>
    <w:rsid w:val="00532812"/>
    <w:rsid w:val="00532E08"/>
    <w:rsid w:val="0053444F"/>
    <w:rsid w:val="0053606B"/>
    <w:rsid w:val="005360A4"/>
    <w:rsid w:val="0053725D"/>
    <w:rsid w:val="00537AE7"/>
    <w:rsid w:val="00540D88"/>
    <w:rsid w:val="005414E6"/>
    <w:rsid w:val="00541D83"/>
    <w:rsid w:val="00541F53"/>
    <w:rsid w:val="005427C2"/>
    <w:rsid w:val="005444C6"/>
    <w:rsid w:val="005448E8"/>
    <w:rsid w:val="00544A55"/>
    <w:rsid w:val="00544E02"/>
    <w:rsid w:val="0054625C"/>
    <w:rsid w:val="005471F3"/>
    <w:rsid w:val="005478D0"/>
    <w:rsid w:val="00547AB6"/>
    <w:rsid w:val="00547ED3"/>
    <w:rsid w:val="00550FD2"/>
    <w:rsid w:val="00551CE2"/>
    <w:rsid w:val="0055224E"/>
    <w:rsid w:val="005524C7"/>
    <w:rsid w:val="005529AF"/>
    <w:rsid w:val="0055445D"/>
    <w:rsid w:val="00554A4E"/>
    <w:rsid w:val="0055521E"/>
    <w:rsid w:val="00555607"/>
    <w:rsid w:val="00555C86"/>
    <w:rsid w:val="005567D9"/>
    <w:rsid w:val="0055734F"/>
    <w:rsid w:val="00557956"/>
    <w:rsid w:val="00557EE0"/>
    <w:rsid w:val="0056053B"/>
    <w:rsid w:val="0056229F"/>
    <w:rsid w:val="005630FF"/>
    <w:rsid w:val="00565A9B"/>
    <w:rsid w:val="0056613A"/>
    <w:rsid w:val="0056774E"/>
    <w:rsid w:val="00567AB8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7CD"/>
    <w:rsid w:val="005758F8"/>
    <w:rsid w:val="00575D2B"/>
    <w:rsid w:val="00576E74"/>
    <w:rsid w:val="00576F47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8B6"/>
    <w:rsid w:val="00586930"/>
    <w:rsid w:val="00590F9A"/>
    <w:rsid w:val="0059164D"/>
    <w:rsid w:val="00591FA7"/>
    <w:rsid w:val="00592092"/>
    <w:rsid w:val="005927BF"/>
    <w:rsid w:val="00593A27"/>
    <w:rsid w:val="00593F5E"/>
    <w:rsid w:val="00594C4E"/>
    <w:rsid w:val="00595E4B"/>
    <w:rsid w:val="00596A05"/>
    <w:rsid w:val="005974A4"/>
    <w:rsid w:val="005A094E"/>
    <w:rsid w:val="005A0A07"/>
    <w:rsid w:val="005A10D3"/>
    <w:rsid w:val="005A1382"/>
    <w:rsid w:val="005A1EB9"/>
    <w:rsid w:val="005A1F0E"/>
    <w:rsid w:val="005A2A9F"/>
    <w:rsid w:val="005A31CD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2294"/>
    <w:rsid w:val="005B3E65"/>
    <w:rsid w:val="005B443F"/>
    <w:rsid w:val="005B46A6"/>
    <w:rsid w:val="005B4E03"/>
    <w:rsid w:val="005B52FD"/>
    <w:rsid w:val="005B5700"/>
    <w:rsid w:val="005B6082"/>
    <w:rsid w:val="005B7088"/>
    <w:rsid w:val="005B70B6"/>
    <w:rsid w:val="005B76EE"/>
    <w:rsid w:val="005B7716"/>
    <w:rsid w:val="005C04E0"/>
    <w:rsid w:val="005C07C3"/>
    <w:rsid w:val="005C1EA0"/>
    <w:rsid w:val="005C2407"/>
    <w:rsid w:val="005C2812"/>
    <w:rsid w:val="005C3784"/>
    <w:rsid w:val="005C514A"/>
    <w:rsid w:val="005C572A"/>
    <w:rsid w:val="005C683E"/>
    <w:rsid w:val="005C687B"/>
    <w:rsid w:val="005C69DC"/>
    <w:rsid w:val="005C6F21"/>
    <w:rsid w:val="005C73A0"/>
    <w:rsid w:val="005D013F"/>
    <w:rsid w:val="005D01DB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5A9B"/>
    <w:rsid w:val="005D6564"/>
    <w:rsid w:val="005D68AD"/>
    <w:rsid w:val="005D6902"/>
    <w:rsid w:val="005D73F6"/>
    <w:rsid w:val="005D76F8"/>
    <w:rsid w:val="005D7F19"/>
    <w:rsid w:val="005E0A5F"/>
    <w:rsid w:val="005E0B69"/>
    <w:rsid w:val="005E128B"/>
    <w:rsid w:val="005E132D"/>
    <w:rsid w:val="005E161C"/>
    <w:rsid w:val="005E27E2"/>
    <w:rsid w:val="005E3DBF"/>
    <w:rsid w:val="005E4BD7"/>
    <w:rsid w:val="005E4D37"/>
    <w:rsid w:val="005E5677"/>
    <w:rsid w:val="005E5678"/>
    <w:rsid w:val="005E600D"/>
    <w:rsid w:val="005E749B"/>
    <w:rsid w:val="005E7F50"/>
    <w:rsid w:val="005F252F"/>
    <w:rsid w:val="005F29A6"/>
    <w:rsid w:val="005F2FFE"/>
    <w:rsid w:val="005F342B"/>
    <w:rsid w:val="005F53AA"/>
    <w:rsid w:val="005F5BED"/>
    <w:rsid w:val="005F740A"/>
    <w:rsid w:val="006029C0"/>
    <w:rsid w:val="006031F7"/>
    <w:rsid w:val="00603E9F"/>
    <w:rsid w:val="00604D66"/>
    <w:rsid w:val="006057CD"/>
    <w:rsid w:val="00605C8C"/>
    <w:rsid w:val="00605D70"/>
    <w:rsid w:val="00606173"/>
    <w:rsid w:val="006061DF"/>
    <w:rsid w:val="0060678B"/>
    <w:rsid w:val="00606C80"/>
    <w:rsid w:val="00606E89"/>
    <w:rsid w:val="0060792F"/>
    <w:rsid w:val="006114E9"/>
    <w:rsid w:val="006138DE"/>
    <w:rsid w:val="00613D34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5EB4"/>
    <w:rsid w:val="00627449"/>
    <w:rsid w:val="00631025"/>
    <w:rsid w:val="00631EE9"/>
    <w:rsid w:val="0063267B"/>
    <w:rsid w:val="00632F3E"/>
    <w:rsid w:val="00633785"/>
    <w:rsid w:val="0063393D"/>
    <w:rsid w:val="006339BB"/>
    <w:rsid w:val="00633B3A"/>
    <w:rsid w:val="0063482C"/>
    <w:rsid w:val="00634D14"/>
    <w:rsid w:val="00636230"/>
    <w:rsid w:val="00637324"/>
    <w:rsid w:val="00637EC8"/>
    <w:rsid w:val="006412BB"/>
    <w:rsid w:val="0064141C"/>
    <w:rsid w:val="00641DE4"/>
    <w:rsid w:val="006421D7"/>
    <w:rsid w:val="00642350"/>
    <w:rsid w:val="0064350A"/>
    <w:rsid w:val="0064433E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9BD"/>
    <w:rsid w:val="00664D1C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6FED"/>
    <w:rsid w:val="00677A75"/>
    <w:rsid w:val="00677FDA"/>
    <w:rsid w:val="00680689"/>
    <w:rsid w:val="0068204E"/>
    <w:rsid w:val="006825AA"/>
    <w:rsid w:val="0068354F"/>
    <w:rsid w:val="0068532B"/>
    <w:rsid w:val="0068731B"/>
    <w:rsid w:val="00687C5D"/>
    <w:rsid w:val="00687E0E"/>
    <w:rsid w:val="0069003B"/>
    <w:rsid w:val="00691C25"/>
    <w:rsid w:val="00691C30"/>
    <w:rsid w:val="00691E5A"/>
    <w:rsid w:val="0069322B"/>
    <w:rsid w:val="006935CA"/>
    <w:rsid w:val="006946B9"/>
    <w:rsid w:val="006951AD"/>
    <w:rsid w:val="00695AA3"/>
    <w:rsid w:val="00697200"/>
    <w:rsid w:val="006977D0"/>
    <w:rsid w:val="006A03B5"/>
    <w:rsid w:val="006A1997"/>
    <w:rsid w:val="006A3DF1"/>
    <w:rsid w:val="006A4154"/>
    <w:rsid w:val="006A4B68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0F23"/>
    <w:rsid w:val="006B1524"/>
    <w:rsid w:val="006B1A3A"/>
    <w:rsid w:val="006B2715"/>
    <w:rsid w:val="006B34F5"/>
    <w:rsid w:val="006B3599"/>
    <w:rsid w:val="006B3BC0"/>
    <w:rsid w:val="006B4798"/>
    <w:rsid w:val="006B52F1"/>
    <w:rsid w:val="006B53FC"/>
    <w:rsid w:val="006B5706"/>
    <w:rsid w:val="006B5E99"/>
    <w:rsid w:val="006B667F"/>
    <w:rsid w:val="006B6A10"/>
    <w:rsid w:val="006B7435"/>
    <w:rsid w:val="006C0342"/>
    <w:rsid w:val="006C24D9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D4"/>
    <w:rsid w:val="006D3C81"/>
    <w:rsid w:val="006D3D92"/>
    <w:rsid w:val="006D445C"/>
    <w:rsid w:val="006D4B45"/>
    <w:rsid w:val="006D4D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BC"/>
    <w:rsid w:val="006F2900"/>
    <w:rsid w:val="006F33F1"/>
    <w:rsid w:val="006F3E1D"/>
    <w:rsid w:val="006F3FF9"/>
    <w:rsid w:val="006F4785"/>
    <w:rsid w:val="006F4C55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4159"/>
    <w:rsid w:val="007044F7"/>
    <w:rsid w:val="007050F4"/>
    <w:rsid w:val="0070552F"/>
    <w:rsid w:val="0070665D"/>
    <w:rsid w:val="00706C95"/>
    <w:rsid w:val="007100CF"/>
    <w:rsid w:val="00710E1A"/>
    <w:rsid w:val="007125B2"/>
    <w:rsid w:val="00712AD0"/>
    <w:rsid w:val="007135B0"/>
    <w:rsid w:val="00713B02"/>
    <w:rsid w:val="00713C76"/>
    <w:rsid w:val="00717357"/>
    <w:rsid w:val="00717596"/>
    <w:rsid w:val="00722352"/>
    <w:rsid w:val="00722DE7"/>
    <w:rsid w:val="00723445"/>
    <w:rsid w:val="00723929"/>
    <w:rsid w:val="007268BC"/>
    <w:rsid w:val="00726EB2"/>
    <w:rsid w:val="00727D1A"/>
    <w:rsid w:val="007308DD"/>
    <w:rsid w:val="00732E30"/>
    <w:rsid w:val="00733FC8"/>
    <w:rsid w:val="0073446B"/>
    <w:rsid w:val="00735353"/>
    <w:rsid w:val="007367CE"/>
    <w:rsid w:val="00736AA5"/>
    <w:rsid w:val="00736E1C"/>
    <w:rsid w:val="0073704C"/>
    <w:rsid w:val="00741969"/>
    <w:rsid w:val="00741A30"/>
    <w:rsid w:val="007426A4"/>
    <w:rsid w:val="007440AE"/>
    <w:rsid w:val="00744C1B"/>
    <w:rsid w:val="00744D83"/>
    <w:rsid w:val="00746303"/>
    <w:rsid w:val="007466ED"/>
    <w:rsid w:val="0074674C"/>
    <w:rsid w:val="00746D1D"/>
    <w:rsid w:val="00746EEB"/>
    <w:rsid w:val="00747EA6"/>
    <w:rsid w:val="007505C8"/>
    <w:rsid w:val="007509B0"/>
    <w:rsid w:val="00750D0E"/>
    <w:rsid w:val="007512C2"/>
    <w:rsid w:val="00751826"/>
    <w:rsid w:val="007520E2"/>
    <w:rsid w:val="007521CF"/>
    <w:rsid w:val="0075234B"/>
    <w:rsid w:val="00752612"/>
    <w:rsid w:val="00752FCA"/>
    <w:rsid w:val="00753B01"/>
    <w:rsid w:val="00755630"/>
    <w:rsid w:val="00755E47"/>
    <w:rsid w:val="00756005"/>
    <w:rsid w:val="007564F0"/>
    <w:rsid w:val="00756BA0"/>
    <w:rsid w:val="00757D14"/>
    <w:rsid w:val="00760085"/>
    <w:rsid w:val="00760FD3"/>
    <w:rsid w:val="00761955"/>
    <w:rsid w:val="007633A6"/>
    <w:rsid w:val="00763B07"/>
    <w:rsid w:val="007641B5"/>
    <w:rsid w:val="007656B6"/>
    <w:rsid w:val="00766023"/>
    <w:rsid w:val="00766927"/>
    <w:rsid w:val="00766F21"/>
    <w:rsid w:val="0077126C"/>
    <w:rsid w:val="00772E63"/>
    <w:rsid w:val="00773207"/>
    <w:rsid w:val="00773EB3"/>
    <w:rsid w:val="0077458F"/>
    <w:rsid w:val="00774F9D"/>
    <w:rsid w:val="007815DA"/>
    <w:rsid w:val="0078291C"/>
    <w:rsid w:val="00782D86"/>
    <w:rsid w:val="00783124"/>
    <w:rsid w:val="00783B57"/>
    <w:rsid w:val="00783FD9"/>
    <w:rsid w:val="0078418B"/>
    <w:rsid w:val="007846ED"/>
    <w:rsid w:val="00785156"/>
    <w:rsid w:val="007924FA"/>
    <w:rsid w:val="00792851"/>
    <w:rsid w:val="00792874"/>
    <w:rsid w:val="0079322E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2A2F"/>
    <w:rsid w:val="007A387A"/>
    <w:rsid w:val="007A3CD8"/>
    <w:rsid w:val="007A4EF3"/>
    <w:rsid w:val="007A4F39"/>
    <w:rsid w:val="007A5142"/>
    <w:rsid w:val="007A57CF"/>
    <w:rsid w:val="007A5C10"/>
    <w:rsid w:val="007A6557"/>
    <w:rsid w:val="007A6B7C"/>
    <w:rsid w:val="007B1055"/>
    <w:rsid w:val="007B2625"/>
    <w:rsid w:val="007B29DB"/>
    <w:rsid w:val="007B30E7"/>
    <w:rsid w:val="007B45AE"/>
    <w:rsid w:val="007B4600"/>
    <w:rsid w:val="007B47D3"/>
    <w:rsid w:val="007B5269"/>
    <w:rsid w:val="007B56DE"/>
    <w:rsid w:val="007B71E4"/>
    <w:rsid w:val="007B72FB"/>
    <w:rsid w:val="007B7305"/>
    <w:rsid w:val="007B7330"/>
    <w:rsid w:val="007C02F2"/>
    <w:rsid w:val="007C09DE"/>
    <w:rsid w:val="007C1C90"/>
    <w:rsid w:val="007C358C"/>
    <w:rsid w:val="007C3744"/>
    <w:rsid w:val="007C3D7F"/>
    <w:rsid w:val="007C6055"/>
    <w:rsid w:val="007C67A5"/>
    <w:rsid w:val="007C68B6"/>
    <w:rsid w:val="007C74A7"/>
    <w:rsid w:val="007D1DD9"/>
    <w:rsid w:val="007D5228"/>
    <w:rsid w:val="007D55DB"/>
    <w:rsid w:val="007D684C"/>
    <w:rsid w:val="007D7E21"/>
    <w:rsid w:val="007D7F02"/>
    <w:rsid w:val="007E0DFA"/>
    <w:rsid w:val="007E1013"/>
    <w:rsid w:val="007E2FE4"/>
    <w:rsid w:val="007E3885"/>
    <w:rsid w:val="007E3BD4"/>
    <w:rsid w:val="007E56E4"/>
    <w:rsid w:val="007E57A9"/>
    <w:rsid w:val="007E584A"/>
    <w:rsid w:val="007E6F16"/>
    <w:rsid w:val="007E7E1A"/>
    <w:rsid w:val="007E7F22"/>
    <w:rsid w:val="007F029A"/>
    <w:rsid w:val="007F02F1"/>
    <w:rsid w:val="007F0914"/>
    <w:rsid w:val="007F0B28"/>
    <w:rsid w:val="007F0E28"/>
    <w:rsid w:val="007F1979"/>
    <w:rsid w:val="007F224A"/>
    <w:rsid w:val="007F43AC"/>
    <w:rsid w:val="007F47D4"/>
    <w:rsid w:val="007F4A76"/>
    <w:rsid w:val="007F4EF1"/>
    <w:rsid w:val="007F52A2"/>
    <w:rsid w:val="007F5AD3"/>
    <w:rsid w:val="007F5EE9"/>
    <w:rsid w:val="007F6065"/>
    <w:rsid w:val="007F6615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1036A"/>
    <w:rsid w:val="008111DB"/>
    <w:rsid w:val="00811EBE"/>
    <w:rsid w:val="00812041"/>
    <w:rsid w:val="00812134"/>
    <w:rsid w:val="008124DE"/>
    <w:rsid w:val="008126A0"/>
    <w:rsid w:val="008135F7"/>
    <w:rsid w:val="00814A57"/>
    <w:rsid w:val="008152A8"/>
    <w:rsid w:val="0081532E"/>
    <w:rsid w:val="00816000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1597"/>
    <w:rsid w:val="008327B8"/>
    <w:rsid w:val="00832C45"/>
    <w:rsid w:val="00833353"/>
    <w:rsid w:val="00833715"/>
    <w:rsid w:val="00833C51"/>
    <w:rsid w:val="008344D1"/>
    <w:rsid w:val="00836000"/>
    <w:rsid w:val="0083726B"/>
    <w:rsid w:val="008374C6"/>
    <w:rsid w:val="00840B2C"/>
    <w:rsid w:val="008413F9"/>
    <w:rsid w:val="008417D3"/>
    <w:rsid w:val="00841F28"/>
    <w:rsid w:val="00842ACB"/>
    <w:rsid w:val="008443EC"/>
    <w:rsid w:val="00844EE6"/>
    <w:rsid w:val="008455B6"/>
    <w:rsid w:val="0084617F"/>
    <w:rsid w:val="008466C8"/>
    <w:rsid w:val="00846F17"/>
    <w:rsid w:val="00847E94"/>
    <w:rsid w:val="00851568"/>
    <w:rsid w:val="0085261B"/>
    <w:rsid w:val="00853E0E"/>
    <w:rsid w:val="00853E6A"/>
    <w:rsid w:val="008546BF"/>
    <w:rsid w:val="00854B35"/>
    <w:rsid w:val="00854F82"/>
    <w:rsid w:val="00855540"/>
    <w:rsid w:val="008559CD"/>
    <w:rsid w:val="00856338"/>
    <w:rsid w:val="008566B8"/>
    <w:rsid w:val="0086074B"/>
    <w:rsid w:val="0086091A"/>
    <w:rsid w:val="00861698"/>
    <w:rsid w:val="0086279E"/>
    <w:rsid w:val="008628A6"/>
    <w:rsid w:val="00862DA0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305E"/>
    <w:rsid w:val="008738F9"/>
    <w:rsid w:val="008747DD"/>
    <w:rsid w:val="00876A27"/>
    <w:rsid w:val="008777A4"/>
    <w:rsid w:val="00877FB5"/>
    <w:rsid w:val="00880660"/>
    <w:rsid w:val="008821BD"/>
    <w:rsid w:val="00882869"/>
    <w:rsid w:val="00882F93"/>
    <w:rsid w:val="00884352"/>
    <w:rsid w:val="00884A24"/>
    <w:rsid w:val="008853DC"/>
    <w:rsid w:val="0088582A"/>
    <w:rsid w:val="00885EDC"/>
    <w:rsid w:val="00886125"/>
    <w:rsid w:val="0088671D"/>
    <w:rsid w:val="00887983"/>
    <w:rsid w:val="0089016F"/>
    <w:rsid w:val="008923B6"/>
    <w:rsid w:val="00892772"/>
    <w:rsid w:val="00892B0E"/>
    <w:rsid w:val="00892BE7"/>
    <w:rsid w:val="00892EB0"/>
    <w:rsid w:val="00893418"/>
    <w:rsid w:val="0089366B"/>
    <w:rsid w:val="00893DF0"/>
    <w:rsid w:val="00894204"/>
    <w:rsid w:val="00894275"/>
    <w:rsid w:val="00895AEE"/>
    <w:rsid w:val="008966A7"/>
    <w:rsid w:val="008A0F32"/>
    <w:rsid w:val="008A110D"/>
    <w:rsid w:val="008A2F8F"/>
    <w:rsid w:val="008A3F37"/>
    <w:rsid w:val="008A562E"/>
    <w:rsid w:val="008A6361"/>
    <w:rsid w:val="008A68D5"/>
    <w:rsid w:val="008B071C"/>
    <w:rsid w:val="008B159A"/>
    <w:rsid w:val="008B2C33"/>
    <w:rsid w:val="008B2CE8"/>
    <w:rsid w:val="008B2E55"/>
    <w:rsid w:val="008B3FFF"/>
    <w:rsid w:val="008B4AC1"/>
    <w:rsid w:val="008B4DCE"/>
    <w:rsid w:val="008B649A"/>
    <w:rsid w:val="008B7BB1"/>
    <w:rsid w:val="008B7D3B"/>
    <w:rsid w:val="008C0086"/>
    <w:rsid w:val="008C04EE"/>
    <w:rsid w:val="008C0A84"/>
    <w:rsid w:val="008C12C9"/>
    <w:rsid w:val="008C16A6"/>
    <w:rsid w:val="008C2283"/>
    <w:rsid w:val="008C26B3"/>
    <w:rsid w:val="008C32A3"/>
    <w:rsid w:val="008C45CD"/>
    <w:rsid w:val="008C50D5"/>
    <w:rsid w:val="008C5610"/>
    <w:rsid w:val="008C5954"/>
    <w:rsid w:val="008C624F"/>
    <w:rsid w:val="008C7D14"/>
    <w:rsid w:val="008D04F5"/>
    <w:rsid w:val="008D0FE4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D60C2"/>
    <w:rsid w:val="008E15BA"/>
    <w:rsid w:val="008E2592"/>
    <w:rsid w:val="008E3687"/>
    <w:rsid w:val="008E4167"/>
    <w:rsid w:val="008E43F8"/>
    <w:rsid w:val="008E449D"/>
    <w:rsid w:val="008E498F"/>
    <w:rsid w:val="008F036A"/>
    <w:rsid w:val="008F2682"/>
    <w:rsid w:val="008F29BF"/>
    <w:rsid w:val="008F2E03"/>
    <w:rsid w:val="008F6817"/>
    <w:rsid w:val="008F77DF"/>
    <w:rsid w:val="009001B5"/>
    <w:rsid w:val="00900C23"/>
    <w:rsid w:val="00901FA3"/>
    <w:rsid w:val="00902372"/>
    <w:rsid w:val="009029C9"/>
    <w:rsid w:val="00905A83"/>
    <w:rsid w:val="00906002"/>
    <w:rsid w:val="00906103"/>
    <w:rsid w:val="00907BA9"/>
    <w:rsid w:val="00907BB7"/>
    <w:rsid w:val="00907BFD"/>
    <w:rsid w:val="0091022E"/>
    <w:rsid w:val="00910FBC"/>
    <w:rsid w:val="00911D24"/>
    <w:rsid w:val="009121B0"/>
    <w:rsid w:val="009122D8"/>
    <w:rsid w:val="009123E7"/>
    <w:rsid w:val="00914A2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FF5"/>
    <w:rsid w:val="009245F2"/>
    <w:rsid w:val="009262C1"/>
    <w:rsid w:val="009262CA"/>
    <w:rsid w:val="0092660E"/>
    <w:rsid w:val="0092692F"/>
    <w:rsid w:val="00927049"/>
    <w:rsid w:val="00927573"/>
    <w:rsid w:val="009302DD"/>
    <w:rsid w:val="009312AF"/>
    <w:rsid w:val="0093138C"/>
    <w:rsid w:val="009327E8"/>
    <w:rsid w:val="00932DE9"/>
    <w:rsid w:val="009333CF"/>
    <w:rsid w:val="00933678"/>
    <w:rsid w:val="0093387C"/>
    <w:rsid w:val="00934919"/>
    <w:rsid w:val="009350DC"/>
    <w:rsid w:val="00936479"/>
    <w:rsid w:val="00937657"/>
    <w:rsid w:val="00940B4A"/>
    <w:rsid w:val="00941196"/>
    <w:rsid w:val="00941783"/>
    <w:rsid w:val="00941C91"/>
    <w:rsid w:val="00942DC0"/>
    <w:rsid w:val="009435AB"/>
    <w:rsid w:val="00943630"/>
    <w:rsid w:val="00943F67"/>
    <w:rsid w:val="0094426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5B4D"/>
    <w:rsid w:val="009662A4"/>
    <w:rsid w:val="00966ACD"/>
    <w:rsid w:val="009704B6"/>
    <w:rsid w:val="009706E9"/>
    <w:rsid w:val="009716E8"/>
    <w:rsid w:val="00972598"/>
    <w:rsid w:val="00972655"/>
    <w:rsid w:val="009739F8"/>
    <w:rsid w:val="0097451B"/>
    <w:rsid w:val="00974F8F"/>
    <w:rsid w:val="00974F9C"/>
    <w:rsid w:val="00975697"/>
    <w:rsid w:val="00975CA9"/>
    <w:rsid w:val="00975D3A"/>
    <w:rsid w:val="00977A5E"/>
    <w:rsid w:val="00980E5B"/>
    <w:rsid w:val="00980E8A"/>
    <w:rsid w:val="0098135B"/>
    <w:rsid w:val="00981831"/>
    <w:rsid w:val="00982094"/>
    <w:rsid w:val="0098233D"/>
    <w:rsid w:val="009831B5"/>
    <w:rsid w:val="0098384D"/>
    <w:rsid w:val="00984DA8"/>
    <w:rsid w:val="009852AC"/>
    <w:rsid w:val="009873F6"/>
    <w:rsid w:val="00990329"/>
    <w:rsid w:val="00990CB8"/>
    <w:rsid w:val="00991CC9"/>
    <w:rsid w:val="00992611"/>
    <w:rsid w:val="0099288F"/>
    <w:rsid w:val="00993786"/>
    <w:rsid w:val="00995738"/>
    <w:rsid w:val="00995A7E"/>
    <w:rsid w:val="009961E9"/>
    <w:rsid w:val="00996DC4"/>
    <w:rsid w:val="00996E34"/>
    <w:rsid w:val="009A0A0B"/>
    <w:rsid w:val="009A337F"/>
    <w:rsid w:val="009A3FE2"/>
    <w:rsid w:val="009A5209"/>
    <w:rsid w:val="009A5560"/>
    <w:rsid w:val="009A61FA"/>
    <w:rsid w:val="009B0F48"/>
    <w:rsid w:val="009B1E2D"/>
    <w:rsid w:val="009B1FE1"/>
    <w:rsid w:val="009B413F"/>
    <w:rsid w:val="009B4E24"/>
    <w:rsid w:val="009B4FEB"/>
    <w:rsid w:val="009B561D"/>
    <w:rsid w:val="009B5AD0"/>
    <w:rsid w:val="009B7925"/>
    <w:rsid w:val="009B7FCF"/>
    <w:rsid w:val="009C0531"/>
    <w:rsid w:val="009C1A92"/>
    <w:rsid w:val="009C1AB7"/>
    <w:rsid w:val="009C1D63"/>
    <w:rsid w:val="009C23C8"/>
    <w:rsid w:val="009C259B"/>
    <w:rsid w:val="009C36C5"/>
    <w:rsid w:val="009C3A5D"/>
    <w:rsid w:val="009C77BF"/>
    <w:rsid w:val="009D03CD"/>
    <w:rsid w:val="009D1318"/>
    <w:rsid w:val="009D1C44"/>
    <w:rsid w:val="009D2DCF"/>
    <w:rsid w:val="009D2EB2"/>
    <w:rsid w:val="009D4030"/>
    <w:rsid w:val="009D4D4E"/>
    <w:rsid w:val="009D7824"/>
    <w:rsid w:val="009E01C3"/>
    <w:rsid w:val="009E18B0"/>
    <w:rsid w:val="009E3A3F"/>
    <w:rsid w:val="009E3E30"/>
    <w:rsid w:val="009E41E7"/>
    <w:rsid w:val="009E4775"/>
    <w:rsid w:val="009E4FF6"/>
    <w:rsid w:val="009E537A"/>
    <w:rsid w:val="009E6A50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2007"/>
    <w:rsid w:val="009F3030"/>
    <w:rsid w:val="009F4444"/>
    <w:rsid w:val="009F4AAD"/>
    <w:rsid w:val="009F5369"/>
    <w:rsid w:val="009F59B5"/>
    <w:rsid w:val="009F5D8D"/>
    <w:rsid w:val="009F63A3"/>
    <w:rsid w:val="009F6BE3"/>
    <w:rsid w:val="009F7BDB"/>
    <w:rsid w:val="00A0025E"/>
    <w:rsid w:val="00A030ED"/>
    <w:rsid w:val="00A045F5"/>
    <w:rsid w:val="00A04B86"/>
    <w:rsid w:val="00A04D65"/>
    <w:rsid w:val="00A052F2"/>
    <w:rsid w:val="00A052F7"/>
    <w:rsid w:val="00A06B0C"/>
    <w:rsid w:val="00A06E00"/>
    <w:rsid w:val="00A07160"/>
    <w:rsid w:val="00A078A3"/>
    <w:rsid w:val="00A10CCF"/>
    <w:rsid w:val="00A11115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20D3A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B7F"/>
    <w:rsid w:val="00A30D82"/>
    <w:rsid w:val="00A31397"/>
    <w:rsid w:val="00A3211F"/>
    <w:rsid w:val="00A32AA1"/>
    <w:rsid w:val="00A32AD6"/>
    <w:rsid w:val="00A33979"/>
    <w:rsid w:val="00A3467D"/>
    <w:rsid w:val="00A35631"/>
    <w:rsid w:val="00A35BA4"/>
    <w:rsid w:val="00A3606B"/>
    <w:rsid w:val="00A366C8"/>
    <w:rsid w:val="00A37656"/>
    <w:rsid w:val="00A37A4A"/>
    <w:rsid w:val="00A4086A"/>
    <w:rsid w:val="00A41818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50549"/>
    <w:rsid w:val="00A50698"/>
    <w:rsid w:val="00A5089B"/>
    <w:rsid w:val="00A53377"/>
    <w:rsid w:val="00A53B66"/>
    <w:rsid w:val="00A54BC7"/>
    <w:rsid w:val="00A54DAD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3846"/>
    <w:rsid w:val="00A740F4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5307"/>
    <w:rsid w:val="00A8551F"/>
    <w:rsid w:val="00A856E4"/>
    <w:rsid w:val="00A860DC"/>
    <w:rsid w:val="00A87149"/>
    <w:rsid w:val="00A87AC3"/>
    <w:rsid w:val="00A90947"/>
    <w:rsid w:val="00A90B0E"/>
    <w:rsid w:val="00A90B44"/>
    <w:rsid w:val="00A910E1"/>
    <w:rsid w:val="00A915A3"/>
    <w:rsid w:val="00A91BC2"/>
    <w:rsid w:val="00A93BE0"/>
    <w:rsid w:val="00A93CD0"/>
    <w:rsid w:val="00A93D2A"/>
    <w:rsid w:val="00A93ED9"/>
    <w:rsid w:val="00A95F61"/>
    <w:rsid w:val="00AA038F"/>
    <w:rsid w:val="00AA2266"/>
    <w:rsid w:val="00AA2BFD"/>
    <w:rsid w:val="00AA419F"/>
    <w:rsid w:val="00AA4A40"/>
    <w:rsid w:val="00AA5CCD"/>
    <w:rsid w:val="00AA69F0"/>
    <w:rsid w:val="00AA74A3"/>
    <w:rsid w:val="00AA7D44"/>
    <w:rsid w:val="00AB04E1"/>
    <w:rsid w:val="00AB16D2"/>
    <w:rsid w:val="00AB2132"/>
    <w:rsid w:val="00AB4D10"/>
    <w:rsid w:val="00AB56EA"/>
    <w:rsid w:val="00AB587E"/>
    <w:rsid w:val="00AB6F86"/>
    <w:rsid w:val="00AC1B08"/>
    <w:rsid w:val="00AC3075"/>
    <w:rsid w:val="00AC3642"/>
    <w:rsid w:val="00AC3BAC"/>
    <w:rsid w:val="00AC4406"/>
    <w:rsid w:val="00AC4D1C"/>
    <w:rsid w:val="00AC55B3"/>
    <w:rsid w:val="00AC793A"/>
    <w:rsid w:val="00AD0375"/>
    <w:rsid w:val="00AD08B5"/>
    <w:rsid w:val="00AD0C94"/>
    <w:rsid w:val="00AD0F43"/>
    <w:rsid w:val="00AD1402"/>
    <w:rsid w:val="00AD17F3"/>
    <w:rsid w:val="00AD44D6"/>
    <w:rsid w:val="00AD5375"/>
    <w:rsid w:val="00AD542B"/>
    <w:rsid w:val="00AD5594"/>
    <w:rsid w:val="00AD62D0"/>
    <w:rsid w:val="00AD6C1B"/>
    <w:rsid w:val="00AD6C3B"/>
    <w:rsid w:val="00AE0EB3"/>
    <w:rsid w:val="00AE1922"/>
    <w:rsid w:val="00AE1A8B"/>
    <w:rsid w:val="00AE1DC6"/>
    <w:rsid w:val="00AE20FC"/>
    <w:rsid w:val="00AE280C"/>
    <w:rsid w:val="00AE29C8"/>
    <w:rsid w:val="00AE3A61"/>
    <w:rsid w:val="00AE4756"/>
    <w:rsid w:val="00AE5334"/>
    <w:rsid w:val="00AE5EC6"/>
    <w:rsid w:val="00AE75AA"/>
    <w:rsid w:val="00AE761B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6CEB"/>
    <w:rsid w:val="00B017C5"/>
    <w:rsid w:val="00B01A7A"/>
    <w:rsid w:val="00B01F87"/>
    <w:rsid w:val="00B01FD0"/>
    <w:rsid w:val="00B0237C"/>
    <w:rsid w:val="00B02A1D"/>
    <w:rsid w:val="00B03BBE"/>
    <w:rsid w:val="00B03DD0"/>
    <w:rsid w:val="00B040DC"/>
    <w:rsid w:val="00B046F3"/>
    <w:rsid w:val="00B04E48"/>
    <w:rsid w:val="00B04F3E"/>
    <w:rsid w:val="00B05D18"/>
    <w:rsid w:val="00B06370"/>
    <w:rsid w:val="00B0735F"/>
    <w:rsid w:val="00B07DCB"/>
    <w:rsid w:val="00B10FCF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7141"/>
    <w:rsid w:val="00B1732E"/>
    <w:rsid w:val="00B17FD8"/>
    <w:rsid w:val="00B20D4F"/>
    <w:rsid w:val="00B2131D"/>
    <w:rsid w:val="00B22F8B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8F1"/>
    <w:rsid w:val="00B35719"/>
    <w:rsid w:val="00B364D6"/>
    <w:rsid w:val="00B36CEC"/>
    <w:rsid w:val="00B36E78"/>
    <w:rsid w:val="00B37360"/>
    <w:rsid w:val="00B40245"/>
    <w:rsid w:val="00B40387"/>
    <w:rsid w:val="00B403B8"/>
    <w:rsid w:val="00B41163"/>
    <w:rsid w:val="00B41803"/>
    <w:rsid w:val="00B421EA"/>
    <w:rsid w:val="00B42EC8"/>
    <w:rsid w:val="00B42EF1"/>
    <w:rsid w:val="00B43DFB"/>
    <w:rsid w:val="00B456A7"/>
    <w:rsid w:val="00B467F8"/>
    <w:rsid w:val="00B46D8D"/>
    <w:rsid w:val="00B475A2"/>
    <w:rsid w:val="00B477C0"/>
    <w:rsid w:val="00B47802"/>
    <w:rsid w:val="00B51160"/>
    <w:rsid w:val="00B528A4"/>
    <w:rsid w:val="00B53B69"/>
    <w:rsid w:val="00B54B82"/>
    <w:rsid w:val="00B56619"/>
    <w:rsid w:val="00B569B7"/>
    <w:rsid w:val="00B56DB7"/>
    <w:rsid w:val="00B57DEE"/>
    <w:rsid w:val="00B6051B"/>
    <w:rsid w:val="00B62064"/>
    <w:rsid w:val="00B6224A"/>
    <w:rsid w:val="00B62FA7"/>
    <w:rsid w:val="00B63377"/>
    <w:rsid w:val="00B637ED"/>
    <w:rsid w:val="00B63DE1"/>
    <w:rsid w:val="00B64219"/>
    <w:rsid w:val="00B64AF8"/>
    <w:rsid w:val="00B65B0A"/>
    <w:rsid w:val="00B66B71"/>
    <w:rsid w:val="00B66BED"/>
    <w:rsid w:val="00B70204"/>
    <w:rsid w:val="00B708A7"/>
    <w:rsid w:val="00B70DEC"/>
    <w:rsid w:val="00B72C46"/>
    <w:rsid w:val="00B73680"/>
    <w:rsid w:val="00B7551C"/>
    <w:rsid w:val="00B76BC9"/>
    <w:rsid w:val="00B776C8"/>
    <w:rsid w:val="00B77A82"/>
    <w:rsid w:val="00B77C4E"/>
    <w:rsid w:val="00B80471"/>
    <w:rsid w:val="00B80F3B"/>
    <w:rsid w:val="00B8151D"/>
    <w:rsid w:val="00B81993"/>
    <w:rsid w:val="00B82438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5D91"/>
    <w:rsid w:val="00B96063"/>
    <w:rsid w:val="00BA068F"/>
    <w:rsid w:val="00BA0C99"/>
    <w:rsid w:val="00BA107A"/>
    <w:rsid w:val="00BA35EE"/>
    <w:rsid w:val="00BA4E06"/>
    <w:rsid w:val="00BA6690"/>
    <w:rsid w:val="00BA6845"/>
    <w:rsid w:val="00BA68D1"/>
    <w:rsid w:val="00BA6DB6"/>
    <w:rsid w:val="00BA7BF8"/>
    <w:rsid w:val="00BB0377"/>
    <w:rsid w:val="00BB0782"/>
    <w:rsid w:val="00BB1290"/>
    <w:rsid w:val="00BB15D5"/>
    <w:rsid w:val="00BB1FDC"/>
    <w:rsid w:val="00BB217B"/>
    <w:rsid w:val="00BB2762"/>
    <w:rsid w:val="00BB2942"/>
    <w:rsid w:val="00BB2DAB"/>
    <w:rsid w:val="00BB3745"/>
    <w:rsid w:val="00BB550F"/>
    <w:rsid w:val="00BB5E88"/>
    <w:rsid w:val="00BB66DC"/>
    <w:rsid w:val="00BB759F"/>
    <w:rsid w:val="00BB76B6"/>
    <w:rsid w:val="00BC0375"/>
    <w:rsid w:val="00BC0E7E"/>
    <w:rsid w:val="00BC15D1"/>
    <w:rsid w:val="00BC252E"/>
    <w:rsid w:val="00BC29EA"/>
    <w:rsid w:val="00BC3222"/>
    <w:rsid w:val="00BC3C4E"/>
    <w:rsid w:val="00BC3CC1"/>
    <w:rsid w:val="00BC4C14"/>
    <w:rsid w:val="00BC5D4F"/>
    <w:rsid w:val="00BC5D97"/>
    <w:rsid w:val="00BC6001"/>
    <w:rsid w:val="00BC660E"/>
    <w:rsid w:val="00BC68A3"/>
    <w:rsid w:val="00BC69B9"/>
    <w:rsid w:val="00BC7070"/>
    <w:rsid w:val="00BD24C1"/>
    <w:rsid w:val="00BD26DC"/>
    <w:rsid w:val="00BD4FDF"/>
    <w:rsid w:val="00BD5EF2"/>
    <w:rsid w:val="00BD65FD"/>
    <w:rsid w:val="00BD6B15"/>
    <w:rsid w:val="00BD7A87"/>
    <w:rsid w:val="00BD7E32"/>
    <w:rsid w:val="00BE0F8F"/>
    <w:rsid w:val="00BE12EB"/>
    <w:rsid w:val="00BE26A0"/>
    <w:rsid w:val="00BE2783"/>
    <w:rsid w:val="00BE2A17"/>
    <w:rsid w:val="00BE4153"/>
    <w:rsid w:val="00BE4865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07FB"/>
    <w:rsid w:val="00BF10BD"/>
    <w:rsid w:val="00BF1E9F"/>
    <w:rsid w:val="00BF52AE"/>
    <w:rsid w:val="00BF60D8"/>
    <w:rsid w:val="00BF658A"/>
    <w:rsid w:val="00BF7283"/>
    <w:rsid w:val="00BF754F"/>
    <w:rsid w:val="00C00D2D"/>
    <w:rsid w:val="00C02083"/>
    <w:rsid w:val="00C020CC"/>
    <w:rsid w:val="00C02BFA"/>
    <w:rsid w:val="00C033C8"/>
    <w:rsid w:val="00C0448C"/>
    <w:rsid w:val="00C046CC"/>
    <w:rsid w:val="00C054F2"/>
    <w:rsid w:val="00C05578"/>
    <w:rsid w:val="00C057D7"/>
    <w:rsid w:val="00C066E5"/>
    <w:rsid w:val="00C06AEF"/>
    <w:rsid w:val="00C06E7A"/>
    <w:rsid w:val="00C075B1"/>
    <w:rsid w:val="00C100C2"/>
    <w:rsid w:val="00C10932"/>
    <w:rsid w:val="00C109F2"/>
    <w:rsid w:val="00C11476"/>
    <w:rsid w:val="00C11D0F"/>
    <w:rsid w:val="00C11F63"/>
    <w:rsid w:val="00C12D30"/>
    <w:rsid w:val="00C12D8A"/>
    <w:rsid w:val="00C1455E"/>
    <w:rsid w:val="00C154AB"/>
    <w:rsid w:val="00C1586D"/>
    <w:rsid w:val="00C15995"/>
    <w:rsid w:val="00C1628F"/>
    <w:rsid w:val="00C16941"/>
    <w:rsid w:val="00C16BE2"/>
    <w:rsid w:val="00C16EA2"/>
    <w:rsid w:val="00C17A56"/>
    <w:rsid w:val="00C20122"/>
    <w:rsid w:val="00C201AC"/>
    <w:rsid w:val="00C229AB"/>
    <w:rsid w:val="00C22A5F"/>
    <w:rsid w:val="00C22BA6"/>
    <w:rsid w:val="00C26046"/>
    <w:rsid w:val="00C27264"/>
    <w:rsid w:val="00C27AFC"/>
    <w:rsid w:val="00C3158C"/>
    <w:rsid w:val="00C321CB"/>
    <w:rsid w:val="00C321D1"/>
    <w:rsid w:val="00C33C32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09F5"/>
    <w:rsid w:val="00C50B36"/>
    <w:rsid w:val="00C51CC5"/>
    <w:rsid w:val="00C52188"/>
    <w:rsid w:val="00C52803"/>
    <w:rsid w:val="00C529AE"/>
    <w:rsid w:val="00C52DB7"/>
    <w:rsid w:val="00C530FD"/>
    <w:rsid w:val="00C53AB5"/>
    <w:rsid w:val="00C54475"/>
    <w:rsid w:val="00C55953"/>
    <w:rsid w:val="00C56FFA"/>
    <w:rsid w:val="00C60DF2"/>
    <w:rsid w:val="00C60EBB"/>
    <w:rsid w:val="00C62D81"/>
    <w:rsid w:val="00C62DFD"/>
    <w:rsid w:val="00C63054"/>
    <w:rsid w:val="00C63A25"/>
    <w:rsid w:val="00C63D52"/>
    <w:rsid w:val="00C63F0F"/>
    <w:rsid w:val="00C64D74"/>
    <w:rsid w:val="00C64E79"/>
    <w:rsid w:val="00C651B8"/>
    <w:rsid w:val="00C6558C"/>
    <w:rsid w:val="00C65919"/>
    <w:rsid w:val="00C66FD7"/>
    <w:rsid w:val="00C70ACC"/>
    <w:rsid w:val="00C720AC"/>
    <w:rsid w:val="00C730D1"/>
    <w:rsid w:val="00C73FDD"/>
    <w:rsid w:val="00C75C77"/>
    <w:rsid w:val="00C7614F"/>
    <w:rsid w:val="00C763E9"/>
    <w:rsid w:val="00C76B17"/>
    <w:rsid w:val="00C771FC"/>
    <w:rsid w:val="00C80938"/>
    <w:rsid w:val="00C809EE"/>
    <w:rsid w:val="00C8187A"/>
    <w:rsid w:val="00C83EF6"/>
    <w:rsid w:val="00C8567B"/>
    <w:rsid w:val="00C856F0"/>
    <w:rsid w:val="00C85FF1"/>
    <w:rsid w:val="00C86C23"/>
    <w:rsid w:val="00C90827"/>
    <w:rsid w:val="00C909EC"/>
    <w:rsid w:val="00C90F15"/>
    <w:rsid w:val="00C92363"/>
    <w:rsid w:val="00C93F42"/>
    <w:rsid w:val="00C9508E"/>
    <w:rsid w:val="00C95418"/>
    <w:rsid w:val="00C95D98"/>
    <w:rsid w:val="00C96418"/>
    <w:rsid w:val="00C97BA2"/>
    <w:rsid w:val="00CA0DB0"/>
    <w:rsid w:val="00CA15DE"/>
    <w:rsid w:val="00CA1FB2"/>
    <w:rsid w:val="00CA2D05"/>
    <w:rsid w:val="00CA3DC5"/>
    <w:rsid w:val="00CA4176"/>
    <w:rsid w:val="00CA48C2"/>
    <w:rsid w:val="00CA48C9"/>
    <w:rsid w:val="00CA6113"/>
    <w:rsid w:val="00CA68F7"/>
    <w:rsid w:val="00CA68F9"/>
    <w:rsid w:val="00CA6EA7"/>
    <w:rsid w:val="00CA7A05"/>
    <w:rsid w:val="00CA7FCA"/>
    <w:rsid w:val="00CB1E8C"/>
    <w:rsid w:val="00CB1EFD"/>
    <w:rsid w:val="00CB20CB"/>
    <w:rsid w:val="00CB2A51"/>
    <w:rsid w:val="00CB2FCC"/>
    <w:rsid w:val="00CB30CB"/>
    <w:rsid w:val="00CB3FD1"/>
    <w:rsid w:val="00CB437D"/>
    <w:rsid w:val="00CB46FC"/>
    <w:rsid w:val="00CB4E22"/>
    <w:rsid w:val="00CB565F"/>
    <w:rsid w:val="00CB5C08"/>
    <w:rsid w:val="00CB6164"/>
    <w:rsid w:val="00CB7286"/>
    <w:rsid w:val="00CB772B"/>
    <w:rsid w:val="00CC01D4"/>
    <w:rsid w:val="00CC04DA"/>
    <w:rsid w:val="00CC06C7"/>
    <w:rsid w:val="00CC14D5"/>
    <w:rsid w:val="00CC7F5B"/>
    <w:rsid w:val="00CD0292"/>
    <w:rsid w:val="00CD11A3"/>
    <w:rsid w:val="00CD11AD"/>
    <w:rsid w:val="00CD1AFC"/>
    <w:rsid w:val="00CD3299"/>
    <w:rsid w:val="00CD4DEA"/>
    <w:rsid w:val="00CD5A9B"/>
    <w:rsid w:val="00CD5BFF"/>
    <w:rsid w:val="00CD5E6B"/>
    <w:rsid w:val="00CD6297"/>
    <w:rsid w:val="00CD69FB"/>
    <w:rsid w:val="00CD6B96"/>
    <w:rsid w:val="00CD7F0A"/>
    <w:rsid w:val="00CE0D87"/>
    <w:rsid w:val="00CE21D6"/>
    <w:rsid w:val="00CE27A7"/>
    <w:rsid w:val="00CE33B7"/>
    <w:rsid w:val="00CE53F4"/>
    <w:rsid w:val="00CE5BF1"/>
    <w:rsid w:val="00CF07FB"/>
    <w:rsid w:val="00CF0A91"/>
    <w:rsid w:val="00CF0DD7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3F2"/>
    <w:rsid w:val="00CF7265"/>
    <w:rsid w:val="00D0004B"/>
    <w:rsid w:val="00D01413"/>
    <w:rsid w:val="00D01962"/>
    <w:rsid w:val="00D0198A"/>
    <w:rsid w:val="00D01ED5"/>
    <w:rsid w:val="00D03E31"/>
    <w:rsid w:val="00D04988"/>
    <w:rsid w:val="00D050FA"/>
    <w:rsid w:val="00D058C9"/>
    <w:rsid w:val="00D05DBF"/>
    <w:rsid w:val="00D06050"/>
    <w:rsid w:val="00D06159"/>
    <w:rsid w:val="00D06684"/>
    <w:rsid w:val="00D0744E"/>
    <w:rsid w:val="00D11F4F"/>
    <w:rsid w:val="00D1221F"/>
    <w:rsid w:val="00D12624"/>
    <w:rsid w:val="00D1283B"/>
    <w:rsid w:val="00D131BB"/>
    <w:rsid w:val="00D1583B"/>
    <w:rsid w:val="00D15846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68D"/>
    <w:rsid w:val="00D21AA4"/>
    <w:rsid w:val="00D220B6"/>
    <w:rsid w:val="00D2254C"/>
    <w:rsid w:val="00D234EB"/>
    <w:rsid w:val="00D25114"/>
    <w:rsid w:val="00D2610F"/>
    <w:rsid w:val="00D263E0"/>
    <w:rsid w:val="00D2680A"/>
    <w:rsid w:val="00D26CFF"/>
    <w:rsid w:val="00D27146"/>
    <w:rsid w:val="00D27884"/>
    <w:rsid w:val="00D27ADC"/>
    <w:rsid w:val="00D307C2"/>
    <w:rsid w:val="00D30F61"/>
    <w:rsid w:val="00D31C67"/>
    <w:rsid w:val="00D32A60"/>
    <w:rsid w:val="00D32AA8"/>
    <w:rsid w:val="00D33702"/>
    <w:rsid w:val="00D34459"/>
    <w:rsid w:val="00D357C2"/>
    <w:rsid w:val="00D35A72"/>
    <w:rsid w:val="00D35A82"/>
    <w:rsid w:val="00D35DC9"/>
    <w:rsid w:val="00D35DF4"/>
    <w:rsid w:val="00D35E0F"/>
    <w:rsid w:val="00D371C9"/>
    <w:rsid w:val="00D37849"/>
    <w:rsid w:val="00D37A2A"/>
    <w:rsid w:val="00D37A8A"/>
    <w:rsid w:val="00D403D1"/>
    <w:rsid w:val="00D410C9"/>
    <w:rsid w:val="00D414AB"/>
    <w:rsid w:val="00D417BC"/>
    <w:rsid w:val="00D41D9B"/>
    <w:rsid w:val="00D42956"/>
    <w:rsid w:val="00D431C8"/>
    <w:rsid w:val="00D437AF"/>
    <w:rsid w:val="00D450C3"/>
    <w:rsid w:val="00D45535"/>
    <w:rsid w:val="00D45C39"/>
    <w:rsid w:val="00D45EAD"/>
    <w:rsid w:val="00D4672C"/>
    <w:rsid w:val="00D46B97"/>
    <w:rsid w:val="00D47CBA"/>
    <w:rsid w:val="00D47ED8"/>
    <w:rsid w:val="00D51943"/>
    <w:rsid w:val="00D52524"/>
    <w:rsid w:val="00D5283C"/>
    <w:rsid w:val="00D52948"/>
    <w:rsid w:val="00D52FBC"/>
    <w:rsid w:val="00D530A8"/>
    <w:rsid w:val="00D53CC5"/>
    <w:rsid w:val="00D54856"/>
    <w:rsid w:val="00D549DE"/>
    <w:rsid w:val="00D5511A"/>
    <w:rsid w:val="00D55F3C"/>
    <w:rsid w:val="00D56B50"/>
    <w:rsid w:val="00D571C1"/>
    <w:rsid w:val="00D57AD5"/>
    <w:rsid w:val="00D57C38"/>
    <w:rsid w:val="00D57E10"/>
    <w:rsid w:val="00D616A9"/>
    <w:rsid w:val="00D61C04"/>
    <w:rsid w:val="00D627BD"/>
    <w:rsid w:val="00D62808"/>
    <w:rsid w:val="00D64233"/>
    <w:rsid w:val="00D6465F"/>
    <w:rsid w:val="00D651BD"/>
    <w:rsid w:val="00D6577C"/>
    <w:rsid w:val="00D65A9F"/>
    <w:rsid w:val="00D6654D"/>
    <w:rsid w:val="00D67778"/>
    <w:rsid w:val="00D70010"/>
    <w:rsid w:val="00D71300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83B"/>
    <w:rsid w:val="00D80E72"/>
    <w:rsid w:val="00D80E8F"/>
    <w:rsid w:val="00D81532"/>
    <w:rsid w:val="00D824AA"/>
    <w:rsid w:val="00D83646"/>
    <w:rsid w:val="00D8425A"/>
    <w:rsid w:val="00D8433F"/>
    <w:rsid w:val="00D849D0"/>
    <w:rsid w:val="00D851A2"/>
    <w:rsid w:val="00D853C3"/>
    <w:rsid w:val="00D8580E"/>
    <w:rsid w:val="00D87061"/>
    <w:rsid w:val="00D872CA"/>
    <w:rsid w:val="00D91291"/>
    <w:rsid w:val="00D91D78"/>
    <w:rsid w:val="00D92800"/>
    <w:rsid w:val="00D92AE8"/>
    <w:rsid w:val="00D9325B"/>
    <w:rsid w:val="00D94238"/>
    <w:rsid w:val="00D94BC6"/>
    <w:rsid w:val="00D952B0"/>
    <w:rsid w:val="00D96C3F"/>
    <w:rsid w:val="00D97A8C"/>
    <w:rsid w:val="00DA1AAB"/>
    <w:rsid w:val="00DA261E"/>
    <w:rsid w:val="00DA27BA"/>
    <w:rsid w:val="00DA3A56"/>
    <w:rsid w:val="00DA4B1F"/>
    <w:rsid w:val="00DA4BB3"/>
    <w:rsid w:val="00DA4FB8"/>
    <w:rsid w:val="00DA5072"/>
    <w:rsid w:val="00DA50D0"/>
    <w:rsid w:val="00DA7248"/>
    <w:rsid w:val="00DB0222"/>
    <w:rsid w:val="00DB0337"/>
    <w:rsid w:val="00DB0725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1985"/>
    <w:rsid w:val="00DE3A0B"/>
    <w:rsid w:val="00DE53BD"/>
    <w:rsid w:val="00DE7973"/>
    <w:rsid w:val="00DE7E91"/>
    <w:rsid w:val="00DF3EC6"/>
    <w:rsid w:val="00DF4706"/>
    <w:rsid w:val="00DF6365"/>
    <w:rsid w:val="00DF77B4"/>
    <w:rsid w:val="00DF7842"/>
    <w:rsid w:val="00DF7905"/>
    <w:rsid w:val="00DF7E52"/>
    <w:rsid w:val="00DF7F17"/>
    <w:rsid w:val="00E0052C"/>
    <w:rsid w:val="00E00B9B"/>
    <w:rsid w:val="00E011C5"/>
    <w:rsid w:val="00E01461"/>
    <w:rsid w:val="00E01DA3"/>
    <w:rsid w:val="00E03E87"/>
    <w:rsid w:val="00E04124"/>
    <w:rsid w:val="00E0422B"/>
    <w:rsid w:val="00E04338"/>
    <w:rsid w:val="00E055A8"/>
    <w:rsid w:val="00E05661"/>
    <w:rsid w:val="00E057B1"/>
    <w:rsid w:val="00E05BC2"/>
    <w:rsid w:val="00E069DE"/>
    <w:rsid w:val="00E073B0"/>
    <w:rsid w:val="00E11AA0"/>
    <w:rsid w:val="00E12724"/>
    <w:rsid w:val="00E15D98"/>
    <w:rsid w:val="00E16363"/>
    <w:rsid w:val="00E16844"/>
    <w:rsid w:val="00E1713C"/>
    <w:rsid w:val="00E20769"/>
    <w:rsid w:val="00E20F52"/>
    <w:rsid w:val="00E21013"/>
    <w:rsid w:val="00E212BA"/>
    <w:rsid w:val="00E22F85"/>
    <w:rsid w:val="00E243C7"/>
    <w:rsid w:val="00E24BDB"/>
    <w:rsid w:val="00E26CAF"/>
    <w:rsid w:val="00E2783C"/>
    <w:rsid w:val="00E30E3F"/>
    <w:rsid w:val="00E3153A"/>
    <w:rsid w:val="00E32E62"/>
    <w:rsid w:val="00E33792"/>
    <w:rsid w:val="00E34336"/>
    <w:rsid w:val="00E34613"/>
    <w:rsid w:val="00E373C2"/>
    <w:rsid w:val="00E37605"/>
    <w:rsid w:val="00E407B3"/>
    <w:rsid w:val="00E40919"/>
    <w:rsid w:val="00E42737"/>
    <w:rsid w:val="00E42F39"/>
    <w:rsid w:val="00E43329"/>
    <w:rsid w:val="00E43885"/>
    <w:rsid w:val="00E43A3F"/>
    <w:rsid w:val="00E447E5"/>
    <w:rsid w:val="00E44D0E"/>
    <w:rsid w:val="00E45602"/>
    <w:rsid w:val="00E45632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655E"/>
    <w:rsid w:val="00E56D76"/>
    <w:rsid w:val="00E57201"/>
    <w:rsid w:val="00E57F83"/>
    <w:rsid w:val="00E60CEE"/>
    <w:rsid w:val="00E611F1"/>
    <w:rsid w:val="00E61787"/>
    <w:rsid w:val="00E61ADF"/>
    <w:rsid w:val="00E645FB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2740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15D1"/>
    <w:rsid w:val="00E92CD4"/>
    <w:rsid w:val="00E93716"/>
    <w:rsid w:val="00E942D1"/>
    <w:rsid w:val="00E9454D"/>
    <w:rsid w:val="00E95AA0"/>
    <w:rsid w:val="00E95AF7"/>
    <w:rsid w:val="00E96BFF"/>
    <w:rsid w:val="00E975EF"/>
    <w:rsid w:val="00E97954"/>
    <w:rsid w:val="00EA12BA"/>
    <w:rsid w:val="00EA1358"/>
    <w:rsid w:val="00EA21A5"/>
    <w:rsid w:val="00EA4EE0"/>
    <w:rsid w:val="00EA5020"/>
    <w:rsid w:val="00EA592F"/>
    <w:rsid w:val="00EA6ABB"/>
    <w:rsid w:val="00EA6B47"/>
    <w:rsid w:val="00EB029F"/>
    <w:rsid w:val="00EB0606"/>
    <w:rsid w:val="00EB1CF2"/>
    <w:rsid w:val="00EB205E"/>
    <w:rsid w:val="00EB2280"/>
    <w:rsid w:val="00EB26D5"/>
    <w:rsid w:val="00EB2AEB"/>
    <w:rsid w:val="00EB328C"/>
    <w:rsid w:val="00EB4A79"/>
    <w:rsid w:val="00EB4D2B"/>
    <w:rsid w:val="00EB5C0D"/>
    <w:rsid w:val="00EB62A2"/>
    <w:rsid w:val="00EB6329"/>
    <w:rsid w:val="00EB6907"/>
    <w:rsid w:val="00EB749D"/>
    <w:rsid w:val="00EB7DC0"/>
    <w:rsid w:val="00EC03A7"/>
    <w:rsid w:val="00EC048D"/>
    <w:rsid w:val="00EC10F5"/>
    <w:rsid w:val="00EC15DD"/>
    <w:rsid w:val="00EC17A6"/>
    <w:rsid w:val="00EC217E"/>
    <w:rsid w:val="00EC331C"/>
    <w:rsid w:val="00EC369F"/>
    <w:rsid w:val="00EC379E"/>
    <w:rsid w:val="00EC4006"/>
    <w:rsid w:val="00EC49CE"/>
    <w:rsid w:val="00EC514D"/>
    <w:rsid w:val="00EC53C8"/>
    <w:rsid w:val="00EC7926"/>
    <w:rsid w:val="00ED2323"/>
    <w:rsid w:val="00ED2335"/>
    <w:rsid w:val="00ED2AAF"/>
    <w:rsid w:val="00ED3036"/>
    <w:rsid w:val="00ED422E"/>
    <w:rsid w:val="00ED507A"/>
    <w:rsid w:val="00ED7AC8"/>
    <w:rsid w:val="00EE01F3"/>
    <w:rsid w:val="00EE0579"/>
    <w:rsid w:val="00EE1522"/>
    <w:rsid w:val="00EE1C1E"/>
    <w:rsid w:val="00EE1E92"/>
    <w:rsid w:val="00EE2208"/>
    <w:rsid w:val="00EE2BC2"/>
    <w:rsid w:val="00EE4504"/>
    <w:rsid w:val="00EE71ED"/>
    <w:rsid w:val="00EF293A"/>
    <w:rsid w:val="00EF2EC7"/>
    <w:rsid w:val="00EF41C4"/>
    <w:rsid w:val="00EF45A2"/>
    <w:rsid w:val="00EF552C"/>
    <w:rsid w:val="00EF59D8"/>
    <w:rsid w:val="00EF5A89"/>
    <w:rsid w:val="00EF7E0E"/>
    <w:rsid w:val="00F00E96"/>
    <w:rsid w:val="00F0168B"/>
    <w:rsid w:val="00F026C9"/>
    <w:rsid w:val="00F02935"/>
    <w:rsid w:val="00F035CF"/>
    <w:rsid w:val="00F038DE"/>
    <w:rsid w:val="00F04F56"/>
    <w:rsid w:val="00F05987"/>
    <w:rsid w:val="00F05D5E"/>
    <w:rsid w:val="00F069E7"/>
    <w:rsid w:val="00F06BAD"/>
    <w:rsid w:val="00F11A58"/>
    <w:rsid w:val="00F129D1"/>
    <w:rsid w:val="00F14061"/>
    <w:rsid w:val="00F14C89"/>
    <w:rsid w:val="00F15D62"/>
    <w:rsid w:val="00F173A0"/>
    <w:rsid w:val="00F17830"/>
    <w:rsid w:val="00F179D7"/>
    <w:rsid w:val="00F20655"/>
    <w:rsid w:val="00F21520"/>
    <w:rsid w:val="00F2176B"/>
    <w:rsid w:val="00F22733"/>
    <w:rsid w:val="00F23728"/>
    <w:rsid w:val="00F23AB9"/>
    <w:rsid w:val="00F244CB"/>
    <w:rsid w:val="00F25884"/>
    <w:rsid w:val="00F262CA"/>
    <w:rsid w:val="00F26D65"/>
    <w:rsid w:val="00F2785E"/>
    <w:rsid w:val="00F27A11"/>
    <w:rsid w:val="00F3074C"/>
    <w:rsid w:val="00F31471"/>
    <w:rsid w:val="00F336E8"/>
    <w:rsid w:val="00F33A75"/>
    <w:rsid w:val="00F33AFD"/>
    <w:rsid w:val="00F33B7B"/>
    <w:rsid w:val="00F348BB"/>
    <w:rsid w:val="00F350FD"/>
    <w:rsid w:val="00F365B6"/>
    <w:rsid w:val="00F369BC"/>
    <w:rsid w:val="00F36D9E"/>
    <w:rsid w:val="00F37CB4"/>
    <w:rsid w:val="00F40A1F"/>
    <w:rsid w:val="00F41929"/>
    <w:rsid w:val="00F43B12"/>
    <w:rsid w:val="00F4448D"/>
    <w:rsid w:val="00F44DC9"/>
    <w:rsid w:val="00F45512"/>
    <w:rsid w:val="00F456FA"/>
    <w:rsid w:val="00F45C09"/>
    <w:rsid w:val="00F45D10"/>
    <w:rsid w:val="00F46914"/>
    <w:rsid w:val="00F46E5D"/>
    <w:rsid w:val="00F508D2"/>
    <w:rsid w:val="00F5123E"/>
    <w:rsid w:val="00F5187C"/>
    <w:rsid w:val="00F52761"/>
    <w:rsid w:val="00F53D1B"/>
    <w:rsid w:val="00F5464D"/>
    <w:rsid w:val="00F54A58"/>
    <w:rsid w:val="00F557CE"/>
    <w:rsid w:val="00F562DB"/>
    <w:rsid w:val="00F5665B"/>
    <w:rsid w:val="00F56C02"/>
    <w:rsid w:val="00F62193"/>
    <w:rsid w:val="00F621E6"/>
    <w:rsid w:val="00F632EC"/>
    <w:rsid w:val="00F64112"/>
    <w:rsid w:val="00F65413"/>
    <w:rsid w:val="00F6672D"/>
    <w:rsid w:val="00F67AF3"/>
    <w:rsid w:val="00F704A6"/>
    <w:rsid w:val="00F70C41"/>
    <w:rsid w:val="00F71844"/>
    <w:rsid w:val="00F72868"/>
    <w:rsid w:val="00F73207"/>
    <w:rsid w:val="00F73B77"/>
    <w:rsid w:val="00F73DCF"/>
    <w:rsid w:val="00F742C9"/>
    <w:rsid w:val="00F74920"/>
    <w:rsid w:val="00F75FDA"/>
    <w:rsid w:val="00F76B22"/>
    <w:rsid w:val="00F770CE"/>
    <w:rsid w:val="00F7775E"/>
    <w:rsid w:val="00F77F68"/>
    <w:rsid w:val="00F804D6"/>
    <w:rsid w:val="00F80AC1"/>
    <w:rsid w:val="00F81D07"/>
    <w:rsid w:val="00F821D1"/>
    <w:rsid w:val="00F838B8"/>
    <w:rsid w:val="00F841A2"/>
    <w:rsid w:val="00F84C11"/>
    <w:rsid w:val="00F8639B"/>
    <w:rsid w:val="00F87292"/>
    <w:rsid w:val="00F903A8"/>
    <w:rsid w:val="00F9141C"/>
    <w:rsid w:val="00F91EFE"/>
    <w:rsid w:val="00F925F5"/>
    <w:rsid w:val="00F95688"/>
    <w:rsid w:val="00F95B37"/>
    <w:rsid w:val="00F96015"/>
    <w:rsid w:val="00F96710"/>
    <w:rsid w:val="00F9696C"/>
    <w:rsid w:val="00FA0241"/>
    <w:rsid w:val="00FA0343"/>
    <w:rsid w:val="00FA1858"/>
    <w:rsid w:val="00FA63E2"/>
    <w:rsid w:val="00FA6685"/>
    <w:rsid w:val="00FA7140"/>
    <w:rsid w:val="00FA7B65"/>
    <w:rsid w:val="00FB0CA0"/>
    <w:rsid w:val="00FB0CD0"/>
    <w:rsid w:val="00FB0DAB"/>
    <w:rsid w:val="00FB4A8D"/>
    <w:rsid w:val="00FB4F5D"/>
    <w:rsid w:val="00FB6CC3"/>
    <w:rsid w:val="00FB6E47"/>
    <w:rsid w:val="00FB6E60"/>
    <w:rsid w:val="00FB6F3A"/>
    <w:rsid w:val="00FB768F"/>
    <w:rsid w:val="00FB769D"/>
    <w:rsid w:val="00FB7BDD"/>
    <w:rsid w:val="00FC158A"/>
    <w:rsid w:val="00FC1A6F"/>
    <w:rsid w:val="00FC23C1"/>
    <w:rsid w:val="00FC5D5B"/>
    <w:rsid w:val="00FC7D35"/>
    <w:rsid w:val="00FD163A"/>
    <w:rsid w:val="00FD187B"/>
    <w:rsid w:val="00FD1CDD"/>
    <w:rsid w:val="00FD2054"/>
    <w:rsid w:val="00FD224C"/>
    <w:rsid w:val="00FD290F"/>
    <w:rsid w:val="00FD2BAD"/>
    <w:rsid w:val="00FD3DA8"/>
    <w:rsid w:val="00FD41B6"/>
    <w:rsid w:val="00FD44D9"/>
    <w:rsid w:val="00FD453F"/>
    <w:rsid w:val="00FD4C5F"/>
    <w:rsid w:val="00FD594D"/>
    <w:rsid w:val="00FE0511"/>
    <w:rsid w:val="00FE0F80"/>
    <w:rsid w:val="00FE1BE3"/>
    <w:rsid w:val="00FE20D8"/>
    <w:rsid w:val="00FE24FC"/>
    <w:rsid w:val="00FE28AE"/>
    <w:rsid w:val="00FE38F2"/>
    <w:rsid w:val="00FE48F3"/>
    <w:rsid w:val="00FE6C28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36C2"/>
    <w:rsid w:val="00FF40B6"/>
    <w:rsid w:val="00FF685F"/>
    <w:rsid w:val="00FF68A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93B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babice.cz/obecniurad/rozpoc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29E1-3D72-4507-9DEC-5CB27E7E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4</cp:revision>
  <cp:lastPrinted>2018-12-17T15:39:00Z</cp:lastPrinted>
  <dcterms:created xsi:type="dcterms:W3CDTF">2019-07-02T06:24:00Z</dcterms:created>
  <dcterms:modified xsi:type="dcterms:W3CDTF">2019-07-03T11:17:00Z</dcterms:modified>
  <dc:language>cs-CZ</dc:language>
</cp:coreProperties>
</file>