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46E5D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F42324">
        <w:rPr>
          <w:rFonts w:ascii="Times New Roman" w:hAnsi="Times New Roman" w:cs="Times New Roman"/>
          <w:b/>
          <w:bCs/>
          <w:position w:val="1"/>
          <w:sz w:val="28"/>
          <w:szCs w:val="28"/>
        </w:rPr>
        <w:t>7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/201</w:t>
      </w:r>
      <w:r w:rsidR="00851568">
        <w:rPr>
          <w:rFonts w:ascii="Times New Roman" w:hAnsi="Times New Roman" w:cs="Times New Roman"/>
          <w:b/>
          <w:bCs/>
          <w:position w:val="1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04D2C">
        <w:rPr>
          <w:rFonts w:ascii="Times New Roman" w:hAnsi="Times New Roman" w:cs="Times New Roman"/>
        </w:rPr>
        <w:t>Počet příloh:</w:t>
      </w:r>
      <w:r w:rsidR="001472F4">
        <w:rPr>
          <w:rFonts w:ascii="Times New Roman" w:hAnsi="Times New Roman" w:cs="Times New Roman"/>
        </w:rPr>
        <w:t xml:space="preserve"> </w:t>
      </w:r>
      <w:r w:rsidR="00CA7A05">
        <w:rPr>
          <w:rFonts w:ascii="Times New Roman" w:hAnsi="Times New Roman" w:cs="Times New Roman"/>
        </w:rPr>
        <w:t>5</w:t>
      </w:r>
    </w:p>
    <w:p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F42324">
        <w:rPr>
          <w:rFonts w:ascii="Times New Roman" w:hAnsi="Times New Roman" w:cs="Times New Roman"/>
          <w:b/>
          <w:bCs/>
        </w:rPr>
        <w:t>8</w:t>
      </w:r>
      <w:r w:rsidRPr="009121B0">
        <w:rPr>
          <w:rFonts w:ascii="Times New Roman" w:hAnsi="Times New Roman" w:cs="Times New Roman"/>
          <w:b/>
          <w:bCs/>
        </w:rPr>
        <w:t>.</w:t>
      </w:r>
      <w:r w:rsidR="00F42324">
        <w:rPr>
          <w:rFonts w:ascii="Times New Roman" w:hAnsi="Times New Roman" w:cs="Times New Roman"/>
          <w:b/>
          <w:bCs/>
        </w:rPr>
        <w:t>7</w:t>
      </w:r>
      <w:r w:rsidRPr="009121B0">
        <w:rPr>
          <w:rFonts w:ascii="Times New Roman" w:hAnsi="Times New Roman" w:cs="Times New Roman"/>
          <w:b/>
          <w:bCs/>
        </w:rPr>
        <w:t>.201</w:t>
      </w:r>
      <w:r w:rsidR="00851568">
        <w:rPr>
          <w:rFonts w:ascii="Times New Roman" w:hAnsi="Times New Roman" w:cs="Times New Roman"/>
          <w:b/>
          <w:bCs/>
        </w:rPr>
        <w:t>9</w:t>
      </w:r>
      <w:r w:rsidRPr="009121B0">
        <w:rPr>
          <w:rFonts w:ascii="Times New Roman" w:hAnsi="Times New Roman" w:cs="Times New Roman"/>
          <w:b/>
          <w:bCs/>
        </w:rPr>
        <w:t xml:space="preserve"> v 18.</w:t>
      </w:r>
      <w:r w:rsidR="00D25114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:rsidR="00D25114" w:rsidRDefault="0063393D" w:rsidP="00D25114">
      <w:pPr>
        <w:pStyle w:val="Standard"/>
        <w:ind w:left="993" w:hanging="993"/>
        <w:jc w:val="both"/>
        <w:rPr>
          <w:b/>
          <w:bCs/>
        </w:rPr>
      </w:pPr>
      <w:r w:rsidRPr="00504A02">
        <w:rPr>
          <w:b/>
          <w:bCs/>
        </w:rPr>
        <w:t>Přítomni:</w:t>
      </w:r>
      <w:r w:rsidRPr="00504A02">
        <w:t xml:space="preserve"> paní D</w:t>
      </w:r>
      <w:r w:rsidR="00844B3C">
        <w:t>.</w:t>
      </w:r>
      <w:r w:rsidRPr="00504A02">
        <w:t xml:space="preserve"> H</w:t>
      </w:r>
      <w:r w:rsidR="00844B3C">
        <w:t>.</w:t>
      </w:r>
      <w:r w:rsidRPr="00504A02">
        <w:t>, pan Bc. M</w:t>
      </w:r>
      <w:r w:rsidR="00844B3C">
        <w:t>.</w:t>
      </w:r>
      <w:r w:rsidRPr="00504A02">
        <w:t xml:space="preserve"> M</w:t>
      </w:r>
      <w:r w:rsidR="00844B3C">
        <w:t>.</w:t>
      </w:r>
      <w:r w:rsidRPr="00504A02">
        <w:t>, pan P</w:t>
      </w:r>
      <w:r w:rsidR="00844B3C">
        <w:t>.</w:t>
      </w:r>
      <w:r w:rsidRPr="00504A02">
        <w:t xml:space="preserve"> D</w:t>
      </w:r>
      <w:r w:rsidR="00844B3C">
        <w:t>.</w:t>
      </w:r>
      <w:r w:rsidRPr="00504A02">
        <w:t>, paní L</w:t>
      </w:r>
      <w:r w:rsidR="00844B3C">
        <w:t>.</w:t>
      </w:r>
      <w:r w:rsidRPr="00504A02">
        <w:t xml:space="preserve"> K</w:t>
      </w:r>
      <w:r w:rsidR="00844B3C">
        <w:t>.</w:t>
      </w:r>
      <w:r w:rsidRPr="00504A02">
        <w:t>,</w:t>
      </w:r>
      <w:r w:rsidR="00844B3C">
        <w:t xml:space="preserve"> pan </w:t>
      </w:r>
      <w:r w:rsidRPr="00504A02">
        <w:t>J</w:t>
      </w:r>
      <w:r w:rsidR="00844B3C">
        <w:t>.</w:t>
      </w:r>
      <w:r w:rsidRPr="00504A02">
        <w:t xml:space="preserve"> </w:t>
      </w:r>
      <w:proofErr w:type="spellStart"/>
      <w:r w:rsidRPr="00504A02">
        <w:t>V</w:t>
      </w:r>
      <w:r w:rsidR="00844B3C">
        <w:t>.</w:t>
      </w:r>
    </w:p>
    <w:p w:rsidR="00F33939" w:rsidRDefault="00F33939" w:rsidP="00F42324">
      <w:pPr>
        <w:pStyle w:val="Standard"/>
        <w:ind w:left="993" w:hanging="993"/>
        <w:jc w:val="both"/>
        <w:rPr>
          <w:b/>
          <w:bCs/>
        </w:rPr>
      </w:pPr>
      <w:proofErr w:type="spellEnd"/>
      <w:r>
        <w:rPr>
          <w:b/>
          <w:bCs/>
        </w:rPr>
        <w:t xml:space="preserve">Omluveni: </w:t>
      </w:r>
      <w:r w:rsidRPr="00F33939">
        <w:t>pan J</w:t>
      </w:r>
      <w:r w:rsidR="00844B3C">
        <w:t>.</w:t>
      </w:r>
      <w:r w:rsidRPr="00F33939">
        <w:t>J</w:t>
      </w:r>
      <w:r w:rsidR="00844B3C">
        <w:t>.</w:t>
      </w:r>
      <w:r w:rsidR="002B4A42">
        <w:rPr>
          <w:b/>
          <w:bCs/>
        </w:rPr>
        <w:t xml:space="preserve">, </w:t>
      </w:r>
      <w:r w:rsidR="002B4A42" w:rsidRPr="00504A02">
        <w:t>pan Ing. P</w:t>
      </w:r>
      <w:r w:rsidR="00844B3C">
        <w:t>.</w:t>
      </w:r>
      <w:r w:rsidR="002B4A42" w:rsidRPr="00504A02">
        <w:t>P</w:t>
      </w:r>
      <w:r w:rsidR="00844B3C">
        <w:t>.</w:t>
      </w:r>
    </w:p>
    <w:p w:rsidR="00F42324" w:rsidRDefault="0063393D" w:rsidP="00F42324">
      <w:pPr>
        <w:pStyle w:val="Standard"/>
        <w:ind w:left="993" w:hanging="993"/>
        <w:jc w:val="both"/>
        <w:rPr>
          <w:b/>
          <w:bCs/>
        </w:rPr>
      </w:pPr>
      <w:r w:rsidRPr="00504A02">
        <w:rPr>
          <w:b/>
          <w:bCs/>
        </w:rPr>
        <w:t xml:space="preserve">Ověřovatelé zápisu: </w:t>
      </w:r>
      <w:r w:rsidR="00F42324" w:rsidRPr="00504A02">
        <w:t>pan</w:t>
      </w:r>
      <w:r w:rsidR="002B4A42">
        <w:t>í L</w:t>
      </w:r>
      <w:r w:rsidR="00844B3C">
        <w:t>.</w:t>
      </w:r>
      <w:r w:rsidR="002B4A42">
        <w:t>K</w:t>
      </w:r>
      <w:r w:rsidR="00844B3C">
        <w:t>.</w:t>
      </w:r>
      <w:r w:rsidR="00F42324">
        <w:t xml:space="preserve">, </w:t>
      </w:r>
      <w:r w:rsidR="00F42324" w:rsidRPr="00504A02">
        <w:t xml:space="preserve">pan </w:t>
      </w:r>
      <w:r w:rsidR="00F33939">
        <w:t>J</w:t>
      </w:r>
      <w:r w:rsidR="00844B3C">
        <w:t>.</w:t>
      </w:r>
      <w:r w:rsidR="00F33939">
        <w:t>V</w:t>
      </w:r>
      <w:r w:rsidR="00844B3C">
        <w:t>.</w:t>
      </w:r>
      <w:r w:rsidR="00F42324">
        <w:rPr>
          <w:b/>
          <w:bCs/>
        </w:rPr>
        <w:t xml:space="preserve"> </w:t>
      </w:r>
    </w:p>
    <w:p w:rsidR="0063393D" w:rsidRPr="00504A02" w:rsidRDefault="0063393D" w:rsidP="004E0527">
      <w:pPr>
        <w:pStyle w:val="Standard"/>
        <w:jc w:val="both"/>
      </w:pPr>
      <w:r w:rsidRPr="00504A02">
        <w:rPr>
          <w:b/>
          <w:bCs/>
        </w:rPr>
        <w:t>Zapisovatel</w:t>
      </w:r>
      <w:r w:rsidRPr="00504A02">
        <w:t>: paní L</w:t>
      </w:r>
      <w:r w:rsidR="00844B3C">
        <w:t>.</w:t>
      </w:r>
      <w:r w:rsidRPr="00504A02">
        <w:t>Z</w:t>
      </w:r>
      <w:r w:rsidR="00844B3C">
        <w:t>.</w:t>
      </w:r>
    </w:p>
    <w:p w:rsidR="00F46E5D" w:rsidRPr="003150FD" w:rsidRDefault="00F42324" w:rsidP="004E0527">
      <w:pPr>
        <w:pStyle w:val="Standard"/>
        <w:ind w:right="-283"/>
        <w:jc w:val="both"/>
        <w:rPr>
          <w:b/>
        </w:rPr>
      </w:pPr>
      <w:r w:rsidRPr="003150FD">
        <w:rPr>
          <w:b/>
        </w:rPr>
        <w:t xml:space="preserve">Občané: </w:t>
      </w:r>
      <w:r w:rsidR="00411093" w:rsidRPr="00411093">
        <w:rPr>
          <w:bCs/>
        </w:rPr>
        <w:t>paní P</w:t>
      </w:r>
      <w:r w:rsidR="00844B3C">
        <w:rPr>
          <w:bCs/>
        </w:rPr>
        <w:t>.</w:t>
      </w:r>
      <w:r w:rsidR="00411093" w:rsidRPr="00411093">
        <w:rPr>
          <w:bCs/>
        </w:rPr>
        <w:t>S</w:t>
      </w:r>
      <w:r w:rsidR="00844B3C">
        <w:rPr>
          <w:bCs/>
        </w:rPr>
        <w:t>.</w:t>
      </w:r>
      <w:r w:rsidR="00411093">
        <w:rPr>
          <w:b/>
        </w:rPr>
        <w:t xml:space="preserve"> </w:t>
      </w:r>
    </w:p>
    <w:p w:rsidR="00F42324" w:rsidRPr="003150FD" w:rsidRDefault="00F42324" w:rsidP="004E0527">
      <w:pPr>
        <w:pStyle w:val="Standard"/>
        <w:ind w:right="-283"/>
        <w:jc w:val="both"/>
        <w:rPr>
          <w:b/>
        </w:rPr>
      </w:pPr>
    </w:p>
    <w:p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proofErr w:type="gramStart"/>
      <w:r w:rsidRPr="00B8151D">
        <w:rPr>
          <w:rFonts w:ascii="Times New Roman" w:hAnsi="Times New Roman" w:cs="Times New Roman"/>
          <w:b/>
          <w:bCs/>
          <w:u w:val="single"/>
        </w:rPr>
        <w:t>Program :</w:t>
      </w:r>
      <w:proofErr w:type="gramEnd"/>
    </w:p>
    <w:p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 xml:space="preserve">Kontrola zápisu z jednání Zastupitelstva obce Babice ze dne </w:t>
      </w:r>
      <w:r w:rsidR="005F0235">
        <w:rPr>
          <w:rFonts w:ascii="Times New Roman" w:hAnsi="Times New Roman" w:cs="Times New Roman"/>
        </w:rPr>
        <w:t>10</w:t>
      </w:r>
      <w:r w:rsidRPr="00413786">
        <w:rPr>
          <w:rFonts w:ascii="Times New Roman" w:hAnsi="Times New Roman" w:cs="Times New Roman"/>
        </w:rPr>
        <w:t>.</w:t>
      </w:r>
      <w:r w:rsidR="005F0235">
        <w:rPr>
          <w:rFonts w:ascii="Times New Roman" w:hAnsi="Times New Roman" w:cs="Times New Roman"/>
        </w:rPr>
        <w:t>6</w:t>
      </w:r>
      <w:r w:rsidRPr="00413786">
        <w:rPr>
          <w:rFonts w:ascii="Times New Roman" w:hAnsi="Times New Roman" w:cs="Times New Roman"/>
        </w:rPr>
        <w:t>.201</w:t>
      </w:r>
      <w:r w:rsidR="00D414AB" w:rsidRPr="00413786">
        <w:rPr>
          <w:rFonts w:ascii="Times New Roman" w:hAnsi="Times New Roman" w:cs="Times New Roman"/>
        </w:rPr>
        <w:t>9</w:t>
      </w:r>
    </w:p>
    <w:p w:rsidR="0063393D" w:rsidRPr="00172AF7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172AF7">
        <w:rPr>
          <w:rFonts w:ascii="Times New Roman" w:hAnsi="Times New Roman" w:cs="Times New Roman"/>
        </w:rPr>
        <w:t>Kontrola plnění usnesení</w:t>
      </w:r>
    </w:p>
    <w:p w:rsidR="00B824C9" w:rsidRPr="00B824C9" w:rsidRDefault="00B824C9" w:rsidP="00B824C9">
      <w:pPr>
        <w:numPr>
          <w:ilvl w:val="0"/>
          <w:numId w:val="10"/>
        </w:numPr>
        <w:jc w:val="both"/>
        <w:rPr>
          <w:rFonts w:cs="Times New Roman" w:hint="eastAsia"/>
          <w:color w:val="000000"/>
        </w:rPr>
      </w:pPr>
      <w:r w:rsidRPr="00B824C9">
        <w:rPr>
          <w:rFonts w:cs="Times New Roman"/>
          <w:color w:val="000000"/>
        </w:rPr>
        <w:t>Smlouva o p</w:t>
      </w:r>
      <w:r w:rsidRPr="00B824C9">
        <w:t>rávu provést stavbu</w:t>
      </w:r>
      <w:r w:rsidRPr="00B824C9">
        <w:rPr>
          <w:rFonts w:cs="Times New Roman"/>
        </w:rPr>
        <w:t xml:space="preserve"> (SSOK)</w:t>
      </w:r>
    </w:p>
    <w:p w:rsidR="00B824C9" w:rsidRPr="00B824C9" w:rsidRDefault="00B824C9" w:rsidP="00B824C9">
      <w:pPr>
        <w:numPr>
          <w:ilvl w:val="0"/>
          <w:numId w:val="10"/>
        </w:numPr>
        <w:jc w:val="both"/>
        <w:rPr>
          <w:rFonts w:cs="Times New Roman" w:hint="eastAsia"/>
          <w:bCs/>
          <w:color w:val="000000"/>
        </w:rPr>
      </w:pPr>
      <w:r w:rsidRPr="00B824C9">
        <w:rPr>
          <w:rFonts w:cs="Times New Roman"/>
          <w:bCs/>
        </w:rPr>
        <w:t>Nájemní smlouva a smlouva o budoucí smlouvě o zřízení služebnosti</w:t>
      </w:r>
    </w:p>
    <w:p w:rsidR="00B824C9" w:rsidRPr="00B824C9" w:rsidRDefault="00B824C9" w:rsidP="00B824C9">
      <w:pPr>
        <w:pStyle w:val="Odstavecseseznamem"/>
        <w:numPr>
          <w:ilvl w:val="0"/>
          <w:numId w:val="10"/>
        </w:numPr>
        <w:jc w:val="both"/>
        <w:rPr>
          <w:rFonts w:cs="Times New Roman" w:hint="eastAsia"/>
          <w:szCs w:val="24"/>
        </w:rPr>
      </w:pPr>
      <w:r w:rsidRPr="00B824C9">
        <w:rPr>
          <w:rFonts w:cs="Times New Roman"/>
          <w:szCs w:val="24"/>
        </w:rPr>
        <w:t>Žádost o dar</w:t>
      </w:r>
    </w:p>
    <w:p w:rsidR="00B824C9" w:rsidRPr="00B824C9" w:rsidRDefault="00B824C9" w:rsidP="00B824C9">
      <w:pPr>
        <w:pStyle w:val="Odstavecseseznamem"/>
        <w:numPr>
          <w:ilvl w:val="0"/>
          <w:numId w:val="10"/>
        </w:numPr>
        <w:jc w:val="both"/>
        <w:rPr>
          <w:rFonts w:cs="Times New Roman" w:hint="eastAsia"/>
          <w:szCs w:val="24"/>
        </w:rPr>
      </w:pPr>
      <w:r w:rsidRPr="00B824C9">
        <w:rPr>
          <w:rFonts w:cs="Times New Roman"/>
          <w:szCs w:val="24"/>
        </w:rPr>
        <w:t>Smlouva o právu provést stavbu (SŽDC)</w:t>
      </w:r>
    </w:p>
    <w:p w:rsidR="00755B6B" w:rsidRDefault="00B824C9" w:rsidP="00B824C9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B824C9">
        <w:rPr>
          <w:rFonts w:cs="Times New Roman"/>
        </w:rPr>
        <w:t>Smlouva o využití odpadů (kompostárna Paseka</w:t>
      </w:r>
      <w:r>
        <w:rPr>
          <w:rFonts w:cs="Times New Roman"/>
        </w:rPr>
        <w:t>)</w:t>
      </w:r>
    </w:p>
    <w:p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3786">
        <w:rPr>
          <w:rFonts w:ascii="Times New Roman" w:hAnsi="Times New Roman" w:cs="Times New Roman"/>
          <w:color w:val="000000" w:themeColor="text1"/>
        </w:rPr>
        <w:t>Informace starostky a místostarosty</w:t>
      </w:r>
    </w:p>
    <w:p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>Různé a diskuse</w:t>
      </w:r>
    </w:p>
    <w:p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>Závěr</w:t>
      </w:r>
    </w:p>
    <w:p w:rsidR="0063393D" w:rsidRPr="005208B8" w:rsidRDefault="0063393D" w:rsidP="004E0527">
      <w:pPr>
        <w:jc w:val="both"/>
        <w:rPr>
          <w:rFonts w:hint="eastAsia"/>
          <w:color w:val="FF0000"/>
          <w:sz w:val="16"/>
          <w:szCs w:val="16"/>
        </w:rPr>
      </w:pPr>
    </w:p>
    <w:p w:rsidR="005C687B" w:rsidRDefault="005C687B" w:rsidP="004E0527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11093" w:rsidRDefault="00411093" w:rsidP="004E0527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3393D" w:rsidRPr="00C0448C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0448C">
        <w:rPr>
          <w:rFonts w:ascii="Times New Roman" w:hAnsi="Times New Roman" w:cs="Times New Roman"/>
          <w:b/>
          <w:bCs/>
        </w:rPr>
        <w:t xml:space="preserve">1. </w:t>
      </w:r>
      <w:r w:rsidRPr="00C0448C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:rsidR="0063393D" w:rsidRPr="008C624F" w:rsidRDefault="0063393D" w:rsidP="00C307E5">
      <w:pPr>
        <w:ind w:right="289"/>
        <w:jc w:val="both"/>
        <w:rPr>
          <w:rFonts w:ascii="Times New Roman" w:hAnsi="Times New Roman" w:cs="Times New Roman"/>
        </w:rPr>
      </w:pPr>
      <w:r w:rsidRPr="00C0448C">
        <w:rPr>
          <w:rFonts w:ascii="Times New Roman" w:hAnsi="Times New Roman" w:cs="Times New Roman"/>
        </w:rPr>
        <w:t>Paní starostka zahájila jednání ZO, přivítala všechny členy ZO</w:t>
      </w:r>
      <w:r w:rsidR="00C85FF1" w:rsidRPr="00C0448C">
        <w:rPr>
          <w:rFonts w:ascii="Times New Roman" w:hAnsi="Times New Roman" w:cs="Times New Roman"/>
        </w:rPr>
        <w:t>,</w:t>
      </w:r>
      <w:r w:rsidRPr="00C0448C">
        <w:rPr>
          <w:rFonts w:ascii="Times New Roman" w:hAnsi="Times New Roman" w:cs="Times New Roman"/>
        </w:rPr>
        <w:t xml:space="preserve"> přítomné občany</w:t>
      </w:r>
      <w:r w:rsidR="00625EB4" w:rsidRPr="00C0448C">
        <w:rPr>
          <w:rFonts w:ascii="Times New Roman" w:hAnsi="Times New Roman" w:cs="Times New Roman"/>
        </w:rPr>
        <w:t>,</w:t>
      </w:r>
      <w:r w:rsidRPr="00C0448C">
        <w:rPr>
          <w:rFonts w:ascii="Times New Roman" w:hAnsi="Times New Roman" w:cs="Times New Roman"/>
        </w:rPr>
        <w:t xml:space="preserve"> konstatovala, že je přítomno </w:t>
      </w:r>
      <w:r w:rsidR="007E4796">
        <w:rPr>
          <w:rFonts w:ascii="Times New Roman" w:hAnsi="Times New Roman" w:cs="Times New Roman"/>
        </w:rPr>
        <w:t>5</w:t>
      </w:r>
      <w:r w:rsidR="00603E9F" w:rsidRPr="00191679">
        <w:rPr>
          <w:rFonts w:ascii="Times New Roman" w:hAnsi="Times New Roman" w:cs="Times New Roman"/>
          <w:color w:val="FF0000"/>
        </w:rPr>
        <w:t xml:space="preserve"> </w:t>
      </w:r>
      <w:r w:rsidRPr="008C624F">
        <w:rPr>
          <w:rFonts w:ascii="Times New Roman" w:hAnsi="Times New Roman" w:cs="Times New Roman"/>
        </w:rPr>
        <w:t xml:space="preserve">členů zastupitelstva obce a prohlásila jednání za usnášeníschopné. Zapisovatelkou jednání byla určena paní </w:t>
      </w:r>
      <w:proofErr w:type="gramStart"/>
      <w:r w:rsidRPr="008C624F">
        <w:rPr>
          <w:rFonts w:ascii="Times New Roman" w:hAnsi="Times New Roman" w:cs="Times New Roman"/>
        </w:rPr>
        <w:t>L</w:t>
      </w:r>
      <w:r w:rsidR="00844B3C">
        <w:rPr>
          <w:rFonts w:ascii="Times New Roman" w:hAnsi="Times New Roman" w:cs="Times New Roman"/>
        </w:rPr>
        <w:t>.</w:t>
      </w:r>
      <w:r w:rsidRPr="008C624F">
        <w:rPr>
          <w:rFonts w:ascii="Times New Roman" w:hAnsi="Times New Roman" w:cs="Times New Roman"/>
        </w:rPr>
        <w:t>Z</w:t>
      </w:r>
      <w:r w:rsidR="00844B3C">
        <w:rPr>
          <w:rFonts w:ascii="Times New Roman" w:hAnsi="Times New Roman" w:cs="Times New Roman"/>
        </w:rPr>
        <w:t>.</w:t>
      </w:r>
      <w:r w:rsidRPr="008C624F">
        <w:rPr>
          <w:rFonts w:ascii="Times New Roman" w:hAnsi="Times New Roman" w:cs="Times New Roman"/>
        </w:rPr>
        <w:t>.</w:t>
      </w:r>
      <w:proofErr w:type="gramEnd"/>
    </w:p>
    <w:p w:rsidR="0063393D" w:rsidRPr="00191679" w:rsidRDefault="0063393D" w:rsidP="00C307E5">
      <w:pPr>
        <w:ind w:right="289"/>
        <w:jc w:val="both"/>
        <w:rPr>
          <w:rFonts w:ascii="Times New Roman" w:hAnsi="Times New Roman" w:cs="Times New Roman"/>
          <w:color w:val="FF0000"/>
        </w:rPr>
      </w:pPr>
      <w:r w:rsidRPr="003925C0">
        <w:rPr>
          <w:rFonts w:ascii="Times New Roman" w:hAnsi="Times New Roman" w:cs="Times New Roman"/>
        </w:rPr>
        <w:t xml:space="preserve">Za ověřovatele zápisu navrhla starostka </w:t>
      </w:r>
      <w:r w:rsidRPr="001B22F7">
        <w:rPr>
          <w:rFonts w:ascii="Times New Roman" w:hAnsi="Times New Roman" w:cs="Times New Roman"/>
        </w:rPr>
        <w:t xml:space="preserve">obce </w:t>
      </w:r>
      <w:r w:rsidR="00C0448C" w:rsidRPr="001B22F7">
        <w:rPr>
          <w:rFonts w:ascii="Times New Roman" w:hAnsi="Times New Roman" w:cs="Times New Roman"/>
        </w:rPr>
        <w:t>pan</w:t>
      </w:r>
      <w:r w:rsidR="002B4A42">
        <w:rPr>
          <w:rFonts w:ascii="Times New Roman" w:hAnsi="Times New Roman" w:cs="Times New Roman"/>
        </w:rPr>
        <w:t>í L</w:t>
      </w:r>
      <w:r w:rsidR="00844B3C">
        <w:rPr>
          <w:rFonts w:ascii="Times New Roman" w:hAnsi="Times New Roman" w:cs="Times New Roman"/>
        </w:rPr>
        <w:t>.</w:t>
      </w:r>
      <w:r w:rsidR="002B4A42">
        <w:rPr>
          <w:rFonts w:ascii="Times New Roman" w:hAnsi="Times New Roman" w:cs="Times New Roman"/>
        </w:rPr>
        <w:t>K</w:t>
      </w:r>
      <w:r w:rsidR="00844B3C">
        <w:rPr>
          <w:rFonts w:ascii="Times New Roman" w:hAnsi="Times New Roman" w:cs="Times New Roman"/>
        </w:rPr>
        <w:t>.</w:t>
      </w:r>
      <w:r w:rsidR="00B824C9">
        <w:rPr>
          <w:rFonts w:ascii="Times New Roman" w:hAnsi="Times New Roman" w:cs="Times New Roman"/>
        </w:rPr>
        <w:t xml:space="preserve"> a pana J</w:t>
      </w:r>
      <w:r w:rsidR="00844B3C">
        <w:rPr>
          <w:rFonts w:ascii="Times New Roman" w:hAnsi="Times New Roman" w:cs="Times New Roman"/>
        </w:rPr>
        <w:t>.</w:t>
      </w:r>
      <w:r w:rsidR="00B824C9">
        <w:rPr>
          <w:rFonts w:ascii="Times New Roman" w:hAnsi="Times New Roman" w:cs="Times New Roman"/>
        </w:rPr>
        <w:t xml:space="preserve"> </w:t>
      </w:r>
      <w:proofErr w:type="gramStart"/>
      <w:r w:rsidR="00B824C9">
        <w:rPr>
          <w:rFonts w:ascii="Times New Roman" w:hAnsi="Times New Roman" w:cs="Times New Roman"/>
        </w:rPr>
        <w:t>V</w:t>
      </w:r>
      <w:r w:rsidR="00844B3C">
        <w:rPr>
          <w:rFonts w:ascii="Times New Roman" w:hAnsi="Times New Roman" w:cs="Times New Roman"/>
        </w:rPr>
        <w:t>.</w:t>
      </w:r>
      <w:r w:rsidR="00B824C9">
        <w:rPr>
          <w:rFonts w:ascii="Times New Roman" w:hAnsi="Times New Roman" w:cs="Times New Roman"/>
        </w:rPr>
        <w:t>.</w:t>
      </w:r>
      <w:proofErr w:type="gramEnd"/>
      <w:r w:rsidR="00B824C9">
        <w:rPr>
          <w:rFonts w:ascii="Times New Roman" w:hAnsi="Times New Roman" w:cs="Times New Roman"/>
        </w:rPr>
        <w:t xml:space="preserve"> </w:t>
      </w:r>
      <w:r w:rsidR="001A0B74">
        <w:rPr>
          <w:rFonts w:ascii="Times New Roman" w:hAnsi="Times New Roman" w:cs="Times New Roman"/>
        </w:rPr>
        <w:t xml:space="preserve"> </w:t>
      </w:r>
      <w:r w:rsidRPr="00191679">
        <w:rPr>
          <w:rFonts w:ascii="Times New Roman" w:hAnsi="Times New Roman" w:cs="Times New Roman"/>
          <w:bCs/>
          <w:color w:val="FF0000"/>
        </w:rPr>
        <w:t xml:space="preserve"> </w:t>
      </w:r>
      <w:r w:rsidRPr="00191679">
        <w:rPr>
          <w:rFonts w:ascii="Times New Roman" w:hAnsi="Times New Roman" w:cs="Times New Roman"/>
          <w:color w:val="FF0000"/>
        </w:rPr>
        <w:t xml:space="preserve">  </w:t>
      </w:r>
    </w:p>
    <w:p w:rsidR="000D3B4D" w:rsidRPr="008733CF" w:rsidRDefault="0063393D" w:rsidP="00C307E5">
      <w:pPr>
        <w:ind w:right="289"/>
        <w:jc w:val="both"/>
        <w:rPr>
          <w:rFonts w:ascii="Times New Roman" w:hAnsi="Times New Roman" w:cs="Times New Roman"/>
        </w:rPr>
      </w:pPr>
      <w:r w:rsidRPr="003925C0">
        <w:rPr>
          <w:rFonts w:ascii="Times New Roman" w:hAnsi="Times New Roman" w:cs="Times New Roman"/>
        </w:rPr>
        <w:t>Předložila ke schválení program jednání (výše uvedeno), který byl řádně zveřejněn na úřední desce</w:t>
      </w:r>
      <w:r w:rsidR="008E194F">
        <w:rPr>
          <w:rFonts w:ascii="Times New Roman" w:hAnsi="Times New Roman" w:cs="Times New Roman"/>
        </w:rPr>
        <w:t>.</w:t>
      </w:r>
      <w:r w:rsidR="00121E66">
        <w:rPr>
          <w:rFonts w:ascii="Times New Roman" w:hAnsi="Times New Roman" w:cs="Times New Roman"/>
        </w:rPr>
        <w:t xml:space="preserve"> </w:t>
      </w:r>
    </w:p>
    <w:p w:rsidR="00121E66" w:rsidRPr="008733CF" w:rsidRDefault="0063393D" w:rsidP="007B2EAD">
      <w:pPr>
        <w:ind w:right="289"/>
        <w:jc w:val="both"/>
        <w:rPr>
          <w:rFonts w:ascii="Times New Roman" w:hAnsi="Times New Roman" w:cs="Times New Roman"/>
        </w:rPr>
      </w:pPr>
      <w:r w:rsidRPr="008733CF">
        <w:rPr>
          <w:rFonts w:ascii="Times New Roman" w:hAnsi="Times New Roman" w:cs="Times New Roman"/>
          <w:b/>
          <w:bCs/>
        </w:rPr>
        <w:t>Návrh na usnesení:</w:t>
      </w:r>
      <w:r w:rsidRPr="008733CF">
        <w:rPr>
          <w:rFonts w:ascii="Times New Roman" w:hAnsi="Times New Roman" w:cs="Times New Roman"/>
        </w:rPr>
        <w:t xml:space="preserve"> Zastupitelstvo obce Babice </w:t>
      </w:r>
      <w:r w:rsidRPr="008733CF">
        <w:rPr>
          <w:rFonts w:ascii="Times New Roman" w:hAnsi="Times New Roman" w:cs="Times New Roman"/>
          <w:b/>
          <w:bCs/>
          <w:i/>
          <w:iCs/>
        </w:rPr>
        <w:t>schvaluje</w:t>
      </w:r>
      <w:r w:rsidRPr="008733CF">
        <w:rPr>
          <w:rFonts w:ascii="Times New Roman" w:hAnsi="Times New Roman" w:cs="Times New Roman"/>
        </w:rPr>
        <w:t xml:space="preserve"> ověřovatele zápisu </w:t>
      </w:r>
      <w:r w:rsidR="001B22F7" w:rsidRPr="008733CF">
        <w:t>pan</w:t>
      </w:r>
      <w:r w:rsidR="002B4A42" w:rsidRPr="008733CF">
        <w:t>í L</w:t>
      </w:r>
      <w:r w:rsidR="00844B3C">
        <w:t>.</w:t>
      </w:r>
      <w:r w:rsidR="002B4A42" w:rsidRPr="008733CF">
        <w:t xml:space="preserve"> K</w:t>
      </w:r>
      <w:r w:rsidR="00844B3C">
        <w:t>.</w:t>
      </w:r>
      <w:r w:rsidR="00411093">
        <w:t xml:space="preserve"> </w:t>
      </w:r>
      <w:r w:rsidR="00B824C9" w:rsidRPr="008733CF">
        <w:t>a pana J</w:t>
      </w:r>
      <w:r w:rsidR="00844B3C">
        <w:t>.</w:t>
      </w:r>
      <w:r w:rsidR="00B824C9" w:rsidRPr="008733CF">
        <w:t xml:space="preserve"> V</w:t>
      </w:r>
      <w:r w:rsidR="00844B3C">
        <w:t xml:space="preserve">.                </w:t>
      </w:r>
      <w:r w:rsidR="00FC5D5B" w:rsidRPr="008733CF">
        <w:rPr>
          <w:rFonts w:ascii="Times New Roman" w:hAnsi="Times New Roman" w:cs="Times New Roman"/>
          <w:bCs/>
        </w:rPr>
        <w:t>a dnešní program jednání</w:t>
      </w:r>
      <w:r w:rsidR="008E194F">
        <w:rPr>
          <w:rFonts w:ascii="Times New Roman" w:hAnsi="Times New Roman" w:cs="Times New Roman"/>
          <w:bCs/>
        </w:rPr>
        <w:t>.</w:t>
      </w:r>
    </w:p>
    <w:p w:rsidR="0063393D" w:rsidRPr="00C0448C" w:rsidRDefault="0063393D" w:rsidP="002A37B6">
      <w:pPr>
        <w:ind w:right="289"/>
        <w:jc w:val="both"/>
        <w:rPr>
          <w:rFonts w:ascii="Times New Roman" w:hAnsi="Times New Roman" w:cs="Times New Roman"/>
        </w:rPr>
      </w:pPr>
      <w:r w:rsidRPr="008733CF">
        <w:rPr>
          <w:rFonts w:ascii="Times New Roman" w:hAnsi="Times New Roman" w:cs="Times New Roman"/>
          <w:b/>
          <w:bCs/>
        </w:rPr>
        <w:t>Hlasování:</w:t>
      </w:r>
      <w:r w:rsidRPr="008733CF">
        <w:rPr>
          <w:rFonts w:ascii="Times New Roman" w:hAnsi="Times New Roman" w:cs="Times New Roman"/>
        </w:rPr>
        <w:t xml:space="preserve"> pro:</w:t>
      </w:r>
      <w:r w:rsidR="00411093">
        <w:rPr>
          <w:rFonts w:ascii="Times New Roman" w:hAnsi="Times New Roman" w:cs="Times New Roman"/>
        </w:rPr>
        <w:t xml:space="preserve"> 5</w:t>
      </w:r>
      <w:r w:rsidRPr="008733CF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 xml:space="preserve"> </w:t>
      </w:r>
      <w:r w:rsidRPr="00C0448C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ab/>
        <w:t>proti:</w:t>
      </w:r>
      <w:r w:rsidR="00625EB4" w:rsidRPr="00C0448C">
        <w:rPr>
          <w:rFonts w:ascii="Times New Roman" w:hAnsi="Times New Roman" w:cs="Times New Roman"/>
        </w:rPr>
        <w:t xml:space="preserve"> 0</w:t>
      </w:r>
      <w:r w:rsidRPr="00C0448C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ab/>
        <w:t xml:space="preserve"> </w:t>
      </w:r>
      <w:r w:rsidRPr="00C0448C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ab/>
        <w:t xml:space="preserve">zdržel se: </w:t>
      </w:r>
      <w:r w:rsidR="00625EB4" w:rsidRPr="00C0448C">
        <w:rPr>
          <w:rFonts w:ascii="Times New Roman" w:hAnsi="Times New Roman" w:cs="Times New Roman"/>
        </w:rPr>
        <w:t>0</w:t>
      </w:r>
      <w:r w:rsidRPr="00C0448C">
        <w:rPr>
          <w:rFonts w:ascii="Times New Roman" w:hAnsi="Times New Roman" w:cs="Times New Roman"/>
        </w:rPr>
        <w:t xml:space="preserve">              </w:t>
      </w:r>
    </w:p>
    <w:p w:rsidR="0063393D" w:rsidRPr="00C0448C" w:rsidRDefault="0063393D" w:rsidP="004E0527">
      <w:pPr>
        <w:jc w:val="both"/>
        <w:rPr>
          <w:rFonts w:ascii="Times New Roman" w:hAnsi="Times New Roman" w:cs="Times New Roman"/>
          <w:b/>
          <w:bCs/>
          <w:iCs/>
        </w:rPr>
      </w:pPr>
      <w:r w:rsidRPr="00C0448C">
        <w:rPr>
          <w:rFonts w:ascii="Times New Roman" w:hAnsi="Times New Roman" w:cs="Times New Roman"/>
          <w:b/>
          <w:bCs/>
          <w:iCs/>
        </w:rPr>
        <w:t>Usnesení č.1</w:t>
      </w:r>
      <w:r w:rsidR="00CA7A05">
        <w:rPr>
          <w:rFonts w:ascii="Times New Roman" w:hAnsi="Times New Roman" w:cs="Times New Roman"/>
          <w:b/>
          <w:bCs/>
          <w:iCs/>
        </w:rPr>
        <w:t>/</w:t>
      </w:r>
      <w:r w:rsidR="0081113F">
        <w:rPr>
          <w:rFonts w:ascii="Times New Roman" w:hAnsi="Times New Roman" w:cs="Times New Roman"/>
          <w:b/>
          <w:bCs/>
          <w:iCs/>
        </w:rPr>
        <w:t>7</w:t>
      </w:r>
      <w:r w:rsidRPr="00C0448C">
        <w:rPr>
          <w:rFonts w:ascii="Times New Roman" w:hAnsi="Times New Roman" w:cs="Times New Roman"/>
          <w:b/>
          <w:bCs/>
          <w:iCs/>
        </w:rPr>
        <w:t>/201</w:t>
      </w:r>
      <w:r w:rsidR="00BF07FB" w:rsidRPr="00C0448C">
        <w:rPr>
          <w:rFonts w:ascii="Times New Roman" w:hAnsi="Times New Roman" w:cs="Times New Roman"/>
          <w:b/>
          <w:bCs/>
          <w:iCs/>
        </w:rPr>
        <w:t>9</w:t>
      </w:r>
      <w:r w:rsidRPr="00C0448C">
        <w:rPr>
          <w:rFonts w:ascii="Times New Roman" w:hAnsi="Times New Roman" w:cs="Times New Roman"/>
          <w:b/>
          <w:bCs/>
          <w:iCs/>
        </w:rPr>
        <w:t xml:space="preserve"> bylo přijato. </w:t>
      </w:r>
    </w:p>
    <w:p w:rsidR="0063393D" w:rsidRDefault="0063393D" w:rsidP="004E052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02BCD" w:rsidRPr="00C0448C" w:rsidRDefault="00E02BCD" w:rsidP="004E052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06DAB" w:rsidRDefault="00206DAB" w:rsidP="004E052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3393D" w:rsidRPr="00C0448C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0448C">
        <w:rPr>
          <w:rFonts w:ascii="Times New Roman" w:hAnsi="Times New Roman" w:cs="Times New Roman"/>
          <w:b/>
          <w:bCs/>
        </w:rPr>
        <w:t xml:space="preserve">2. </w:t>
      </w:r>
      <w:r w:rsidRPr="00C0448C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C0448C">
        <w:rPr>
          <w:rFonts w:ascii="Times New Roman" w:hAnsi="Times New Roman" w:cs="Times New Roman"/>
          <w:b/>
          <w:bCs/>
          <w:u w:val="single"/>
        </w:rPr>
        <w:t>e</w:t>
      </w:r>
      <w:r w:rsidR="001D76E9" w:rsidRPr="00C0448C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C0448C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C0448C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C0448C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1458DA">
        <w:rPr>
          <w:rFonts w:ascii="Times New Roman" w:hAnsi="Times New Roman" w:cs="Times New Roman"/>
          <w:b/>
          <w:bCs/>
          <w:u w:val="single"/>
        </w:rPr>
        <w:t>1</w:t>
      </w:r>
      <w:r w:rsidR="001A0B74">
        <w:rPr>
          <w:rFonts w:ascii="Times New Roman" w:hAnsi="Times New Roman" w:cs="Times New Roman"/>
          <w:b/>
          <w:bCs/>
          <w:u w:val="single"/>
        </w:rPr>
        <w:t>0</w:t>
      </w:r>
      <w:r w:rsidR="001D76E9" w:rsidRPr="00C0448C">
        <w:rPr>
          <w:rFonts w:ascii="Times New Roman" w:hAnsi="Times New Roman" w:cs="Times New Roman"/>
          <w:b/>
          <w:bCs/>
          <w:u w:val="single"/>
        </w:rPr>
        <w:t>.</w:t>
      </w:r>
      <w:r w:rsidR="00850FAD">
        <w:rPr>
          <w:rFonts w:ascii="Times New Roman" w:hAnsi="Times New Roman" w:cs="Times New Roman"/>
          <w:b/>
          <w:bCs/>
          <w:u w:val="single"/>
        </w:rPr>
        <w:t>6</w:t>
      </w:r>
      <w:r w:rsidRPr="00C0448C">
        <w:rPr>
          <w:rFonts w:ascii="Times New Roman" w:hAnsi="Times New Roman" w:cs="Times New Roman"/>
          <w:b/>
          <w:bCs/>
          <w:u w:val="single"/>
        </w:rPr>
        <w:t>.201</w:t>
      </w:r>
      <w:r w:rsidR="009B7FCF" w:rsidRPr="00C0448C">
        <w:rPr>
          <w:rFonts w:ascii="Times New Roman" w:hAnsi="Times New Roman" w:cs="Times New Roman"/>
          <w:b/>
          <w:bCs/>
          <w:u w:val="single"/>
        </w:rPr>
        <w:t>9</w:t>
      </w:r>
    </w:p>
    <w:p w:rsidR="0063393D" w:rsidRPr="00C0448C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C0448C">
        <w:rPr>
          <w:rFonts w:ascii="Times New Roman" w:hAnsi="Times New Roman" w:cs="Times New Roman"/>
        </w:rPr>
        <w:t>Paní starostka uvedla, že zápis č.</w:t>
      </w:r>
      <w:r w:rsidR="00850FAD">
        <w:rPr>
          <w:rFonts w:ascii="Times New Roman" w:hAnsi="Times New Roman" w:cs="Times New Roman"/>
        </w:rPr>
        <w:t>6</w:t>
      </w:r>
      <w:r w:rsidRPr="00C0448C">
        <w:rPr>
          <w:rFonts w:ascii="Times New Roman" w:hAnsi="Times New Roman" w:cs="Times New Roman"/>
        </w:rPr>
        <w:t>/201</w:t>
      </w:r>
      <w:r w:rsidR="009B7FCF" w:rsidRPr="00C0448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 xml:space="preserve"> ze dne </w:t>
      </w:r>
      <w:r w:rsidR="001458DA">
        <w:rPr>
          <w:rFonts w:ascii="Times New Roman" w:hAnsi="Times New Roman" w:cs="Times New Roman"/>
        </w:rPr>
        <w:t>1</w:t>
      </w:r>
      <w:r w:rsidR="001A0B74">
        <w:rPr>
          <w:rFonts w:ascii="Times New Roman" w:hAnsi="Times New Roman" w:cs="Times New Roman"/>
        </w:rPr>
        <w:t>0</w:t>
      </w:r>
      <w:r w:rsidRPr="00C0448C">
        <w:rPr>
          <w:rFonts w:ascii="Times New Roman" w:hAnsi="Times New Roman" w:cs="Times New Roman"/>
        </w:rPr>
        <w:t>.</w:t>
      </w:r>
      <w:r w:rsidR="00850FAD">
        <w:rPr>
          <w:rFonts w:ascii="Times New Roman" w:hAnsi="Times New Roman" w:cs="Times New Roman"/>
        </w:rPr>
        <w:t>6</w:t>
      </w:r>
      <w:r w:rsidR="00CB3FD1" w:rsidRPr="00C0448C">
        <w:rPr>
          <w:rFonts w:ascii="Times New Roman" w:hAnsi="Times New Roman" w:cs="Times New Roman"/>
        </w:rPr>
        <w:t>.</w:t>
      </w:r>
      <w:r w:rsidRPr="00C0448C">
        <w:rPr>
          <w:rFonts w:ascii="Times New Roman" w:hAnsi="Times New Roman" w:cs="Times New Roman"/>
        </w:rPr>
        <w:t>201</w:t>
      </w:r>
      <w:r w:rsidR="009B7FCF" w:rsidRPr="00C0448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 xml:space="preserve"> byl řádně ověřen schválenými ověřovateli, a </w:t>
      </w:r>
      <w:r w:rsidR="00242454" w:rsidRPr="00C0448C">
        <w:rPr>
          <w:rFonts w:ascii="Times New Roman" w:hAnsi="Times New Roman" w:cs="Times New Roman"/>
        </w:rPr>
        <w:t xml:space="preserve">to </w:t>
      </w:r>
      <w:r w:rsidR="00242454" w:rsidRPr="00C0448C">
        <w:rPr>
          <w:rFonts w:ascii="Times New Roman" w:hAnsi="Times New Roman" w:cs="Times New Roman"/>
          <w:bCs/>
        </w:rPr>
        <w:t>pan</w:t>
      </w:r>
      <w:r w:rsidR="001458DA">
        <w:rPr>
          <w:rFonts w:ascii="Times New Roman" w:hAnsi="Times New Roman" w:cs="Times New Roman"/>
          <w:bCs/>
        </w:rPr>
        <w:t>í L</w:t>
      </w:r>
      <w:r w:rsidR="00844B3C">
        <w:rPr>
          <w:rFonts w:ascii="Times New Roman" w:hAnsi="Times New Roman" w:cs="Times New Roman"/>
          <w:bCs/>
        </w:rPr>
        <w:t>.</w:t>
      </w:r>
      <w:r w:rsidR="001458DA">
        <w:rPr>
          <w:rFonts w:ascii="Times New Roman" w:hAnsi="Times New Roman" w:cs="Times New Roman"/>
          <w:bCs/>
        </w:rPr>
        <w:t>K</w:t>
      </w:r>
      <w:r w:rsidR="00844B3C">
        <w:rPr>
          <w:rFonts w:ascii="Times New Roman" w:hAnsi="Times New Roman" w:cs="Times New Roman"/>
          <w:bCs/>
        </w:rPr>
        <w:t>.</w:t>
      </w:r>
      <w:r w:rsidR="001458DA">
        <w:rPr>
          <w:rFonts w:ascii="Times New Roman" w:hAnsi="Times New Roman" w:cs="Times New Roman"/>
          <w:bCs/>
        </w:rPr>
        <w:t xml:space="preserve"> a panem P</w:t>
      </w:r>
      <w:r w:rsidR="00844B3C">
        <w:rPr>
          <w:rFonts w:ascii="Times New Roman" w:hAnsi="Times New Roman" w:cs="Times New Roman"/>
          <w:bCs/>
        </w:rPr>
        <w:t>.</w:t>
      </w:r>
      <w:r w:rsidR="001458DA">
        <w:rPr>
          <w:rFonts w:ascii="Times New Roman" w:hAnsi="Times New Roman" w:cs="Times New Roman"/>
          <w:bCs/>
        </w:rPr>
        <w:t>D</w:t>
      </w:r>
      <w:r w:rsidR="00844B3C">
        <w:rPr>
          <w:rFonts w:ascii="Times New Roman" w:hAnsi="Times New Roman" w:cs="Times New Roman"/>
          <w:bCs/>
        </w:rPr>
        <w:t>.</w:t>
      </w:r>
      <w:r w:rsidR="00191679">
        <w:rPr>
          <w:rFonts w:ascii="Times New Roman" w:hAnsi="Times New Roman" w:cs="Times New Roman"/>
          <w:bCs/>
        </w:rPr>
        <w:t xml:space="preserve">, </w:t>
      </w:r>
      <w:r w:rsidRPr="00C0448C">
        <w:rPr>
          <w:rFonts w:ascii="Times New Roman" w:hAnsi="Times New Roman" w:cs="Times New Roman"/>
        </w:rPr>
        <w:t xml:space="preserve">poté byl zápis v souladu s </w:t>
      </w:r>
      <w:proofErr w:type="spellStart"/>
      <w:r w:rsidRPr="00C0448C">
        <w:rPr>
          <w:rFonts w:ascii="Times New Roman" w:hAnsi="Times New Roman" w:cs="Times New Roman"/>
        </w:rPr>
        <w:t>ust</w:t>
      </w:r>
      <w:proofErr w:type="spellEnd"/>
      <w:r w:rsidRPr="00C0448C">
        <w:rPr>
          <w:rFonts w:ascii="Times New Roman" w:hAnsi="Times New Roman" w:cs="Times New Roman"/>
        </w:rPr>
        <w:t xml:space="preserve">. §95 odst.2 zákona o obcích, uložen na obecním úřadu k nahlédnutí. Konstatovala, že doposud proti němu nebyly podány námitky, a to ani ústně, ani písemnou formou. </w:t>
      </w:r>
    </w:p>
    <w:p w:rsidR="0063393D" w:rsidRPr="00C0448C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C0448C">
        <w:rPr>
          <w:rFonts w:ascii="Times New Roman" w:hAnsi="Times New Roman" w:cs="Times New Roman"/>
          <w:b/>
          <w:bCs/>
        </w:rPr>
        <w:t xml:space="preserve">Návrh na usnesení: </w:t>
      </w:r>
      <w:r w:rsidRPr="00C0448C">
        <w:rPr>
          <w:rFonts w:ascii="Times New Roman" w:hAnsi="Times New Roman" w:cs="Times New Roman"/>
        </w:rPr>
        <w:t xml:space="preserve">Zastupitelstvo obce Babice </w:t>
      </w:r>
      <w:r w:rsidRPr="00C0448C">
        <w:rPr>
          <w:rFonts w:ascii="Times New Roman" w:hAnsi="Times New Roman" w:cs="Times New Roman"/>
          <w:b/>
          <w:bCs/>
          <w:i/>
          <w:iCs/>
        </w:rPr>
        <w:t>bere na vědomí</w:t>
      </w:r>
      <w:r w:rsidRPr="00C0448C">
        <w:rPr>
          <w:rFonts w:ascii="Times New Roman" w:hAnsi="Times New Roman" w:cs="Times New Roman"/>
        </w:rPr>
        <w:t xml:space="preserve"> zápis č.</w:t>
      </w:r>
      <w:r w:rsidR="001458DA">
        <w:rPr>
          <w:rFonts w:ascii="Times New Roman" w:hAnsi="Times New Roman" w:cs="Times New Roman"/>
        </w:rPr>
        <w:t>6</w:t>
      </w:r>
      <w:r w:rsidRPr="00C0448C">
        <w:rPr>
          <w:rFonts w:ascii="Times New Roman" w:hAnsi="Times New Roman" w:cs="Times New Roman"/>
        </w:rPr>
        <w:t>/201</w:t>
      </w:r>
      <w:r w:rsidR="009B7FCF" w:rsidRPr="00C0448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 xml:space="preserve"> z</w:t>
      </w:r>
      <w:r w:rsidR="00242454" w:rsidRPr="00C0448C">
        <w:rPr>
          <w:rFonts w:ascii="Times New Roman" w:hAnsi="Times New Roman" w:cs="Times New Roman"/>
        </w:rPr>
        <w:t xml:space="preserve"> jednání </w:t>
      </w:r>
      <w:r w:rsidRPr="00C0448C">
        <w:rPr>
          <w:rFonts w:ascii="Times New Roman" w:hAnsi="Times New Roman" w:cs="Times New Roman"/>
        </w:rPr>
        <w:t xml:space="preserve">ZO ze dne </w:t>
      </w:r>
      <w:r w:rsidR="001458DA">
        <w:rPr>
          <w:rFonts w:ascii="Times New Roman" w:hAnsi="Times New Roman" w:cs="Times New Roman"/>
        </w:rPr>
        <w:t>1</w:t>
      </w:r>
      <w:r w:rsidR="001A0B74">
        <w:rPr>
          <w:rFonts w:ascii="Times New Roman" w:hAnsi="Times New Roman" w:cs="Times New Roman"/>
        </w:rPr>
        <w:t>0</w:t>
      </w:r>
      <w:r w:rsidRPr="00C0448C">
        <w:rPr>
          <w:rFonts w:ascii="Times New Roman" w:hAnsi="Times New Roman" w:cs="Times New Roman"/>
        </w:rPr>
        <w:t>.</w:t>
      </w:r>
      <w:r w:rsidR="001458DA">
        <w:rPr>
          <w:rFonts w:ascii="Times New Roman" w:hAnsi="Times New Roman" w:cs="Times New Roman"/>
        </w:rPr>
        <w:t>6</w:t>
      </w:r>
      <w:r w:rsidRPr="00C0448C">
        <w:rPr>
          <w:rFonts w:ascii="Times New Roman" w:hAnsi="Times New Roman" w:cs="Times New Roman"/>
        </w:rPr>
        <w:t>.201</w:t>
      </w:r>
      <w:r w:rsidR="009B7FCF" w:rsidRPr="00C0448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 xml:space="preserve"> bez připomínek. </w:t>
      </w:r>
    </w:p>
    <w:p w:rsidR="0063393D" w:rsidRPr="00C0448C" w:rsidRDefault="0063393D" w:rsidP="002A37B6">
      <w:pPr>
        <w:ind w:right="148"/>
        <w:jc w:val="both"/>
        <w:rPr>
          <w:rFonts w:ascii="Times New Roman" w:eastAsia="Times New Roman" w:hAnsi="Times New Roman" w:cs="Times New Roman"/>
        </w:rPr>
      </w:pPr>
      <w:r w:rsidRPr="00C0448C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C0448C">
        <w:rPr>
          <w:rFonts w:ascii="Times New Roman" w:eastAsia="Times New Roman" w:hAnsi="Times New Roman" w:cs="Times New Roman"/>
        </w:rPr>
        <w:t>pro:</w:t>
      </w:r>
      <w:r w:rsidR="003865D4">
        <w:rPr>
          <w:rFonts w:ascii="Times New Roman" w:eastAsia="Times New Roman" w:hAnsi="Times New Roman" w:cs="Times New Roman"/>
        </w:rPr>
        <w:t xml:space="preserve"> 5</w:t>
      </w:r>
      <w:r w:rsidRPr="00C0448C">
        <w:rPr>
          <w:rFonts w:ascii="Times New Roman" w:eastAsia="Times New Roman" w:hAnsi="Times New Roman" w:cs="Times New Roman"/>
        </w:rPr>
        <w:tab/>
      </w:r>
      <w:r w:rsidRPr="00C0448C">
        <w:rPr>
          <w:rFonts w:ascii="Times New Roman" w:eastAsia="Times New Roman" w:hAnsi="Times New Roman" w:cs="Times New Roman"/>
        </w:rPr>
        <w:tab/>
      </w:r>
      <w:r w:rsidRPr="00C0448C">
        <w:rPr>
          <w:rFonts w:ascii="Times New Roman" w:eastAsia="Times New Roman" w:hAnsi="Times New Roman" w:cs="Times New Roman"/>
        </w:rPr>
        <w:tab/>
      </w:r>
      <w:r w:rsidRPr="00C0448C">
        <w:rPr>
          <w:rFonts w:ascii="Times New Roman" w:eastAsia="Times New Roman" w:hAnsi="Times New Roman" w:cs="Times New Roman"/>
        </w:rPr>
        <w:tab/>
        <w:t>proti:</w:t>
      </w:r>
      <w:r w:rsidR="00625EB4" w:rsidRPr="00C0448C">
        <w:rPr>
          <w:rFonts w:ascii="Times New Roman" w:eastAsia="Times New Roman" w:hAnsi="Times New Roman" w:cs="Times New Roman"/>
        </w:rPr>
        <w:t xml:space="preserve"> 0</w:t>
      </w:r>
      <w:r w:rsidRPr="00C0448C">
        <w:rPr>
          <w:rFonts w:ascii="Times New Roman" w:eastAsia="Times New Roman" w:hAnsi="Times New Roman" w:cs="Times New Roman"/>
        </w:rPr>
        <w:tab/>
        <w:t xml:space="preserve">             </w:t>
      </w:r>
      <w:r w:rsidRPr="00C0448C">
        <w:rPr>
          <w:rFonts w:ascii="Times New Roman" w:eastAsia="Times New Roman" w:hAnsi="Times New Roman" w:cs="Times New Roman"/>
        </w:rPr>
        <w:tab/>
      </w:r>
      <w:r w:rsidRPr="00C0448C">
        <w:rPr>
          <w:rFonts w:ascii="Times New Roman" w:eastAsia="Times New Roman" w:hAnsi="Times New Roman" w:cs="Times New Roman"/>
        </w:rPr>
        <w:tab/>
        <w:t>zdržel se:</w:t>
      </w:r>
      <w:r w:rsidR="00625EB4" w:rsidRPr="00C0448C">
        <w:rPr>
          <w:rFonts w:ascii="Times New Roman" w:eastAsia="Times New Roman" w:hAnsi="Times New Roman" w:cs="Times New Roman"/>
        </w:rPr>
        <w:t xml:space="preserve"> 0</w:t>
      </w:r>
      <w:r w:rsidRPr="00C0448C">
        <w:rPr>
          <w:rFonts w:ascii="Times New Roman" w:eastAsia="Times New Roman" w:hAnsi="Times New Roman" w:cs="Times New Roman"/>
        </w:rPr>
        <w:t xml:space="preserve">       </w:t>
      </w:r>
    </w:p>
    <w:p w:rsidR="0063393D" w:rsidRPr="00C0448C" w:rsidRDefault="0063393D" w:rsidP="002A37B6">
      <w:pPr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C0448C">
        <w:rPr>
          <w:rFonts w:ascii="Times New Roman" w:eastAsia="Times New Roman" w:hAnsi="Times New Roman" w:cs="Times New Roman"/>
          <w:b/>
          <w:bCs/>
          <w:iCs/>
        </w:rPr>
        <w:t>Usnesení č.2</w:t>
      </w:r>
      <w:r w:rsidR="0081113F">
        <w:rPr>
          <w:rFonts w:ascii="Times New Roman" w:eastAsia="Times New Roman" w:hAnsi="Times New Roman" w:cs="Times New Roman"/>
          <w:b/>
          <w:bCs/>
          <w:iCs/>
        </w:rPr>
        <w:t>/7</w:t>
      </w:r>
      <w:r w:rsidRPr="00C0448C">
        <w:rPr>
          <w:rFonts w:ascii="Times New Roman" w:eastAsia="Times New Roman" w:hAnsi="Times New Roman" w:cs="Times New Roman"/>
          <w:b/>
          <w:bCs/>
          <w:iCs/>
        </w:rPr>
        <w:t>/201</w:t>
      </w:r>
      <w:r w:rsidR="00206DAB" w:rsidRPr="00C0448C">
        <w:rPr>
          <w:rFonts w:ascii="Times New Roman" w:eastAsia="Times New Roman" w:hAnsi="Times New Roman" w:cs="Times New Roman"/>
          <w:b/>
          <w:bCs/>
          <w:iCs/>
        </w:rPr>
        <w:t>9</w:t>
      </w:r>
      <w:r w:rsidRPr="00C0448C">
        <w:rPr>
          <w:rFonts w:ascii="Times New Roman" w:eastAsia="Times New Roman" w:hAnsi="Times New Roman" w:cs="Times New Roman"/>
          <w:b/>
          <w:bCs/>
          <w:iCs/>
        </w:rPr>
        <w:t xml:space="preserve"> bylo přijato. </w:t>
      </w:r>
    </w:p>
    <w:p w:rsidR="00CA7A05" w:rsidRDefault="00CA7A05" w:rsidP="004E0527">
      <w:pPr>
        <w:jc w:val="both"/>
        <w:rPr>
          <w:rFonts w:ascii="Times New Roman" w:hAnsi="Times New Roman" w:cs="Times New Roman"/>
          <w:b/>
          <w:bCs/>
        </w:rPr>
      </w:pPr>
    </w:p>
    <w:p w:rsidR="00E02BCD" w:rsidRDefault="00E02BCD" w:rsidP="004E0527">
      <w:pPr>
        <w:jc w:val="both"/>
        <w:rPr>
          <w:rFonts w:ascii="Times New Roman" w:hAnsi="Times New Roman" w:cs="Times New Roman"/>
          <w:b/>
          <w:bCs/>
        </w:rPr>
      </w:pPr>
    </w:p>
    <w:p w:rsidR="00E02BCD" w:rsidRDefault="00E02BCD" w:rsidP="004E0527">
      <w:pPr>
        <w:jc w:val="both"/>
        <w:rPr>
          <w:rFonts w:ascii="Times New Roman" w:hAnsi="Times New Roman" w:cs="Times New Roman"/>
          <w:b/>
          <w:bCs/>
        </w:rPr>
      </w:pPr>
    </w:p>
    <w:p w:rsidR="0063393D" w:rsidRPr="005842B6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842B6">
        <w:rPr>
          <w:rFonts w:ascii="Times New Roman" w:hAnsi="Times New Roman" w:cs="Times New Roman"/>
          <w:b/>
          <w:bCs/>
        </w:rPr>
        <w:t xml:space="preserve">3. </w:t>
      </w:r>
      <w:r w:rsidRPr="005842B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:rsidR="001458DA" w:rsidRDefault="007A4EF3" w:rsidP="001458DA">
      <w:pPr>
        <w:jc w:val="both"/>
        <w:rPr>
          <w:rFonts w:ascii="Times New Roman" w:hAnsi="Times New Roman" w:cs="Times New Roman"/>
        </w:rPr>
      </w:pPr>
      <w:bookmarkStart w:id="0" w:name="_Hlk1454712"/>
      <w:r w:rsidRPr="00F33E11">
        <w:rPr>
          <w:rFonts w:ascii="Times New Roman" w:hAnsi="Times New Roman" w:cs="Times New Roman"/>
        </w:rPr>
        <w:t xml:space="preserve">- </w:t>
      </w:r>
      <w:r w:rsidR="001458DA" w:rsidRPr="001458DA">
        <w:rPr>
          <w:rFonts w:ascii="Times New Roman" w:hAnsi="Times New Roman" w:cs="Times New Roman"/>
        </w:rPr>
        <w:t>Dodatek č. 4 ke smlouvě č. 7/2015 o nájmu v obecním chráněném bytě ze dne 30.6.2015</w:t>
      </w:r>
      <w:r w:rsidR="001458DA">
        <w:rPr>
          <w:rFonts w:ascii="Times New Roman" w:hAnsi="Times New Roman" w:cs="Times New Roman"/>
        </w:rPr>
        <w:t xml:space="preserve"> podepsán</w:t>
      </w:r>
    </w:p>
    <w:p w:rsidR="005D6902" w:rsidRDefault="001458DA" w:rsidP="001458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58DA">
        <w:rPr>
          <w:rFonts w:ascii="Times New Roman" w:hAnsi="Times New Roman" w:cs="Times New Roman"/>
        </w:rPr>
        <w:t>Smlouva o dílo – konstrukce přístřešku letní zahrádky u KD, Babice 37</w:t>
      </w:r>
      <w:r>
        <w:rPr>
          <w:rFonts w:ascii="Times New Roman" w:hAnsi="Times New Roman" w:cs="Times New Roman"/>
        </w:rPr>
        <w:t xml:space="preserve"> podepsána </w:t>
      </w:r>
    </w:p>
    <w:p w:rsidR="001458DA" w:rsidRDefault="001458DA" w:rsidP="001458DA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- provedena </w:t>
      </w:r>
      <w:r w:rsidRPr="00801CF4">
        <w:rPr>
          <w:rFonts w:ascii="Times New Roman" w:hAnsi="Times New Roman" w:cs="Times New Roman"/>
          <w:bCs/>
          <w:iCs/>
        </w:rPr>
        <w:t>instalac</w:t>
      </w:r>
      <w:r>
        <w:rPr>
          <w:rFonts w:ascii="Times New Roman" w:hAnsi="Times New Roman" w:cs="Times New Roman"/>
          <w:bCs/>
          <w:iCs/>
        </w:rPr>
        <w:t>e</w:t>
      </w:r>
      <w:r w:rsidRPr="00801CF4">
        <w:rPr>
          <w:rFonts w:ascii="Times New Roman" w:hAnsi="Times New Roman" w:cs="Times New Roman"/>
          <w:bCs/>
          <w:iCs/>
        </w:rPr>
        <w:t xml:space="preserve"> a umístění klimatizace</w:t>
      </w:r>
      <w:r>
        <w:rPr>
          <w:rFonts w:ascii="Times New Roman" w:hAnsi="Times New Roman" w:cs="Times New Roman"/>
          <w:bCs/>
          <w:iCs/>
        </w:rPr>
        <w:t xml:space="preserve"> v KD Babice dle předložené žádosti</w:t>
      </w:r>
    </w:p>
    <w:p w:rsidR="0001740A" w:rsidRPr="00BF7E77" w:rsidRDefault="0001740A" w:rsidP="00BF7E77">
      <w:pPr>
        <w:jc w:val="both"/>
        <w:rPr>
          <w:rFonts w:ascii="Times New Roman" w:hAnsi="Times New Roman" w:cs="Times New Roman"/>
          <w:bCs/>
          <w:iCs/>
        </w:rPr>
      </w:pPr>
      <w:r w:rsidRPr="00BF7E77">
        <w:rPr>
          <w:rFonts w:ascii="Times New Roman" w:hAnsi="Times New Roman" w:cs="Times New Roman"/>
        </w:rPr>
        <w:t>- rozpočtové opatření č.5 na rok 2019</w:t>
      </w:r>
      <w:r w:rsidR="00BF7E77" w:rsidRPr="00BF7E77">
        <w:rPr>
          <w:rFonts w:ascii="Times New Roman" w:hAnsi="Times New Roman" w:cs="Times New Roman"/>
        </w:rPr>
        <w:t xml:space="preserve"> vyvěšeno </w:t>
      </w:r>
      <w:r w:rsidR="002F7093">
        <w:rPr>
          <w:rFonts w:ascii="Times New Roman" w:hAnsi="Times New Roman" w:cs="Times New Roman"/>
        </w:rPr>
        <w:t xml:space="preserve">na webových stránkách obce dne </w:t>
      </w:r>
      <w:r w:rsidR="00BF7E77" w:rsidRPr="00BF7E77">
        <w:rPr>
          <w:rFonts w:ascii="Times New Roman" w:hAnsi="Times New Roman" w:cs="Times New Roman"/>
        </w:rPr>
        <w:t>3.7.2019</w:t>
      </w:r>
    </w:p>
    <w:p w:rsidR="0001740A" w:rsidRDefault="0001740A" w:rsidP="001458DA">
      <w:pPr>
        <w:jc w:val="both"/>
        <w:rPr>
          <w:rFonts w:ascii="Times New Roman" w:hAnsi="Times New Roman" w:cs="Times New Roman"/>
          <w:b/>
          <w:i/>
        </w:rPr>
      </w:pPr>
    </w:p>
    <w:p w:rsidR="00450449" w:rsidRDefault="00450449" w:rsidP="001458DA">
      <w:pPr>
        <w:jc w:val="both"/>
        <w:rPr>
          <w:rFonts w:ascii="Times New Roman" w:hAnsi="Times New Roman" w:cs="Times New Roman"/>
          <w:b/>
          <w:i/>
        </w:rPr>
      </w:pPr>
    </w:p>
    <w:p w:rsidR="002F7093" w:rsidRDefault="002F7093" w:rsidP="001458DA">
      <w:pPr>
        <w:jc w:val="both"/>
        <w:rPr>
          <w:rFonts w:ascii="Times New Roman" w:hAnsi="Times New Roman" w:cs="Times New Roman"/>
          <w:b/>
          <w:i/>
        </w:rPr>
      </w:pPr>
    </w:p>
    <w:p w:rsidR="002F7093" w:rsidRDefault="002F7093" w:rsidP="001458DA">
      <w:pPr>
        <w:jc w:val="both"/>
        <w:rPr>
          <w:rFonts w:ascii="Times New Roman" w:hAnsi="Times New Roman" w:cs="Times New Roman"/>
          <w:b/>
          <w:i/>
        </w:rPr>
      </w:pPr>
    </w:p>
    <w:p w:rsidR="00450449" w:rsidRDefault="00450449" w:rsidP="001458DA">
      <w:pPr>
        <w:jc w:val="both"/>
        <w:rPr>
          <w:rFonts w:ascii="Times New Roman" w:hAnsi="Times New Roman" w:cs="Times New Roman"/>
          <w:b/>
          <w:i/>
        </w:rPr>
      </w:pPr>
    </w:p>
    <w:p w:rsidR="00844B3C" w:rsidRDefault="00844B3C" w:rsidP="001458DA">
      <w:pPr>
        <w:jc w:val="both"/>
        <w:rPr>
          <w:rFonts w:ascii="Times New Roman" w:hAnsi="Times New Roman" w:cs="Times New Roman"/>
          <w:b/>
          <w:i/>
        </w:rPr>
      </w:pPr>
    </w:p>
    <w:p w:rsidR="00D4144B" w:rsidRDefault="008C0086" w:rsidP="00D4144B">
      <w:pPr>
        <w:jc w:val="both"/>
        <w:rPr>
          <w:rFonts w:ascii="Times New Roman" w:hAnsi="Times New Roman" w:cs="Times New Roman"/>
        </w:rPr>
      </w:pPr>
      <w:bookmarkStart w:id="1" w:name="_Hlk6292175"/>
      <w:r w:rsidRPr="00B2131D">
        <w:rPr>
          <w:rFonts w:ascii="Times New Roman" w:hAnsi="Times New Roman" w:cs="Times New Roman"/>
          <w:b/>
        </w:rPr>
        <w:lastRenderedPageBreak/>
        <w:t xml:space="preserve">4. </w:t>
      </w:r>
      <w:r w:rsidR="00B35A06" w:rsidRPr="00B35A06">
        <w:rPr>
          <w:rFonts w:cs="Times New Roman"/>
          <w:b/>
          <w:bCs/>
          <w:color w:val="000000"/>
          <w:u w:val="single"/>
        </w:rPr>
        <w:t>Smlouva o p</w:t>
      </w:r>
      <w:r w:rsidR="00B35A06" w:rsidRPr="00B35A06">
        <w:rPr>
          <w:b/>
          <w:bCs/>
          <w:u w:val="single"/>
        </w:rPr>
        <w:t>rávu provést stavbu</w:t>
      </w:r>
      <w:r w:rsidR="00B35A06" w:rsidRPr="00B35A06">
        <w:rPr>
          <w:rFonts w:cs="Times New Roman"/>
          <w:b/>
          <w:bCs/>
          <w:u w:val="single"/>
        </w:rPr>
        <w:t xml:space="preserve"> (SSOK)</w:t>
      </w:r>
      <w:r w:rsidR="00B35A06">
        <w:rPr>
          <w:rFonts w:cs="Times New Roman"/>
        </w:rPr>
        <w:t xml:space="preserve"> </w:t>
      </w:r>
      <w:r w:rsidR="00B2131D" w:rsidRPr="00B2131D">
        <w:rPr>
          <w:rFonts w:ascii="Times New Roman" w:hAnsi="Times New Roman" w:cs="Times New Roman"/>
        </w:rPr>
        <w:t>(př</w:t>
      </w:r>
      <w:r w:rsidR="0040457B" w:rsidRPr="00B2131D">
        <w:rPr>
          <w:rFonts w:ascii="Times New Roman" w:hAnsi="Times New Roman" w:cs="Times New Roman"/>
        </w:rPr>
        <w:t>íloha č.1)</w:t>
      </w:r>
      <w:bookmarkEnd w:id="0"/>
      <w:bookmarkEnd w:id="1"/>
    </w:p>
    <w:p w:rsidR="00BA6CFD" w:rsidRDefault="00BA6CFD" w:rsidP="007B2EAD">
      <w:pPr>
        <w:jc w:val="both"/>
        <w:rPr>
          <w:rFonts w:ascii="Times New Roman" w:hAnsi="Times New Roman" w:cs="Times New Roman"/>
          <w:bCs/>
        </w:rPr>
      </w:pPr>
      <w:r w:rsidRPr="00D4144B">
        <w:rPr>
          <w:rFonts w:ascii="Times New Roman" w:hAnsi="Times New Roman" w:cs="Times New Roman"/>
          <w:bCs/>
        </w:rPr>
        <w:t>Paní starostka předkládá ZO</w:t>
      </w:r>
      <w:r>
        <w:rPr>
          <w:rFonts w:ascii="Times New Roman" w:hAnsi="Times New Roman" w:cs="Times New Roman"/>
          <w:bCs/>
        </w:rPr>
        <w:t xml:space="preserve"> návrh Smlouvy o právu provést stavbu uzavřenou mezi Olomouckým krajem zastoupený Správou silnic Olomouckého kraje, </w:t>
      </w:r>
      <w:proofErr w:type="spellStart"/>
      <w:r>
        <w:rPr>
          <w:rFonts w:ascii="Times New Roman" w:hAnsi="Times New Roman" w:cs="Times New Roman"/>
          <w:bCs/>
        </w:rPr>
        <w:t>p.o</w:t>
      </w:r>
      <w:proofErr w:type="spellEnd"/>
      <w:r>
        <w:rPr>
          <w:rFonts w:ascii="Times New Roman" w:hAnsi="Times New Roman" w:cs="Times New Roman"/>
          <w:bCs/>
        </w:rPr>
        <w:t>. se sídlem Lipenská 120, 779 00 Olomouc, zastoupena panem J</w:t>
      </w:r>
      <w:r w:rsidR="00844B3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K</w:t>
      </w:r>
      <w:r w:rsidR="00844B3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B40BA9">
        <w:rPr>
          <w:rFonts w:ascii="Times New Roman" w:hAnsi="Times New Roman" w:cs="Times New Roman"/>
          <w:bCs/>
          <w:i/>
          <w:iCs/>
        </w:rPr>
        <w:t>(„vlastník“)</w:t>
      </w:r>
      <w:r>
        <w:rPr>
          <w:rFonts w:ascii="Times New Roman" w:hAnsi="Times New Roman" w:cs="Times New Roman"/>
          <w:bCs/>
        </w:rPr>
        <w:t xml:space="preserve"> a obcí Babice, Babice 65, 78501 Šternberk</w:t>
      </w:r>
      <w:r w:rsidR="00427394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zastoupena</w:t>
      </w:r>
      <w:r w:rsidR="004B04CC" w:rsidRPr="004B04CC">
        <w:rPr>
          <w:rFonts w:ascii="Times New Roman" w:hAnsi="Times New Roman" w:cs="Times New Roman"/>
          <w:bCs/>
        </w:rPr>
        <w:t xml:space="preserve"> </w:t>
      </w:r>
      <w:r w:rsidR="004B04CC">
        <w:rPr>
          <w:rFonts w:ascii="Times New Roman" w:hAnsi="Times New Roman" w:cs="Times New Roman"/>
          <w:bCs/>
        </w:rPr>
        <w:t>paní D</w:t>
      </w:r>
      <w:r w:rsidR="00844B3C">
        <w:rPr>
          <w:rFonts w:ascii="Times New Roman" w:hAnsi="Times New Roman" w:cs="Times New Roman"/>
          <w:bCs/>
        </w:rPr>
        <w:t>.</w:t>
      </w:r>
      <w:r w:rsidR="004B04CC">
        <w:rPr>
          <w:rFonts w:ascii="Times New Roman" w:hAnsi="Times New Roman" w:cs="Times New Roman"/>
          <w:bCs/>
        </w:rPr>
        <w:t>H</w:t>
      </w:r>
      <w:r w:rsidR="00844B3C">
        <w:rPr>
          <w:rFonts w:ascii="Times New Roman" w:hAnsi="Times New Roman" w:cs="Times New Roman"/>
          <w:bCs/>
        </w:rPr>
        <w:t>.</w:t>
      </w:r>
      <w:r w:rsidR="004B04CC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starostkou obce </w:t>
      </w:r>
      <w:r w:rsidR="004B04CC">
        <w:rPr>
          <w:rFonts w:ascii="Times New Roman" w:hAnsi="Times New Roman" w:cs="Times New Roman"/>
          <w:bCs/>
        </w:rPr>
        <w:t>(</w:t>
      </w:r>
      <w:r w:rsidRPr="00B40BA9">
        <w:rPr>
          <w:rFonts w:ascii="Times New Roman" w:hAnsi="Times New Roman" w:cs="Times New Roman"/>
          <w:bCs/>
          <w:i/>
          <w:iCs/>
        </w:rPr>
        <w:t>„stavebník“).</w:t>
      </w:r>
      <w:r>
        <w:rPr>
          <w:rFonts w:ascii="Times New Roman" w:hAnsi="Times New Roman" w:cs="Times New Roman"/>
          <w:bCs/>
        </w:rPr>
        <w:t xml:space="preserve"> Předmětem smlouvy je založení práva stavebníka provést stavbu „Stezka pro chodce a cyklisty Šternberk – Uničov, </w:t>
      </w:r>
      <w:proofErr w:type="spellStart"/>
      <w:r>
        <w:rPr>
          <w:rFonts w:ascii="Times New Roman" w:hAnsi="Times New Roman" w:cs="Times New Roman"/>
          <w:bCs/>
        </w:rPr>
        <w:t>k.ú</w:t>
      </w:r>
      <w:proofErr w:type="spellEnd"/>
      <w:r>
        <w:rPr>
          <w:rFonts w:ascii="Times New Roman" w:hAnsi="Times New Roman" w:cs="Times New Roman"/>
          <w:bCs/>
        </w:rPr>
        <w:t xml:space="preserve">. Babice u Šternberka“ na dotčené nemovitosti. </w:t>
      </w:r>
    </w:p>
    <w:p w:rsidR="00BA6CFD" w:rsidRDefault="00BA6CFD" w:rsidP="007B2E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K tomuto nebyly vzneseny ze strany ZO žádné dotazy a připomínky. </w:t>
      </w:r>
    </w:p>
    <w:p w:rsidR="00BA6CFD" w:rsidRDefault="00BA6CFD" w:rsidP="007B2EAD">
      <w:pPr>
        <w:jc w:val="both"/>
        <w:rPr>
          <w:rFonts w:ascii="Times New Roman" w:hAnsi="Times New Roman" w:cs="Times New Roman"/>
          <w:bCs/>
        </w:rPr>
      </w:pPr>
      <w:r w:rsidRPr="00E2783C">
        <w:rPr>
          <w:rFonts w:ascii="Times New Roman" w:hAnsi="Times New Roman" w:cs="Times New Roman"/>
          <w:b/>
          <w:bCs/>
        </w:rPr>
        <w:t xml:space="preserve">Návrh na usnesení: </w:t>
      </w:r>
      <w:r w:rsidRPr="00E2783C">
        <w:rPr>
          <w:rFonts w:ascii="Times New Roman" w:hAnsi="Times New Roman" w:cs="Times New Roman"/>
        </w:rPr>
        <w:t xml:space="preserve">Zastupitelstvo obce Babice </w:t>
      </w:r>
      <w:r w:rsidRPr="00E2783C">
        <w:rPr>
          <w:rFonts w:ascii="Times New Roman" w:hAnsi="Times New Roman" w:cs="Times New Roman"/>
          <w:b/>
          <w:i/>
        </w:rPr>
        <w:t>schvaluje</w:t>
      </w:r>
      <w:r>
        <w:rPr>
          <w:rFonts w:ascii="Times New Roman" w:hAnsi="Times New Roman" w:cs="Times New Roman"/>
          <w:b/>
          <w:i/>
        </w:rPr>
        <w:t xml:space="preserve"> </w:t>
      </w:r>
      <w:r w:rsidRPr="006D555B">
        <w:rPr>
          <w:rFonts w:ascii="Times New Roman" w:hAnsi="Times New Roman" w:cs="Times New Roman"/>
          <w:bCs/>
          <w:iCs/>
        </w:rPr>
        <w:t>Smlouvu o právu provést stavbu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uzavřenou mezi Olomouckým krajem zastoupený Správou silnic Olomouckého kraje, </w:t>
      </w:r>
      <w:proofErr w:type="spellStart"/>
      <w:r>
        <w:rPr>
          <w:rFonts w:ascii="Times New Roman" w:hAnsi="Times New Roman" w:cs="Times New Roman"/>
          <w:bCs/>
        </w:rPr>
        <w:t>p.o</w:t>
      </w:r>
      <w:proofErr w:type="spellEnd"/>
      <w:r>
        <w:rPr>
          <w:rFonts w:ascii="Times New Roman" w:hAnsi="Times New Roman" w:cs="Times New Roman"/>
          <w:bCs/>
        </w:rPr>
        <w:t>. se sídlem Lipenská 120, 779 00 Olomouc, zastoupena panem J</w:t>
      </w:r>
      <w:r w:rsidR="00844B3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K</w:t>
      </w:r>
      <w:r w:rsidR="00844B3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B40BA9">
        <w:rPr>
          <w:rFonts w:ascii="Times New Roman" w:hAnsi="Times New Roman" w:cs="Times New Roman"/>
          <w:bCs/>
          <w:i/>
          <w:iCs/>
        </w:rPr>
        <w:t>(„vlastník“)</w:t>
      </w:r>
      <w:r>
        <w:rPr>
          <w:rFonts w:ascii="Times New Roman" w:hAnsi="Times New Roman" w:cs="Times New Roman"/>
          <w:bCs/>
        </w:rPr>
        <w:t xml:space="preserve"> a obcí Babice, Babice 65, 78501 Šternberk zastoupena </w:t>
      </w:r>
      <w:r w:rsidR="004B04CC">
        <w:rPr>
          <w:rFonts w:ascii="Times New Roman" w:hAnsi="Times New Roman" w:cs="Times New Roman"/>
          <w:bCs/>
        </w:rPr>
        <w:t>paní D</w:t>
      </w:r>
      <w:r w:rsidR="00844B3C">
        <w:rPr>
          <w:rFonts w:ascii="Times New Roman" w:hAnsi="Times New Roman" w:cs="Times New Roman"/>
          <w:bCs/>
        </w:rPr>
        <w:t>.</w:t>
      </w:r>
      <w:r w:rsidR="004B04CC">
        <w:rPr>
          <w:rFonts w:ascii="Times New Roman" w:hAnsi="Times New Roman" w:cs="Times New Roman"/>
          <w:bCs/>
        </w:rPr>
        <w:t>H</w:t>
      </w:r>
      <w:r w:rsidR="00844B3C">
        <w:rPr>
          <w:rFonts w:ascii="Times New Roman" w:hAnsi="Times New Roman" w:cs="Times New Roman"/>
          <w:bCs/>
        </w:rPr>
        <w:t>.</w:t>
      </w:r>
      <w:r w:rsidR="004B04CC">
        <w:rPr>
          <w:rFonts w:ascii="Times New Roman" w:hAnsi="Times New Roman" w:cs="Times New Roman"/>
          <w:bCs/>
        </w:rPr>
        <w:t xml:space="preserve">, starostkou </w:t>
      </w:r>
      <w:r>
        <w:rPr>
          <w:rFonts w:ascii="Times New Roman" w:hAnsi="Times New Roman" w:cs="Times New Roman"/>
          <w:bCs/>
        </w:rPr>
        <w:t xml:space="preserve">obce </w:t>
      </w:r>
      <w:r w:rsidRPr="00B40BA9">
        <w:rPr>
          <w:rFonts w:ascii="Times New Roman" w:hAnsi="Times New Roman" w:cs="Times New Roman"/>
          <w:bCs/>
          <w:i/>
          <w:iCs/>
        </w:rPr>
        <w:t>(„stavebník“)</w:t>
      </w:r>
      <w:r>
        <w:rPr>
          <w:rFonts w:ascii="Times New Roman" w:hAnsi="Times New Roman" w:cs="Times New Roman"/>
          <w:bCs/>
        </w:rPr>
        <w:t xml:space="preserve"> a </w:t>
      </w:r>
      <w:r w:rsidRPr="0035540A">
        <w:rPr>
          <w:rFonts w:ascii="Times New Roman" w:hAnsi="Times New Roman" w:cs="Times New Roman"/>
          <w:b/>
          <w:i/>
          <w:iCs/>
        </w:rPr>
        <w:t>pověřuje</w:t>
      </w:r>
      <w:r>
        <w:rPr>
          <w:rFonts w:ascii="Times New Roman" w:hAnsi="Times New Roman" w:cs="Times New Roman"/>
          <w:bCs/>
        </w:rPr>
        <w:t xml:space="preserve"> paní starostku k podpisu této smlouvy. </w:t>
      </w:r>
    </w:p>
    <w:p w:rsidR="00B2131D" w:rsidRPr="00D52948" w:rsidRDefault="00B2131D" w:rsidP="00B2131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D52948">
        <w:rPr>
          <w:rFonts w:ascii="Times New Roman" w:hAnsi="Times New Roman" w:cs="Times New Roman"/>
          <w:b/>
          <w:bCs/>
        </w:rPr>
        <w:t xml:space="preserve">Hlasování: </w:t>
      </w:r>
      <w:r w:rsidRPr="00D52948">
        <w:rPr>
          <w:rFonts w:ascii="Times New Roman" w:hAnsi="Times New Roman" w:cs="Times New Roman"/>
        </w:rPr>
        <w:t>pro:</w:t>
      </w:r>
      <w:r w:rsidR="00B40BA9">
        <w:rPr>
          <w:rFonts w:ascii="Times New Roman" w:hAnsi="Times New Roman" w:cs="Times New Roman"/>
        </w:rPr>
        <w:t xml:space="preserve"> 5</w:t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  <w:t>proti:</w:t>
      </w:r>
      <w:r>
        <w:rPr>
          <w:rFonts w:ascii="Times New Roman" w:hAnsi="Times New Roman" w:cs="Times New Roman"/>
        </w:rPr>
        <w:t xml:space="preserve"> 0</w:t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 xml:space="preserve">zdržel se: </w:t>
      </w:r>
      <w:r>
        <w:rPr>
          <w:rFonts w:ascii="Times New Roman" w:hAnsi="Times New Roman" w:cs="Times New Roman"/>
        </w:rPr>
        <w:t>0</w:t>
      </w:r>
    </w:p>
    <w:p w:rsidR="00B2131D" w:rsidRPr="00D52948" w:rsidRDefault="00B2131D" w:rsidP="00B2131D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D52948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81113F">
        <w:rPr>
          <w:rFonts w:ascii="Times New Roman" w:eastAsia="Times New Roman" w:hAnsi="Times New Roman" w:cs="Times New Roman"/>
          <w:b/>
          <w:bCs/>
          <w:i/>
          <w:iCs/>
        </w:rPr>
        <w:t>7</w:t>
      </w:r>
      <w:r w:rsidRPr="00D52948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 w:rsidR="008B4AC1">
        <w:rPr>
          <w:rFonts w:ascii="Times New Roman" w:eastAsia="Times New Roman" w:hAnsi="Times New Roman" w:cs="Times New Roman"/>
          <w:b/>
          <w:bCs/>
          <w:i/>
          <w:iCs/>
        </w:rPr>
        <w:t>9</w:t>
      </w:r>
      <w:r w:rsidRPr="00D52948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:rsidR="009D2EB2" w:rsidRPr="001A0B74" w:rsidRDefault="00A54DAD" w:rsidP="00B2131D">
      <w:pPr>
        <w:jc w:val="both"/>
        <w:rPr>
          <w:rFonts w:ascii="Times New Roman" w:hAnsi="Times New Roman" w:cs="Times New Roman"/>
          <w:b/>
          <w:color w:val="FF0000"/>
        </w:rPr>
      </w:pPr>
      <w:r w:rsidRPr="001A0B74">
        <w:rPr>
          <w:b/>
          <w:bCs/>
          <w:i/>
          <w:iCs/>
          <w:color w:val="FF0000"/>
        </w:rPr>
        <w:br/>
      </w:r>
    </w:p>
    <w:p w:rsidR="006946B9" w:rsidRPr="001A0B74" w:rsidRDefault="006946B9" w:rsidP="00B47802">
      <w:pPr>
        <w:jc w:val="both"/>
        <w:rPr>
          <w:rFonts w:ascii="Times New Roman" w:hAnsi="Times New Roman" w:cs="Times New Roman"/>
          <w:b/>
          <w:color w:val="FF0000"/>
        </w:rPr>
      </w:pPr>
      <w:r w:rsidRPr="00E2783C">
        <w:rPr>
          <w:rFonts w:ascii="Times New Roman" w:hAnsi="Times New Roman" w:cs="Times New Roman"/>
          <w:b/>
        </w:rPr>
        <w:t xml:space="preserve">5. </w:t>
      </w:r>
      <w:r w:rsidR="004B5A88" w:rsidRPr="004B5A88">
        <w:rPr>
          <w:rFonts w:cs="Times New Roman"/>
          <w:b/>
          <w:u w:val="single"/>
        </w:rPr>
        <w:t>Nájemní smlouva a smlouva o budoucí smlouvě o zřízení služebnosti</w:t>
      </w:r>
      <w:r w:rsidR="00B47802" w:rsidRPr="00B47802">
        <w:rPr>
          <w:rFonts w:ascii="Times New Roman" w:hAnsi="Times New Roman" w:cs="Times New Roman"/>
        </w:rPr>
        <w:t xml:space="preserve"> </w:t>
      </w:r>
      <w:r w:rsidR="0035308A" w:rsidRPr="00990329">
        <w:rPr>
          <w:rFonts w:ascii="Times New Roman" w:hAnsi="Times New Roman" w:cs="Times New Roman"/>
        </w:rPr>
        <w:t>(</w:t>
      </w:r>
      <w:r w:rsidR="00E915D1" w:rsidRPr="00990329">
        <w:rPr>
          <w:rFonts w:ascii="Times New Roman" w:hAnsi="Times New Roman" w:cs="Times New Roman"/>
        </w:rPr>
        <w:t xml:space="preserve">příloha č. </w:t>
      </w:r>
      <w:r w:rsidR="0040457B" w:rsidRPr="00990329">
        <w:rPr>
          <w:rFonts w:ascii="Times New Roman" w:hAnsi="Times New Roman" w:cs="Times New Roman"/>
        </w:rPr>
        <w:t>2</w:t>
      </w:r>
      <w:r w:rsidR="00E915D1" w:rsidRPr="00990329">
        <w:rPr>
          <w:rFonts w:ascii="Times New Roman" w:hAnsi="Times New Roman" w:cs="Times New Roman"/>
        </w:rPr>
        <w:t>)</w:t>
      </w:r>
    </w:p>
    <w:p w:rsidR="00754C0E" w:rsidRDefault="00BF7E77" w:rsidP="006F6AFD">
      <w:pPr>
        <w:jc w:val="both"/>
        <w:rPr>
          <w:rFonts w:ascii="Times New Roman" w:hAnsi="Times New Roman" w:cs="Times New Roman"/>
          <w:b/>
          <w:bCs/>
        </w:rPr>
      </w:pPr>
      <w:r w:rsidRPr="00D4144B">
        <w:rPr>
          <w:rFonts w:ascii="Times New Roman" w:hAnsi="Times New Roman" w:cs="Times New Roman"/>
          <w:bCs/>
        </w:rPr>
        <w:t>Paní starostka předkládá ZO</w:t>
      </w:r>
      <w:r w:rsidR="009345E2">
        <w:rPr>
          <w:rFonts w:ascii="Times New Roman" w:hAnsi="Times New Roman" w:cs="Times New Roman"/>
          <w:bCs/>
        </w:rPr>
        <w:t xml:space="preserve"> Nájemní smlouvu a smlouvu o budoucí smlouvě o zřízení služebnosti uzavřenou mezi Olomouckým krajem (</w:t>
      </w:r>
      <w:r w:rsidR="009345E2" w:rsidRPr="009345E2">
        <w:rPr>
          <w:rFonts w:ascii="Times New Roman" w:hAnsi="Times New Roman" w:cs="Times New Roman"/>
          <w:bCs/>
          <w:i/>
          <w:iCs/>
        </w:rPr>
        <w:t>jako vlastník nemovitosti či budoucí povinný</w:t>
      </w:r>
      <w:r w:rsidR="009345E2">
        <w:rPr>
          <w:rFonts w:ascii="Times New Roman" w:hAnsi="Times New Roman" w:cs="Times New Roman"/>
          <w:bCs/>
        </w:rPr>
        <w:t xml:space="preserve">), zastoupený Správou silnic Olomouckého kraje, </w:t>
      </w:r>
      <w:proofErr w:type="spellStart"/>
      <w:r w:rsidR="009345E2">
        <w:rPr>
          <w:rFonts w:ascii="Times New Roman" w:hAnsi="Times New Roman" w:cs="Times New Roman"/>
          <w:bCs/>
        </w:rPr>
        <w:t>p.o</w:t>
      </w:r>
      <w:proofErr w:type="spellEnd"/>
      <w:r w:rsidR="009345E2">
        <w:rPr>
          <w:rFonts w:ascii="Times New Roman" w:hAnsi="Times New Roman" w:cs="Times New Roman"/>
          <w:bCs/>
        </w:rPr>
        <w:t>.</w:t>
      </w:r>
      <w:r w:rsidR="00427394">
        <w:rPr>
          <w:rFonts w:ascii="Times New Roman" w:hAnsi="Times New Roman" w:cs="Times New Roman"/>
          <w:bCs/>
        </w:rPr>
        <w:t>,</w:t>
      </w:r>
      <w:r w:rsidR="009345E2">
        <w:rPr>
          <w:rFonts w:ascii="Times New Roman" w:hAnsi="Times New Roman" w:cs="Times New Roman"/>
          <w:bCs/>
        </w:rPr>
        <w:t xml:space="preserve"> Lipenská 120, 779 00 Olomouc, zastoupena panem J</w:t>
      </w:r>
      <w:r w:rsidR="00844B3C">
        <w:rPr>
          <w:rFonts w:ascii="Times New Roman" w:hAnsi="Times New Roman" w:cs="Times New Roman"/>
          <w:bCs/>
        </w:rPr>
        <w:t>.</w:t>
      </w:r>
      <w:r w:rsidR="009345E2">
        <w:rPr>
          <w:rFonts w:ascii="Times New Roman" w:hAnsi="Times New Roman" w:cs="Times New Roman"/>
          <w:bCs/>
        </w:rPr>
        <w:t>K</w:t>
      </w:r>
      <w:r w:rsidR="00844B3C">
        <w:rPr>
          <w:rFonts w:ascii="Times New Roman" w:hAnsi="Times New Roman" w:cs="Times New Roman"/>
          <w:bCs/>
        </w:rPr>
        <w:t>.</w:t>
      </w:r>
      <w:r w:rsidR="009345E2">
        <w:rPr>
          <w:rFonts w:ascii="Times New Roman" w:hAnsi="Times New Roman" w:cs="Times New Roman"/>
          <w:bCs/>
        </w:rPr>
        <w:t>, vedoucím Střediska údržby Olomouc a obcí Babice, Babice 65, 78501 Šternberk, zastoupen</w:t>
      </w:r>
      <w:r w:rsidR="00427394">
        <w:rPr>
          <w:rFonts w:ascii="Times New Roman" w:hAnsi="Times New Roman" w:cs="Times New Roman"/>
          <w:bCs/>
        </w:rPr>
        <w:t>a</w:t>
      </w:r>
      <w:r w:rsidR="009345E2">
        <w:rPr>
          <w:rFonts w:ascii="Times New Roman" w:hAnsi="Times New Roman" w:cs="Times New Roman"/>
          <w:bCs/>
        </w:rPr>
        <w:t xml:space="preserve"> </w:t>
      </w:r>
      <w:r w:rsidR="00427394">
        <w:rPr>
          <w:rFonts w:ascii="Times New Roman" w:hAnsi="Times New Roman" w:cs="Times New Roman"/>
          <w:bCs/>
        </w:rPr>
        <w:t>paní D</w:t>
      </w:r>
      <w:r w:rsidR="00844B3C">
        <w:rPr>
          <w:rFonts w:ascii="Times New Roman" w:hAnsi="Times New Roman" w:cs="Times New Roman"/>
          <w:bCs/>
        </w:rPr>
        <w:t>.</w:t>
      </w:r>
      <w:r w:rsidR="00427394">
        <w:rPr>
          <w:rFonts w:ascii="Times New Roman" w:hAnsi="Times New Roman" w:cs="Times New Roman"/>
          <w:bCs/>
        </w:rPr>
        <w:t xml:space="preserve"> H</w:t>
      </w:r>
      <w:r w:rsidR="00844B3C">
        <w:rPr>
          <w:rFonts w:ascii="Times New Roman" w:hAnsi="Times New Roman" w:cs="Times New Roman"/>
          <w:bCs/>
        </w:rPr>
        <w:t>.</w:t>
      </w:r>
      <w:r w:rsidR="00427394">
        <w:rPr>
          <w:rFonts w:ascii="Times New Roman" w:hAnsi="Times New Roman" w:cs="Times New Roman"/>
          <w:bCs/>
        </w:rPr>
        <w:t xml:space="preserve">, </w:t>
      </w:r>
      <w:r w:rsidR="009345E2">
        <w:rPr>
          <w:rFonts w:ascii="Times New Roman" w:hAnsi="Times New Roman" w:cs="Times New Roman"/>
          <w:bCs/>
        </w:rPr>
        <w:t xml:space="preserve">starostkou </w:t>
      </w:r>
      <w:r w:rsidR="00427394">
        <w:rPr>
          <w:rFonts w:ascii="Times New Roman" w:hAnsi="Times New Roman" w:cs="Times New Roman"/>
          <w:bCs/>
        </w:rPr>
        <w:t xml:space="preserve">obce </w:t>
      </w:r>
      <w:r w:rsidR="009345E2">
        <w:rPr>
          <w:rFonts w:ascii="Times New Roman" w:hAnsi="Times New Roman" w:cs="Times New Roman"/>
          <w:bCs/>
        </w:rPr>
        <w:t>(</w:t>
      </w:r>
      <w:r w:rsidR="009345E2" w:rsidRPr="0035540A">
        <w:rPr>
          <w:rFonts w:ascii="Times New Roman" w:hAnsi="Times New Roman" w:cs="Times New Roman"/>
          <w:bCs/>
          <w:i/>
          <w:iCs/>
        </w:rPr>
        <w:t>nájemce či budoucí oprávněný</w:t>
      </w:r>
      <w:r w:rsidR="009345E2">
        <w:rPr>
          <w:rFonts w:ascii="Times New Roman" w:hAnsi="Times New Roman" w:cs="Times New Roman"/>
          <w:bCs/>
        </w:rPr>
        <w:t>)</w:t>
      </w:r>
      <w:r w:rsidR="0035540A">
        <w:rPr>
          <w:rFonts w:ascii="Times New Roman" w:hAnsi="Times New Roman" w:cs="Times New Roman"/>
          <w:bCs/>
        </w:rPr>
        <w:t xml:space="preserve">. Předmětem smlouvy </w:t>
      </w:r>
      <w:r w:rsidR="008264BB">
        <w:rPr>
          <w:rFonts w:ascii="Times New Roman" w:hAnsi="Times New Roman" w:cs="Times New Roman"/>
          <w:bCs/>
        </w:rPr>
        <w:t xml:space="preserve">je stavba „Stezka pro chodce a cyklisty Šternberk – Uničov, </w:t>
      </w:r>
      <w:proofErr w:type="spellStart"/>
      <w:r w:rsidR="008264BB">
        <w:rPr>
          <w:rFonts w:ascii="Times New Roman" w:hAnsi="Times New Roman" w:cs="Times New Roman"/>
          <w:bCs/>
        </w:rPr>
        <w:t>k.ú</w:t>
      </w:r>
      <w:proofErr w:type="spellEnd"/>
      <w:r w:rsidR="008264BB">
        <w:rPr>
          <w:rFonts w:ascii="Times New Roman" w:hAnsi="Times New Roman" w:cs="Times New Roman"/>
          <w:bCs/>
        </w:rPr>
        <w:t>. Babice u Šternberka“ a dále povinnosti nájemce vyplívající z nájemní smlouvy a ze smlouvy o budoucí smlouvě o zřízení služebnosti.</w:t>
      </w:r>
      <w:r w:rsidR="009345E2">
        <w:rPr>
          <w:rFonts w:ascii="Times New Roman" w:hAnsi="Times New Roman" w:cs="Times New Roman"/>
          <w:bCs/>
        </w:rPr>
        <w:t xml:space="preserve"> </w:t>
      </w:r>
      <w:r w:rsidR="00D46FF1">
        <w:rPr>
          <w:rFonts w:ascii="Times New Roman" w:hAnsi="Times New Roman" w:cs="Times New Roman"/>
          <w:bCs/>
        </w:rPr>
        <w:t xml:space="preserve"> </w:t>
      </w:r>
    </w:p>
    <w:p w:rsidR="008264BB" w:rsidRDefault="008264BB" w:rsidP="008264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K tomuto nebyly vzneseny ze strany ZO žádné dotazy a připomínky. </w:t>
      </w:r>
    </w:p>
    <w:p w:rsidR="00B47802" w:rsidRDefault="00B01A7A" w:rsidP="006F6AFD">
      <w:pPr>
        <w:jc w:val="both"/>
        <w:rPr>
          <w:rFonts w:ascii="Times New Roman" w:hAnsi="Times New Roman" w:cs="Times New Roman"/>
          <w:b/>
          <w:i/>
        </w:rPr>
      </w:pPr>
      <w:r w:rsidRPr="00B47802">
        <w:rPr>
          <w:rFonts w:ascii="Times New Roman" w:hAnsi="Times New Roman" w:cs="Times New Roman"/>
          <w:b/>
          <w:bCs/>
        </w:rPr>
        <w:t xml:space="preserve">Návrh na usnesení: </w:t>
      </w:r>
      <w:r w:rsidRPr="00B47802">
        <w:rPr>
          <w:rFonts w:ascii="Times New Roman" w:hAnsi="Times New Roman" w:cs="Times New Roman"/>
        </w:rPr>
        <w:t xml:space="preserve">Zastupitelstvo obce Babice </w:t>
      </w:r>
      <w:r w:rsidR="0063482C" w:rsidRPr="00B47802">
        <w:rPr>
          <w:rFonts w:ascii="Times New Roman" w:hAnsi="Times New Roman" w:cs="Times New Roman"/>
          <w:b/>
          <w:i/>
        </w:rPr>
        <w:t>schvaluje</w:t>
      </w:r>
      <w:r w:rsidR="008814F5" w:rsidRPr="008814F5">
        <w:rPr>
          <w:rFonts w:ascii="Times New Roman" w:hAnsi="Times New Roman" w:cs="Times New Roman"/>
          <w:bCs/>
        </w:rPr>
        <w:t xml:space="preserve"> </w:t>
      </w:r>
      <w:r w:rsidR="008814F5">
        <w:rPr>
          <w:rFonts w:ascii="Times New Roman" w:hAnsi="Times New Roman" w:cs="Times New Roman"/>
          <w:bCs/>
        </w:rPr>
        <w:t>Nájemní smlouvu a smlouvu o budoucí smlouvě o zřízení služebnosti uzavřenou mezi Olomouckým krajem (</w:t>
      </w:r>
      <w:r w:rsidR="008814F5" w:rsidRPr="009345E2">
        <w:rPr>
          <w:rFonts w:ascii="Times New Roman" w:hAnsi="Times New Roman" w:cs="Times New Roman"/>
          <w:bCs/>
          <w:i/>
          <w:iCs/>
        </w:rPr>
        <w:t>jako vlastník nemovitosti či budoucí povinný</w:t>
      </w:r>
      <w:r w:rsidR="008814F5">
        <w:rPr>
          <w:rFonts w:ascii="Times New Roman" w:hAnsi="Times New Roman" w:cs="Times New Roman"/>
          <w:bCs/>
        </w:rPr>
        <w:t xml:space="preserve">), zastoupený Správou silnic Olomouckého kraje, </w:t>
      </w:r>
      <w:proofErr w:type="spellStart"/>
      <w:r w:rsidR="008814F5">
        <w:rPr>
          <w:rFonts w:ascii="Times New Roman" w:hAnsi="Times New Roman" w:cs="Times New Roman"/>
          <w:bCs/>
        </w:rPr>
        <w:t>p.o</w:t>
      </w:r>
      <w:proofErr w:type="spellEnd"/>
      <w:r w:rsidR="008814F5">
        <w:rPr>
          <w:rFonts w:ascii="Times New Roman" w:hAnsi="Times New Roman" w:cs="Times New Roman"/>
          <w:bCs/>
        </w:rPr>
        <w:t>.</w:t>
      </w:r>
      <w:r w:rsidR="00427394">
        <w:rPr>
          <w:rFonts w:ascii="Times New Roman" w:hAnsi="Times New Roman" w:cs="Times New Roman"/>
          <w:bCs/>
        </w:rPr>
        <w:t>,</w:t>
      </w:r>
      <w:r w:rsidR="008814F5">
        <w:rPr>
          <w:rFonts w:ascii="Times New Roman" w:hAnsi="Times New Roman" w:cs="Times New Roman"/>
          <w:bCs/>
        </w:rPr>
        <w:t xml:space="preserve"> Lipenská 120, 779 00 Olomouc, zastoupena panem J</w:t>
      </w:r>
      <w:r w:rsidR="00844B3C">
        <w:rPr>
          <w:rFonts w:ascii="Times New Roman" w:hAnsi="Times New Roman" w:cs="Times New Roman"/>
          <w:bCs/>
        </w:rPr>
        <w:t>.</w:t>
      </w:r>
      <w:r w:rsidR="008814F5">
        <w:rPr>
          <w:rFonts w:ascii="Times New Roman" w:hAnsi="Times New Roman" w:cs="Times New Roman"/>
          <w:bCs/>
        </w:rPr>
        <w:t xml:space="preserve"> K</w:t>
      </w:r>
      <w:r w:rsidR="00844B3C">
        <w:rPr>
          <w:rFonts w:ascii="Times New Roman" w:hAnsi="Times New Roman" w:cs="Times New Roman"/>
          <w:bCs/>
        </w:rPr>
        <w:t>.</w:t>
      </w:r>
      <w:r w:rsidR="008814F5">
        <w:rPr>
          <w:rFonts w:ascii="Times New Roman" w:hAnsi="Times New Roman" w:cs="Times New Roman"/>
          <w:bCs/>
        </w:rPr>
        <w:t>, vedoucím Střediska údržby Olomouc a obcí Babice, Babice 65, 78501 Šternberk, zastoupenou paní D</w:t>
      </w:r>
      <w:r w:rsidR="00844B3C">
        <w:rPr>
          <w:rFonts w:ascii="Times New Roman" w:hAnsi="Times New Roman" w:cs="Times New Roman"/>
          <w:bCs/>
        </w:rPr>
        <w:t>.</w:t>
      </w:r>
      <w:r w:rsidR="008814F5">
        <w:rPr>
          <w:rFonts w:ascii="Times New Roman" w:hAnsi="Times New Roman" w:cs="Times New Roman"/>
          <w:bCs/>
        </w:rPr>
        <w:t xml:space="preserve"> H</w:t>
      </w:r>
      <w:r w:rsidR="00844B3C">
        <w:rPr>
          <w:rFonts w:ascii="Times New Roman" w:hAnsi="Times New Roman" w:cs="Times New Roman"/>
          <w:bCs/>
        </w:rPr>
        <w:t>.</w:t>
      </w:r>
      <w:r w:rsidR="00427394">
        <w:rPr>
          <w:rFonts w:ascii="Times New Roman" w:hAnsi="Times New Roman" w:cs="Times New Roman"/>
          <w:bCs/>
        </w:rPr>
        <w:t>, starostkou obce</w:t>
      </w:r>
      <w:r w:rsidR="008814F5">
        <w:rPr>
          <w:rFonts w:ascii="Times New Roman" w:hAnsi="Times New Roman" w:cs="Times New Roman"/>
          <w:bCs/>
        </w:rPr>
        <w:t xml:space="preserve"> (</w:t>
      </w:r>
      <w:r w:rsidR="008814F5" w:rsidRPr="0035540A">
        <w:rPr>
          <w:rFonts w:ascii="Times New Roman" w:hAnsi="Times New Roman" w:cs="Times New Roman"/>
          <w:bCs/>
          <w:i/>
          <w:iCs/>
        </w:rPr>
        <w:t>nájemce či budoucí oprávněný</w:t>
      </w:r>
      <w:r w:rsidR="008814F5">
        <w:rPr>
          <w:rFonts w:ascii="Times New Roman" w:hAnsi="Times New Roman" w:cs="Times New Roman"/>
          <w:bCs/>
        </w:rPr>
        <w:t xml:space="preserve">) a </w:t>
      </w:r>
      <w:r w:rsidR="008814F5" w:rsidRPr="008814F5">
        <w:rPr>
          <w:rFonts w:ascii="Times New Roman" w:hAnsi="Times New Roman" w:cs="Times New Roman"/>
          <w:b/>
          <w:i/>
          <w:iCs/>
        </w:rPr>
        <w:t>pověřuje</w:t>
      </w:r>
      <w:r w:rsidR="008814F5">
        <w:rPr>
          <w:rFonts w:ascii="Times New Roman" w:hAnsi="Times New Roman" w:cs="Times New Roman"/>
          <w:bCs/>
        </w:rPr>
        <w:t xml:space="preserve"> paní starostku k podpisu. </w:t>
      </w:r>
      <w:r w:rsidR="00B85356">
        <w:rPr>
          <w:rFonts w:ascii="Times New Roman" w:hAnsi="Times New Roman" w:cs="Times New Roman"/>
          <w:b/>
          <w:i/>
        </w:rPr>
        <w:t xml:space="preserve"> </w:t>
      </w:r>
    </w:p>
    <w:p w:rsidR="00CB4E22" w:rsidRPr="00B47802" w:rsidRDefault="00CB4E22" w:rsidP="00CB4E22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 w:rsidRPr="00B47802">
        <w:rPr>
          <w:b/>
          <w:bCs/>
        </w:rPr>
        <w:t>Hlasování:</w:t>
      </w:r>
      <w:r w:rsidRPr="00B47802">
        <w:t xml:space="preserve"> pro:</w:t>
      </w:r>
      <w:r w:rsidR="00846AC4">
        <w:t xml:space="preserve"> 5</w:t>
      </w:r>
      <w:r w:rsidRPr="00B47802">
        <w:tab/>
      </w:r>
      <w:r w:rsidRPr="00B47802">
        <w:tab/>
      </w:r>
      <w:r w:rsidRPr="00B47802">
        <w:tab/>
      </w:r>
      <w:r w:rsidRPr="00B47802">
        <w:tab/>
        <w:t xml:space="preserve"> proti: </w:t>
      </w:r>
      <w:proofErr w:type="gramStart"/>
      <w:r w:rsidR="00005927" w:rsidRPr="00B47802">
        <w:t>0</w:t>
      </w:r>
      <w:r w:rsidRPr="00B47802">
        <w:t xml:space="preserve">  </w:t>
      </w:r>
      <w:r w:rsidRPr="00B47802">
        <w:tab/>
      </w:r>
      <w:proofErr w:type="gramEnd"/>
      <w:r w:rsidRPr="00B47802">
        <w:tab/>
      </w:r>
      <w:r w:rsidR="0084617F" w:rsidRPr="00B47802">
        <w:t xml:space="preserve"> </w:t>
      </w:r>
      <w:r w:rsidR="005C73A0" w:rsidRPr="00B47802">
        <w:tab/>
      </w:r>
      <w:r w:rsidRPr="00B47802">
        <w:t>zdržel se:</w:t>
      </w:r>
      <w:r w:rsidR="00E915D1" w:rsidRPr="00B47802">
        <w:t xml:space="preserve"> </w:t>
      </w:r>
      <w:r w:rsidR="00005927" w:rsidRPr="00B47802">
        <w:t>0</w:t>
      </w:r>
      <w:r w:rsidRPr="00B47802">
        <w:t xml:space="preserve"> </w:t>
      </w:r>
    </w:p>
    <w:p w:rsidR="006946B9" w:rsidRPr="00B47802" w:rsidRDefault="006946B9" w:rsidP="004E052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B47802">
        <w:rPr>
          <w:b/>
        </w:rPr>
        <w:t>Usnesení č.5/</w:t>
      </w:r>
      <w:r w:rsidR="00754C0E">
        <w:rPr>
          <w:b/>
        </w:rPr>
        <w:t>7</w:t>
      </w:r>
      <w:r w:rsidRPr="00B47802">
        <w:rPr>
          <w:b/>
        </w:rPr>
        <w:t>/201</w:t>
      </w:r>
      <w:r w:rsidR="00206DAB" w:rsidRPr="00B47802">
        <w:rPr>
          <w:b/>
        </w:rPr>
        <w:t>9</w:t>
      </w:r>
      <w:r w:rsidRPr="00B47802">
        <w:rPr>
          <w:b/>
        </w:rPr>
        <w:t xml:space="preserve"> bylo přijato.</w:t>
      </w:r>
    </w:p>
    <w:p w:rsidR="00D71497" w:rsidRPr="00F33E11" w:rsidRDefault="00D71497" w:rsidP="00DE53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126C" w:rsidRPr="00B47802" w:rsidRDefault="00E915D1" w:rsidP="00DE53BD">
      <w:pPr>
        <w:jc w:val="both"/>
        <w:rPr>
          <w:rFonts w:ascii="Times New Roman" w:hAnsi="Times New Roman" w:cs="Times New Roman"/>
          <w:b/>
          <w:u w:val="single"/>
        </w:rPr>
      </w:pPr>
      <w:bookmarkStart w:id="2" w:name="_Hlk9324946"/>
      <w:r w:rsidRPr="00B47802">
        <w:rPr>
          <w:rFonts w:ascii="Times New Roman" w:hAnsi="Times New Roman" w:cs="Times New Roman"/>
          <w:b/>
        </w:rPr>
        <w:t>6</w:t>
      </w:r>
      <w:r w:rsidR="00606E89" w:rsidRPr="00B47802">
        <w:rPr>
          <w:rFonts w:ascii="Times New Roman" w:hAnsi="Times New Roman" w:cs="Times New Roman"/>
          <w:b/>
        </w:rPr>
        <w:t>.</w:t>
      </w:r>
      <w:r w:rsidR="0005126C" w:rsidRPr="00B47802">
        <w:rPr>
          <w:rFonts w:ascii="Times New Roman" w:hAnsi="Times New Roman" w:cs="Times New Roman"/>
          <w:b/>
        </w:rPr>
        <w:t xml:space="preserve"> </w:t>
      </w:r>
      <w:r w:rsidR="00B47802" w:rsidRPr="00B47802">
        <w:rPr>
          <w:rFonts w:ascii="Times New Roman" w:hAnsi="Times New Roman" w:cs="Times New Roman"/>
          <w:b/>
          <w:u w:val="single"/>
        </w:rPr>
        <w:t xml:space="preserve">Žádost </w:t>
      </w:r>
      <w:r w:rsidR="00602DE4">
        <w:rPr>
          <w:rFonts w:ascii="Times New Roman" w:hAnsi="Times New Roman" w:cs="Times New Roman"/>
          <w:b/>
          <w:u w:val="single"/>
        </w:rPr>
        <w:t>o dar</w:t>
      </w:r>
      <w:r w:rsidR="00602DE4" w:rsidRPr="00602DE4">
        <w:rPr>
          <w:rFonts w:ascii="Times New Roman" w:hAnsi="Times New Roman" w:cs="Times New Roman"/>
          <w:b/>
        </w:rPr>
        <w:t xml:space="preserve"> </w:t>
      </w:r>
      <w:r w:rsidR="00B47802" w:rsidRPr="00801CF4">
        <w:rPr>
          <w:rFonts w:ascii="Times New Roman" w:hAnsi="Times New Roman" w:cs="Times New Roman"/>
          <w:bCs/>
        </w:rPr>
        <w:t xml:space="preserve">(příloha č. 3) </w:t>
      </w:r>
      <w:r w:rsidR="008559CD" w:rsidRPr="00801CF4">
        <w:rPr>
          <w:rFonts w:ascii="Times New Roman" w:hAnsi="Times New Roman" w:cs="Times New Roman"/>
          <w:b/>
          <w:u w:val="single"/>
        </w:rPr>
        <w:t xml:space="preserve"> </w:t>
      </w:r>
    </w:p>
    <w:p w:rsidR="009311D9" w:rsidRDefault="000600E0" w:rsidP="007B2EAD">
      <w:pPr>
        <w:tabs>
          <w:tab w:val="left" w:pos="360"/>
          <w:tab w:val="left" w:pos="10206"/>
        </w:tabs>
        <w:ind w:right="148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B47802">
        <w:rPr>
          <w:rFonts w:ascii="Times New Roman" w:hAnsi="Times New Roman" w:cs="Times New Roman"/>
          <w:bCs/>
        </w:rPr>
        <w:t>Paní starostka předkládá ZO</w:t>
      </w:r>
      <w:r w:rsidR="00B47802">
        <w:rPr>
          <w:rFonts w:ascii="Times New Roman" w:hAnsi="Times New Roman" w:cs="Times New Roman"/>
          <w:bCs/>
        </w:rPr>
        <w:t xml:space="preserve"> žádost </w:t>
      </w:r>
      <w:r w:rsidR="009311D9">
        <w:rPr>
          <w:rFonts w:ascii="Times New Roman" w:eastAsia="Times New Roman" w:hAnsi="Times New Roman" w:cs="Times New Roman"/>
          <w:color w:val="000000"/>
          <w:szCs w:val="28"/>
        </w:rPr>
        <w:t xml:space="preserve">Střední školy a Základní školy DC 90, s.r.o., </w:t>
      </w:r>
      <w:proofErr w:type="gramStart"/>
      <w:r w:rsidR="009311D9">
        <w:rPr>
          <w:rFonts w:ascii="Times New Roman" w:eastAsia="Times New Roman" w:hAnsi="Times New Roman" w:cs="Times New Roman"/>
          <w:color w:val="000000"/>
          <w:szCs w:val="28"/>
        </w:rPr>
        <w:t>Olomouc - Topolany</w:t>
      </w:r>
      <w:proofErr w:type="gramEnd"/>
      <w:r w:rsidR="009311D9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</w:p>
    <w:p w:rsidR="009311D9" w:rsidRPr="000C7DC3" w:rsidRDefault="009311D9" w:rsidP="007B2EAD">
      <w:pPr>
        <w:tabs>
          <w:tab w:val="left" w:pos="360"/>
          <w:tab w:val="left" w:pos="10206"/>
        </w:tabs>
        <w:ind w:right="148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o poskytnutí finančního daru pro </w:t>
      </w:r>
      <w:r w:rsidR="00284670">
        <w:rPr>
          <w:rFonts w:ascii="Times New Roman" w:eastAsia="Times New Roman" w:hAnsi="Times New Roman" w:cs="Times New Roman"/>
          <w:color w:val="000000"/>
          <w:szCs w:val="28"/>
        </w:rPr>
        <w:t>jedn</w:t>
      </w:r>
      <w:r w:rsidR="00C34BD4">
        <w:rPr>
          <w:rFonts w:ascii="Times New Roman" w:eastAsia="Times New Roman" w:hAnsi="Times New Roman" w:cs="Times New Roman"/>
          <w:color w:val="000000"/>
          <w:szCs w:val="28"/>
        </w:rPr>
        <w:t>oho</w:t>
      </w:r>
      <w:r w:rsidR="00284670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5C7319">
        <w:rPr>
          <w:rFonts w:ascii="Times New Roman" w:eastAsia="Times New Roman" w:hAnsi="Times New Roman" w:cs="Times New Roman"/>
          <w:color w:val="000000"/>
          <w:szCs w:val="28"/>
        </w:rPr>
        <w:t>žák</w:t>
      </w:r>
      <w:r w:rsidR="00C34BD4">
        <w:rPr>
          <w:rFonts w:ascii="Times New Roman" w:eastAsia="Times New Roman" w:hAnsi="Times New Roman" w:cs="Times New Roman"/>
          <w:color w:val="000000"/>
          <w:szCs w:val="28"/>
        </w:rPr>
        <w:t>a,</w:t>
      </w:r>
      <w:r w:rsidR="005C7319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</w:rPr>
        <w:t>obyvatelku</w:t>
      </w:r>
      <w:r w:rsidR="005C7319">
        <w:rPr>
          <w:rFonts w:ascii="Times New Roman" w:eastAsia="Times New Roman" w:hAnsi="Times New Roman" w:cs="Times New Roman"/>
          <w:color w:val="000000"/>
          <w:szCs w:val="28"/>
        </w:rPr>
        <w:t xml:space="preserve"> naší obce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, navrhuje poskytnout finanční dar ve </w:t>
      </w:r>
      <w:r w:rsidRPr="008C28B3">
        <w:rPr>
          <w:rFonts w:ascii="Times New Roman" w:eastAsia="Times New Roman" w:hAnsi="Times New Roman" w:cs="Times New Roman"/>
          <w:szCs w:val="28"/>
        </w:rPr>
        <w:t xml:space="preserve">výši </w:t>
      </w:r>
      <w:proofErr w:type="gramStart"/>
      <w:r w:rsidRPr="008C28B3">
        <w:rPr>
          <w:rFonts w:ascii="Times New Roman" w:eastAsia="Times New Roman" w:hAnsi="Times New Roman" w:cs="Times New Roman"/>
          <w:szCs w:val="28"/>
        </w:rPr>
        <w:t>5.000,-</w:t>
      </w:r>
      <w:proofErr w:type="gramEnd"/>
      <w:r w:rsidRPr="008C28B3">
        <w:rPr>
          <w:rFonts w:ascii="Times New Roman" w:eastAsia="Times New Roman" w:hAnsi="Times New Roman" w:cs="Times New Roman"/>
          <w:szCs w:val="28"/>
        </w:rPr>
        <w:t xml:space="preserve"> </w:t>
      </w:r>
      <w:r w:rsidRPr="000C7DC3">
        <w:rPr>
          <w:rFonts w:ascii="Times New Roman" w:eastAsia="Times New Roman" w:hAnsi="Times New Roman" w:cs="Times New Roman"/>
          <w:szCs w:val="28"/>
        </w:rPr>
        <w:t xml:space="preserve">Kč. </w:t>
      </w:r>
      <w:r>
        <w:rPr>
          <w:rFonts w:ascii="Times New Roman" w:eastAsia="Times New Roman" w:hAnsi="Times New Roman" w:cs="Times New Roman"/>
          <w:szCs w:val="28"/>
        </w:rPr>
        <w:t>Nebyl podán žádný jiný návrh.</w:t>
      </w:r>
    </w:p>
    <w:p w:rsidR="009311D9" w:rsidRDefault="009311D9" w:rsidP="007B2EAD">
      <w:pPr>
        <w:tabs>
          <w:tab w:val="left" w:pos="0"/>
          <w:tab w:val="left" w:pos="10206"/>
        </w:tabs>
        <w:ind w:right="148"/>
        <w:jc w:val="both"/>
        <w:rPr>
          <w:rFonts w:ascii="Times New Roman" w:hAnsi="Times New Roman" w:cs="Times New Roman"/>
          <w:bCs/>
          <w:iCs/>
          <w:szCs w:val="28"/>
        </w:rPr>
      </w:pPr>
      <w:r w:rsidRPr="006B1A3A">
        <w:rPr>
          <w:rFonts w:ascii="Times New Roman" w:hAnsi="Times New Roman" w:cs="Times New Roman"/>
          <w:b/>
          <w:bCs/>
        </w:rPr>
        <w:t>Návrh na usnesení:</w:t>
      </w:r>
      <w:r w:rsidRPr="006B1A3A">
        <w:rPr>
          <w:rFonts w:ascii="Times New Roman" w:hAnsi="Times New Roman" w:cs="Times New Roman"/>
        </w:rPr>
        <w:t xml:space="preserve"> Zastupitelstvo obce Babice </w:t>
      </w:r>
      <w:r w:rsidRPr="006B1A3A">
        <w:rPr>
          <w:rFonts w:ascii="Times New Roman" w:hAnsi="Times New Roman" w:cs="Times New Roman"/>
          <w:b/>
          <w:bCs/>
          <w:i/>
          <w:iCs/>
          <w:szCs w:val="28"/>
        </w:rPr>
        <w:t>schvaluje</w:t>
      </w:r>
      <w:r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Pr="00CB7286">
        <w:rPr>
          <w:rFonts w:ascii="Times New Roman" w:hAnsi="Times New Roman" w:cs="Times New Roman"/>
          <w:bCs/>
          <w:iCs/>
          <w:szCs w:val="28"/>
        </w:rPr>
        <w:t>poskytnutí finanční</w:t>
      </w:r>
      <w:r>
        <w:rPr>
          <w:rFonts w:ascii="Times New Roman" w:hAnsi="Times New Roman" w:cs="Times New Roman"/>
          <w:bCs/>
          <w:iCs/>
          <w:szCs w:val="28"/>
        </w:rPr>
        <w:t xml:space="preserve">ho </w:t>
      </w:r>
      <w:r w:rsidRPr="006B1A3A">
        <w:rPr>
          <w:rFonts w:ascii="Times New Roman" w:hAnsi="Times New Roman" w:cs="Times New Roman"/>
          <w:bCs/>
          <w:iCs/>
          <w:szCs w:val="28"/>
        </w:rPr>
        <w:t>dar</w:t>
      </w:r>
      <w:r>
        <w:rPr>
          <w:rFonts w:ascii="Times New Roman" w:hAnsi="Times New Roman" w:cs="Times New Roman"/>
          <w:bCs/>
          <w:iCs/>
          <w:szCs w:val="28"/>
        </w:rPr>
        <w:t>u</w:t>
      </w:r>
      <w:r w:rsidRPr="006B1A3A">
        <w:rPr>
          <w:rFonts w:ascii="Times New Roman" w:hAnsi="Times New Roman" w:cs="Times New Roman"/>
          <w:bCs/>
          <w:iCs/>
          <w:szCs w:val="28"/>
        </w:rPr>
        <w:t xml:space="preserve"> ve výši</w:t>
      </w:r>
      <w:r>
        <w:rPr>
          <w:rFonts w:ascii="Times New Roman" w:hAnsi="Times New Roman" w:cs="Times New Roman"/>
          <w:bCs/>
          <w:iCs/>
          <w:szCs w:val="28"/>
        </w:rPr>
        <w:t xml:space="preserve"> </w:t>
      </w:r>
      <w:proofErr w:type="gramStart"/>
      <w:r w:rsidRPr="008C28B3">
        <w:rPr>
          <w:rFonts w:ascii="Times New Roman" w:hAnsi="Times New Roman" w:cs="Times New Roman"/>
          <w:bCs/>
          <w:iCs/>
          <w:szCs w:val="28"/>
        </w:rPr>
        <w:t>5.000,-</w:t>
      </w:r>
      <w:proofErr w:type="gramEnd"/>
      <w:r>
        <w:rPr>
          <w:rFonts w:ascii="Times New Roman" w:hAnsi="Times New Roman" w:cs="Times New Roman"/>
          <w:bCs/>
          <w:iCs/>
          <w:szCs w:val="28"/>
        </w:rPr>
        <w:t>Kč</w:t>
      </w:r>
    </w:p>
    <w:p w:rsidR="009311D9" w:rsidRPr="006B1A3A" w:rsidRDefault="005C7319" w:rsidP="007B2EAD">
      <w:pPr>
        <w:tabs>
          <w:tab w:val="left" w:pos="0"/>
          <w:tab w:val="left" w:pos="10206"/>
        </w:tabs>
        <w:ind w:right="14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Cs/>
          <w:iCs/>
          <w:szCs w:val="28"/>
        </w:rPr>
        <w:t xml:space="preserve">pro </w:t>
      </w:r>
      <w:r w:rsidRPr="006B1A3A">
        <w:rPr>
          <w:rFonts w:ascii="Times New Roman" w:hAnsi="Times New Roman" w:cs="Times New Roman"/>
          <w:bCs/>
          <w:iCs/>
          <w:szCs w:val="28"/>
        </w:rPr>
        <w:t>Střední školu a Základní školu DC90, s.r.o. Olomouc – Topolany</w:t>
      </w:r>
      <w:r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="009311D9" w:rsidRPr="006B1A3A">
        <w:rPr>
          <w:rFonts w:ascii="Times New Roman" w:hAnsi="Times New Roman" w:cs="Times New Roman"/>
          <w:bCs/>
          <w:iCs/>
          <w:szCs w:val="28"/>
        </w:rPr>
        <w:t xml:space="preserve"> </w:t>
      </w:r>
    </w:p>
    <w:p w:rsidR="00D52524" w:rsidRPr="00B47802" w:rsidRDefault="00D52524" w:rsidP="00DE53BD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 w:rsidRPr="00B47802">
        <w:rPr>
          <w:b/>
          <w:bCs/>
        </w:rPr>
        <w:t>Hlasování:</w:t>
      </w:r>
      <w:r w:rsidRPr="00B47802">
        <w:t xml:space="preserve"> pro:</w:t>
      </w:r>
      <w:r w:rsidR="00846AC4">
        <w:t xml:space="preserve"> 5</w:t>
      </w:r>
      <w:r w:rsidRPr="00B47802">
        <w:tab/>
      </w:r>
      <w:r w:rsidRPr="00B47802">
        <w:tab/>
      </w:r>
      <w:r w:rsidRPr="00B47802">
        <w:tab/>
      </w:r>
      <w:r w:rsidRPr="00B47802">
        <w:tab/>
        <w:t xml:space="preserve"> proti: </w:t>
      </w:r>
      <w:proofErr w:type="gramStart"/>
      <w:r w:rsidR="00005927" w:rsidRPr="00B47802">
        <w:t>0</w:t>
      </w:r>
      <w:r w:rsidRPr="00B47802">
        <w:t xml:space="preserve">  </w:t>
      </w:r>
      <w:r w:rsidRPr="00B47802">
        <w:tab/>
      </w:r>
      <w:proofErr w:type="gramEnd"/>
      <w:r w:rsidRPr="00B47802">
        <w:tab/>
        <w:t xml:space="preserve"> </w:t>
      </w:r>
      <w:r w:rsidR="005C73A0" w:rsidRPr="00B47802">
        <w:tab/>
      </w:r>
      <w:r w:rsidRPr="00B47802">
        <w:t xml:space="preserve">zdržel se: </w:t>
      </w:r>
      <w:r w:rsidR="00005927" w:rsidRPr="00B47802">
        <w:t>0</w:t>
      </w:r>
      <w:r w:rsidRPr="00B47802">
        <w:t xml:space="preserve"> </w:t>
      </w:r>
    </w:p>
    <w:p w:rsidR="00D52524" w:rsidRPr="00B47802" w:rsidRDefault="00D52524" w:rsidP="00DE53BD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B47802">
        <w:rPr>
          <w:b/>
        </w:rPr>
        <w:t>Usnesení č.6/</w:t>
      </w:r>
      <w:r w:rsidR="00754C0E">
        <w:rPr>
          <w:b/>
        </w:rPr>
        <w:t>7</w:t>
      </w:r>
      <w:r w:rsidRPr="00B47802">
        <w:rPr>
          <w:b/>
        </w:rPr>
        <w:t>/2019 bylo přijato.</w:t>
      </w:r>
    </w:p>
    <w:bookmarkEnd w:id="2"/>
    <w:p w:rsidR="00EB1CF2" w:rsidRDefault="00EB1CF2" w:rsidP="00606E8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4D8A" w:rsidRPr="00F33E11" w:rsidRDefault="002D4D8A" w:rsidP="00606E8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783C" w:rsidRPr="00E2783C" w:rsidRDefault="0005126C" w:rsidP="00E2783C">
      <w:pPr>
        <w:jc w:val="both"/>
        <w:rPr>
          <w:rFonts w:cs="Times New Roman" w:hint="eastAsia"/>
          <w:bCs/>
        </w:rPr>
      </w:pPr>
      <w:bookmarkStart w:id="3" w:name="_Hlk6291580"/>
      <w:r w:rsidRPr="00602DE4">
        <w:rPr>
          <w:rFonts w:ascii="Times New Roman" w:hAnsi="Times New Roman" w:cs="Times New Roman"/>
          <w:b/>
        </w:rPr>
        <w:t xml:space="preserve">7. </w:t>
      </w:r>
      <w:r w:rsidR="00602DE4" w:rsidRPr="00602DE4">
        <w:rPr>
          <w:rFonts w:cs="Times New Roman"/>
          <w:b/>
          <w:bCs/>
          <w:u w:val="single"/>
        </w:rPr>
        <w:t>Smlouva o právu provést stavbu (SŽDC)</w:t>
      </w:r>
      <w:r w:rsidR="00602DE4">
        <w:rPr>
          <w:rFonts w:cs="Times New Roman"/>
        </w:rPr>
        <w:t xml:space="preserve"> </w:t>
      </w:r>
      <w:r w:rsidR="00E2783C">
        <w:rPr>
          <w:rFonts w:ascii="Times New Roman" w:hAnsi="Times New Roman" w:cs="Times New Roman"/>
          <w:bCs/>
        </w:rPr>
        <w:t xml:space="preserve">(příloha č. 4) </w:t>
      </w:r>
    </w:p>
    <w:p w:rsidR="00D71497" w:rsidRPr="005A0227" w:rsidRDefault="00876A27" w:rsidP="00D71497">
      <w:pPr>
        <w:jc w:val="both"/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  <w:bCs/>
        </w:rPr>
        <w:t>Paní starostka předkládá ZO</w:t>
      </w:r>
      <w:r w:rsidR="00A73846">
        <w:rPr>
          <w:rFonts w:ascii="Times New Roman" w:hAnsi="Times New Roman" w:cs="Times New Roman"/>
          <w:bCs/>
        </w:rPr>
        <w:t xml:space="preserve"> </w:t>
      </w:r>
      <w:r w:rsidR="008814F5">
        <w:rPr>
          <w:rFonts w:ascii="Times New Roman" w:hAnsi="Times New Roman" w:cs="Times New Roman"/>
          <w:bCs/>
        </w:rPr>
        <w:t>Smlouvu o právu provést stavbu uzavřenou mezi Správou železniční dopravní cesty, státní organizace</w:t>
      </w:r>
      <w:r w:rsidR="00074911">
        <w:rPr>
          <w:rFonts w:ascii="Times New Roman" w:hAnsi="Times New Roman" w:cs="Times New Roman"/>
          <w:bCs/>
        </w:rPr>
        <w:t xml:space="preserve"> se sídlem Praha 1, Nové Město, Dlážděná 1003/7, PSČ 11000, IČ:70994234 zastoupená Ing. M</w:t>
      </w:r>
      <w:r w:rsidR="00844B3C">
        <w:rPr>
          <w:rFonts w:ascii="Times New Roman" w:hAnsi="Times New Roman" w:cs="Times New Roman"/>
          <w:bCs/>
        </w:rPr>
        <w:t>.</w:t>
      </w:r>
      <w:r w:rsidR="00074911">
        <w:rPr>
          <w:rFonts w:ascii="Times New Roman" w:hAnsi="Times New Roman" w:cs="Times New Roman"/>
          <w:bCs/>
        </w:rPr>
        <w:t xml:space="preserve"> B</w:t>
      </w:r>
      <w:r w:rsidR="00844B3C">
        <w:rPr>
          <w:rFonts w:ascii="Times New Roman" w:hAnsi="Times New Roman" w:cs="Times New Roman"/>
          <w:bCs/>
        </w:rPr>
        <w:t>.</w:t>
      </w:r>
      <w:r w:rsidR="00074911">
        <w:rPr>
          <w:rFonts w:ascii="Times New Roman" w:hAnsi="Times New Roman" w:cs="Times New Roman"/>
          <w:bCs/>
        </w:rPr>
        <w:t xml:space="preserve">, ředitelem organizační jednotky Stavební správa východ, Nerudova 1, 772 58 Olomouc </w:t>
      </w:r>
      <w:r w:rsidR="00074911" w:rsidRPr="00074911">
        <w:rPr>
          <w:rFonts w:ascii="Times New Roman" w:hAnsi="Times New Roman" w:cs="Times New Roman"/>
          <w:bCs/>
          <w:i/>
          <w:iCs/>
        </w:rPr>
        <w:t>(„stavebník“)</w:t>
      </w:r>
      <w:r w:rsidR="00074911">
        <w:rPr>
          <w:rFonts w:ascii="Times New Roman" w:hAnsi="Times New Roman" w:cs="Times New Roman"/>
          <w:bCs/>
        </w:rPr>
        <w:t xml:space="preserve"> a Obcí Babice, Babice 65, 78501 Šternberk, IČ:00635260, zastoupena paní D</w:t>
      </w:r>
      <w:r w:rsidR="00844B3C">
        <w:rPr>
          <w:rFonts w:ascii="Times New Roman" w:hAnsi="Times New Roman" w:cs="Times New Roman"/>
          <w:bCs/>
        </w:rPr>
        <w:t>.</w:t>
      </w:r>
      <w:r w:rsidR="00074911">
        <w:rPr>
          <w:rFonts w:ascii="Times New Roman" w:hAnsi="Times New Roman" w:cs="Times New Roman"/>
          <w:bCs/>
        </w:rPr>
        <w:t xml:space="preserve"> H</w:t>
      </w:r>
      <w:r w:rsidR="00844B3C">
        <w:rPr>
          <w:rFonts w:ascii="Times New Roman" w:hAnsi="Times New Roman" w:cs="Times New Roman"/>
          <w:bCs/>
        </w:rPr>
        <w:t>.</w:t>
      </w:r>
      <w:r w:rsidR="00677611">
        <w:rPr>
          <w:rFonts w:ascii="Times New Roman" w:hAnsi="Times New Roman" w:cs="Times New Roman"/>
          <w:bCs/>
        </w:rPr>
        <w:t>, starostkou obce</w:t>
      </w:r>
      <w:r w:rsidR="00074911">
        <w:rPr>
          <w:rFonts w:ascii="Times New Roman" w:hAnsi="Times New Roman" w:cs="Times New Roman"/>
          <w:bCs/>
        </w:rPr>
        <w:t xml:space="preserve"> </w:t>
      </w:r>
      <w:r w:rsidR="00074911" w:rsidRPr="00074911">
        <w:rPr>
          <w:rFonts w:ascii="Times New Roman" w:hAnsi="Times New Roman" w:cs="Times New Roman"/>
          <w:bCs/>
          <w:i/>
          <w:iCs/>
        </w:rPr>
        <w:t>(„vlastník pozemku“)</w:t>
      </w:r>
      <w:r w:rsidR="00074911">
        <w:rPr>
          <w:rFonts w:ascii="Times New Roman" w:hAnsi="Times New Roman" w:cs="Times New Roman"/>
          <w:bCs/>
        </w:rPr>
        <w:t xml:space="preserve">. Správa železniční dopravní cesty, </w:t>
      </w:r>
      <w:proofErr w:type="spellStart"/>
      <w:r w:rsidR="00074911">
        <w:rPr>
          <w:rFonts w:ascii="Times New Roman" w:hAnsi="Times New Roman" w:cs="Times New Roman"/>
          <w:bCs/>
        </w:rPr>
        <w:t>s.o</w:t>
      </w:r>
      <w:proofErr w:type="spellEnd"/>
      <w:r w:rsidR="00074911">
        <w:rPr>
          <w:rFonts w:ascii="Times New Roman" w:hAnsi="Times New Roman" w:cs="Times New Roman"/>
          <w:bCs/>
        </w:rPr>
        <w:t xml:space="preserve">. je investorem stavby dráhy o názvu „Elektrizace a zkapacitnění trati Uničov(včetně) – Olomouc“ </w:t>
      </w:r>
      <w:r w:rsidR="00074911" w:rsidRPr="00074911">
        <w:rPr>
          <w:rFonts w:ascii="Times New Roman" w:hAnsi="Times New Roman" w:cs="Times New Roman"/>
          <w:bCs/>
          <w:i/>
          <w:iCs/>
        </w:rPr>
        <w:t>(„předmětná stavba dráhy“</w:t>
      </w:r>
      <w:r w:rsidR="00074911">
        <w:rPr>
          <w:rFonts w:ascii="Times New Roman" w:hAnsi="Times New Roman" w:cs="Times New Roman"/>
          <w:bCs/>
        </w:rPr>
        <w:t xml:space="preserve">). </w:t>
      </w:r>
      <w:r w:rsidR="00D71497" w:rsidRPr="00D4144B">
        <w:rPr>
          <w:rFonts w:ascii="Times New Roman" w:hAnsi="Times New Roman" w:cs="Times New Roman"/>
          <w:bCs/>
          <w:color w:val="000000"/>
        </w:rPr>
        <w:t xml:space="preserve">Předmětem smlouvy je provést </w:t>
      </w:r>
      <w:r w:rsidR="00D71497" w:rsidRPr="00D4144B">
        <w:rPr>
          <w:rFonts w:ascii="Times New Roman" w:hAnsi="Times New Roman" w:cs="Times New Roman"/>
        </w:rPr>
        <w:t xml:space="preserve">předmětnou stavbu dráhy </w:t>
      </w:r>
      <w:r w:rsidR="00D71497" w:rsidRPr="005A0227">
        <w:rPr>
          <w:rFonts w:ascii="Times New Roman" w:hAnsi="Times New Roman" w:cs="Times New Roman"/>
        </w:rPr>
        <w:t>(</w:t>
      </w:r>
      <w:r w:rsidR="00D71497" w:rsidRPr="005A0227">
        <w:rPr>
          <w:rFonts w:ascii="Times New Roman" w:hAnsi="Times New Roman" w:cs="Times New Roman"/>
          <w:sz w:val="22"/>
          <w:szCs w:val="22"/>
        </w:rPr>
        <w:t xml:space="preserve">„Elektrizace a zkapacitnění trati Uničov (včetně) - Olomouc“) </w:t>
      </w:r>
      <w:r w:rsidR="00D71497" w:rsidRPr="005A0227">
        <w:rPr>
          <w:rFonts w:ascii="Times New Roman" w:hAnsi="Times New Roman" w:cs="Times New Roman"/>
        </w:rPr>
        <w:t>na předmětn</w:t>
      </w:r>
      <w:r w:rsidR="00D71497">
        <w:rPr>
          <w:rFonts w:ascii="Times New Roman" w:hAnsi="Times New Roman" w:cs="Times New Roman"/>
        </w:rPr>
        <w:t xml:space="preserve">ých </w:t>
      </w:r>
      <w:r w:rsidR="00D71497" w:rsidRPr="005A0227">
        <w:rPr>
          <w:rFonts w:ascii="Times New Roman" w:hAnsi="Times New Roman" w:cs="Times New Roman"/>
        </w:rPr>
        <w:t>pozemk</w:t>
      </w:r>
      <w:r w:rsidR="00D71497">
        <w:rPr>
          <w:rFonts w:ascii="Times New Roman" w:hAnsi="Times New Roman" w:cs="Times New Roman"/>
        </w:rPr>
        <w:t xml:space="preserve">ách </w:t>
      </w:r>
      <w:proofErr w:type="spellStart"/>
      <w:r w:rsidR="00D71497">
        <w:rPr>
          <w:rFonts w:ascii="Times New Roman" w:hAnsi="Times New Roman" w:cs="Times New Roman"/>
        </w:rPr>
        <w:t>par.č</w:t>
      </w:r>
      <w:proofErr w:type="spellEnd"/>
      <w:r w:rsidR="00D71497">
        <w:rPr>
          <w:rFonts w:ascii="Times New Roman" w:hAnsi="Times New Roman" w:cs="Times New Roman"/>
        </w:rPr>
        <w:t xml:space="preserve">. </w:t>
      </w:r>
      <w:r w:rsidR="00D71497" w:rsidRPr="005A0227">
        <w:rPr>
          <w:rFonts w:ascii="Times New Roman" w:hAnsi="Times New Roman" w:cs="Times New Roman"/>
          <w:sz w:val="22"/>
          <w:szCs w:val="22"/>
        </w:rPr>
        <w:t>1286/2, 1487, 1486, 1495, 1496, 1582, 1590, 1780, 1783, 1775 v katastrálním území Babice u Šternberka</w:t>
      </w:r>
      <w:r w:rsidR="00D71497" w:rsidRPr="005A0227">
        <w:rPr>
          <w:rFonts w:ascii="Times New Roman" w:hAnsi="Times New Roman" w:cs="Times New Roman"/>
        </w:rPr>
        <w:t>.</w:t>
      </w:r>
    </w:p>
    <w:p w:rsidR="00E2783C" w:rsidRDefault="00074911" w:rsidP="00EB1CF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Vlastník pozemku dává uzavřením této smlouvy svůj souhlas s tím, aby stavebník zhotovil předmětnou stavbu dráhy i na předmětných pozemcích dotčených předmětnou stavbou dráhy v </w:t>
      </w:r>
      <w:proofErr w:type="spellStart"/>
      <w:r>
        <w:rPr>
          <w:rFonts w:ascii="Times New Roman" w:hAnsi="Times New Roman" w:cs="Times New Roman"/>
          <w:bCs/>
        </w:rPr>
        <w:t>k.ú</w:t>
      </w:r>
      <w:proofErr w:type="spellEnd"/>
      <w:r>
        <w:rPr>
          <w:rFonts w:ascii="Times New Roman" w:hAnsi="Times New Roman" w:cs="Times New Roman"/>
          <w:bCs/>
        </w:rPr>
        <w:t xml:space="preserve">. Babice u Šternberka.  </w:t>
      </w:r>
    </w:p>
    <w:p w:rsidR="00074911" w:rsidRDefault="00074911" w:rsidP="0007491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 tomuto nebyly vzneseny ze strany ZO žádné dotazy a připomínky. </w:t>
      </w:r>
    </w:p>
    <w:p w:rsidR="001941FC" w:rsidRPr="00EB1CF2" w:rsidRDefault="00A27249" w:rsidP="00EB1CF2">
      <w:pPr>
        <w:jc w:val="both"/>
        <w:rPr>
          <w:rFonts w:ascii="Times New Roman" w:hAnsi="Times New Roman" w:cs="Times New Roman"/>
          <w:bCs/>
          <w:iCs/>
        </w:rPr>
      </w:pPr>
      <w:r w:rsidRPr="00E2783C">
        <w:rPr>
          <w:rFonts w:ascii="Times New Roman" w:hAnsi="Times New Roman" w:cs="Times New Roman"/>
          <w:b/>
          <w:bCs/>
        </w:rPr>
        <w:t xml:space="preserve">Návrh na usnesení: </w:t>
      </w:r>
      <w:r w:rsidRPr="00E2783C">
        <w:rPr>
          <w:rFonts w:ascii="Times New Roman" w:hAnsi="Times New Roman" w:cs="Times New Roman"/>
        </w:rPr>
        <w:t xml:space="preserve">Zastupitelstvo obce Babice </w:t>
      </w:r>
      <w:r w:rsidRPr="00E2783C">
        <w:rPr>
          <w:rFonts w:ascii="Times New Roman" w:hAnsi="Times New Roman" w:cs="Times New Roman"/>
          <w:b/>
          <w:i/>
        </w:rPr>
        <w:t>schvaluje</w:t>
      </w:r>
      <w:r w:rsidR="00EB1CF2">
        <w:rPr>
          <w:rFonts w:ascii="Times New Roman" w:hAnsi="Times New Roman" w:cs="Times New Roman"/>
          <w:b/>
          <w:i/>
        </w:rPr>
        <w:t xml:space="preserve"> </w:t>
      </w:r>
      <w:r w:rsidR="00074911">
        <w:rPr>
          <w:rFonts w:ascii="Times New Roman" w:hAnsi="Times New Roman" w:cs="Times New Roman"/>
          <w:bCs/>
        </w:rPr>
        <w:t>Smlouvu o právu provést stavbu uzavřenou mezi Správou železniční dopravní cesty, státní organizace se sídlem Praha 1, Nové Město, Dlážděná 1003/7, PSČ 11000, IČ:70994234 zastoupená Ing. M</w:t>
      </w:r>
      <w:r w:rsidR="004C6808">
        <w:rPr>
          <w:rFonts w:ascii="Times New Roman" w:hAnsi="Times New Roman" w:cs="Times New Roman"/>
          <w:bCs/>
        </w:rPr>
        <w:t>.</w:t>
      </w:r>
      <w:r w:rsidR="00074911">
        <w:rPr>
          <w:rFonts w:ascii="Times New Roman" w:hAnsi="Times New Roman" w:cs="Times New Roman"/>
          <w:bCs/>
        </w:rPr>
        <w:t xml:space="preserve"> B</w:t>
      </w:r>
      <w:r w:rsidR="004C6808">
        <w:rPr>
          <w:rFonts w:ascii="Times New Roman" w:hAnsi="Times New Roman" w:cs="Times New Roman"/>
          <w:bCs/>
        </w:rPr>
        <w:t>.</w:t>
      </w:r>
      <w:r w:rsidR="00074911">
        <w:rPr>
          <w:rFonts w:ascii="Times New Roman" w:hAnsi="Times New Roman" w:cs="Times New Roman"/>
          <w:bCs/>
        </w:rPr>
        <w:t xml:space="preserve">, ředitelem organizační jednotky Stavební správa východ, </w:t>
      </w:r>
      <w:r w:rsidR="00074911">
        <w:rPr>
          <w:rFonts w:ascii="Times New Roman" w:hAnsi="Times New Roman" w:cs="Times New Roman"/>
          <w:bCs/>
        </w:rPr>
        <w:lastRenderedPageBreak/>
        <w:t xml:space="preserve">Nerudova 1, 772 58 Olomouc </w:t>
      </w:r>
      <w:r w:rsidR="00074911" w:rsidRPr="00074911">
        <w:rPr>
          <w:rFonts w:ascii="Times New Roman" w:hAnsi="Times New Roman" w:cs="Times New Roman"/>
          <w:bCs/>
          <w:i/>
          <w:iCs/>
        </w:rPr>
        <w:t>(„stavebník“)</w:t>
      </w:r>
      <w:r w:rsidR="00074911">
        <w:rPr>
          <w:rFonts w:ascii="Times New Roman" w:hAnsi="Times New Roman" w:cs="Times New Roman"/>
          <w:bCs/>
        </w:rPr>
        <w:t xml:space="preserve"> a Obcí Babice, Babice 65, 78501 Šternberk, IČ:00635260, zastoupena paní D</w:t>
      </w:r>
      <w:r w:rsidR="00A7523C">
        <w:rPr>
          <w:rFonts w:ascii="Times New Roman" w:hAnsi="Times New Roman" w:cs="Times New Roman"/>
          <w:bCs/>
        </w:rPr>
        <w:t>.</w:t>
      </w:r>
      <w:r w:rsidR="00074911">
        <w:rPr>
          <w:rFonts w:ascii="Times New Roman" w:hAnsi="Times New Roman" w:cs="Times New Roman"/>
          <w:bCs/>
        </w:rPr>
        <w:t>H</w:t>
      </w:r>
      <w:r w:rsidR="00A7523C">
        <w:rPr>
          <w:rFonts w:ascii="Times New Roman" w:hAnsi="Times New Roman" w:cs="Times New Roman"/>
          <w:bCs/>
        </w:rPr>
        <w:t>.</w:t>
      </w:r>
      <w:r w:rsidR="00677611">
        <w:rPr>
          <w:rFonts w:ascii="Times New Roman" w:hAnsi="Times New Roman" w:cs="Times New Roman"/>
          <w:bCs/>
        </w:rPr>
        <w:t>, starostkou obce</w:t>
      </w:r>
      <w:r w:rsidR="00074911">
        <w:rPr>
          <w:rFonts w:ascii="Times New Roman" w:hAnsi="Times New Roman" w:cs="Times New Roman"/>
          <w:bCs/>
        </w:rPr>
        <w:t xml:space="preserve"> </w:t>
      </w:r>
      <w:r w:rsidR="00074911" w:rsidRPr="00074911">
        <w:rPr>
          <w:rFonts w:ascii="Times New Roman" w:hAnsi="Times New Roman" w:cs="Times New Roman"/>
          <w:bCs/>
          <w:i/>
          <w:iCs/>
        </w:rPr>
        <w:t>(„vlastník pozemku“)</w:t>
      </w:r>
      <w:r w:rsidR="00074911">
        <w:rPr>
          <w:rFonts w:ascii="Times New Roman" w:hAnsi="Times New Roman" w:cs="Times New Roman"/>
          <w:bCs/>
        </w:rPr>
        <w:t xml:space="preserve"> a pověřuje paní starostku k podpisu smlouvy.</w:t>
      </w:r>
    </w:p>
    <w:p w:rsidR="00A27249" w:rsidRPr="00E2783C" w:rsidRDefault="00A27249" w:rsidP="00005927">
      <w:pPr>
        <w:tabs>
          <w:tab w:val="left" w:pos="0"/>
        </w:tabs>
        <w:jc w:val="both"/>
        <w:rPr>
          <w:rFonts w:hint="eastAsia"/>
        </w:rPr>
      </w:pPr>
      <w:r w:rsidRPr="00E2783C">
        <w:rPr>
          <w:b/>
          <w:bCs/>
        </w:rPr>
        <w:t>Hlasování:</w:t>
      </w:r>
      <w:r w:rsidRPr="00E2783C">
        <w:t xml:space="preserve"> pro:</w:t>
      </w:r>
      <w:r w:rsidR="00677611">
        <w:t xml:space="preserve"> 5</w:t>
      </w:r>
      <w:r w:rsidRPr="00E2783C">
        <w:tab/>
      </w:r>
      <w:r w:rsidRPr="00E2783C">
        <w:tab/>
      </w:r>
      <w:r w:rsidRPr="00E2783C">
        <w:tab/>
      </w:r>
      <w:r w:rsidRPr="00E2783C">
        <w:tab/>
        <w:t xml:space="preserve"> proti:</w:t>
      </w:r>
      <w:r w:rsidR="00005927" w:rsidRPr="00E2783C">
        <w:t xml:space="preserve"> 0</w:t>
      </w:r>
      <w:r w:rsidRPr="00E2783C">
        <w:t xml:space="preserve">   </w:t>
      </w:r>
      <w:r w:rsidRPr="00E2783C">
        <w:tab/>
      </w:r>
      <w:r w:rsidRPr="00E2783C">
        <w:tab/>
      </w:r>
      <w:r w:rsidR="005C73A0" w:rsidRPr="00E2783C">
        <w:tab/>
      </w:r>
      <w:r w:rsidRPr="00E2783C">
        <w:t xml:space="preserve"> zdržel se: </w:t>
      </w:r>
      <w:r w:rsidR="00005927" w:rsidRPr="00E2783C">
        <w:t>0</w:t>
      </w:r>
      <w:r w:rsidRPr="00E2783C">
        <w:t xml:space="preserve"> </w:t>
      </w:r>
    </w:p>
    <w:p w:rsidR="00A27249" w:rsidRPr="00E2783C" w:rsidRDefault="00A27249" w:rsidP="0000592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E2783C">
        <w:rPr>
          <w:b/>
        </w:rPr>
        <w:t>Usnesení č.7/</w:t>
      </w:r>
      <w:r w:rsidR="001941FC">
        <w:rPr>
          <w:b/>
        </w:rPr>
        <w:t>7</w:t>
      </w:r>
      <w:r w:rsidRPr="00E2783C">
        <w:rPr>
          <w:b/>
        </w:rPr>
        <w:t>/2019 bylo přijato.</w:t>
      </w:r>
    </w:p>
    <w:bookmarkEnd w:id="3"/>
    <w:p w:rsidR="00093D24" w:rsidRPr="001A0B74" w:rsidRDefault="00093D24" w:rsidP="00606E89">
      <w:pPr>
        <w:rPr>
          <w:rFonts w:ascii="Times New Roman" w:hAnsi="Times New Roman" w:cs="Times New Roman"/>
          <w:b/>
          <w:color w:val="FF0000"/>
        </w:rPr>
      </w:pPr>
    </w:p>
    <w:p w:rsidR="007641B5" w:rsidRPr="007641B5" w:rsidRDefault="007641B5" w:rsidP="001941FC">
      <w:pPr>
        <w:jc w:val="both"/>
        <w:rPr>
          <w:rFonts w:ascii="Times New Roman" w:hAnsi="Times New Roman" w:cs="Times New Roman"/>
          <w:b/>
        </w:rPr>
      </w:pPr>
      <w:r w:rsidRPr="007641B5">
        <w:rPr>
          <w:rFonts w:ascii="Times New Roman" w:hAnsi="Times New Roman" w:cs="Times New Roman"/>
          <w:b/>
        </w:rPr>
        <w:t xml:space="preserve">8. </w:t>
      </w:r>
      <w:r w:rsidR="001941FC" w:rsidRPr="001941FC">
        <w:rPr>
          <w:rFonts w:cs="Times New Roman"/>
          <w:b/>
          <w:bCs/>
          <w:u w:val="single"/>
        </w:rPr>
        <w:t>Smlouva o využití odpadů (kompostárna Paseka)</w:t>
      </w:r>
      <w:r w:rsidR="001941FC">
        <w:rPr>
          <w:rFonts w:cs="Times New Roman"/>
        </w:rPr>
        <w:t xml:space="preserve"> </w:t>
      </w:r>
      <w:r w:rsidR="00CA7A05" w:rsidRPr="00CA7A05">
        <w:rPr>
          <w:rFonts w:ascii="Times New Roman" w:hAnsi="Times New Roman" w:cs="Times New Roman"/>
          <w:bCs/>
        </w:rPr>
        <w:t>(příloha č.5)</w:t>
      </w:r>
    </w:p>
    <w:p w:rsidR="001941FC" w:rsidRDefault="007641B5" w:rsidP="00126E56">
      <w:pPr>
        <w:jc w:val="both"/>
        <w:rPr>
          <w:rFonts w:ascii="Times New Roman" w:hAnsi="Times New Roman" w:cs="Times New Roman"/>
          <w:bCs/>
        </w:rPr>
      </w:pPr>
      <w:r w:rsidRPr="007641B5">
        <w:rPr>
          <w:rFonts w:ascii="Times New Roman" w:hAnsi="Times New Roman" w:cs="Times New Roman"/>
          <w:bCs/>
        </w:rPr>
        <w:t>Paní</w:t>
      </w:r>
      <w:r w:rsidR="00F70395">
        <w:rPr>
          <w:rFonts w:ascii="Times New Roman" w:hAnsi="Times New Roman" w:cs="Times New Roman"/>
          <w:bCs/>
        </w:rPr>
        <w:t xml:space="preserve"> starostka předkládá ZO </w:t>
      </w:r>
      <w:r w:rsidR="001966D4">
        <w:rPr>
          <w:rFonts w:ascii="Times New Roman" w:hAnsi="Times New Roman" w:cs="Times New Roman"/>
          <w:bCs/>
        </w:rPr>
        <w:t>Smlouvu č.6/2019</w:t>
      </w:r>
      <w:r w:rsidR="00D9478D">
        <w:rPr>
          <w:rFonts w:ascii="Times New Roman" w:hAnsi="Times New Roman" w:cs="Times New Roman"/>
          <w:bCs/>
        </w:rPr>
        <w:t xml:space="preserve"> včetně přílohy č. 1 </w:t>
      </w:r>
      <w:r w:rsidR="001966D4">
        <w:rPr>
          <w:rFonts w:ascii="Times New Roman" w:hAnsi="Times New Roman" w:cs="Times New Roman"/>
          <w:bCs/>
        </w:rPr>
        <w:t>o využití odpadů v kompostárně B</w:t>
      </w:r>
      <w:r w:rsidR="00553D4B">
        <w:rPr>
          <w:rFonts w:ascii="Times New Roman" w:hAnsi="Times New Roman" w:cs="Times New Roman"/>
          <w:bCs/>
        </w:rPr>
        <w:t>.</w:t>
      </w:r>
      <w:r w:rsidR="001966D4">
        <w:rPr>
          <w:rFonts w:ascii="Times New Roman" w:hAnsi="Times New Roman" w:cs="Times New Roman"/>
          <w:bCs/>
        </w:rPr>
        <w:t xml:space="preserve"> P</w:t>
      </w:r>
      <w:r w:rsidR="00553D4B">
        <w:rPr>
          <w:rFonts w:ascii="Times New Roman" w:hAnsi="Times New Roman" w:cs="Times New Roman"/>
          <w:bCs/>
        </w:rPr>
        <w:t>.</w:t>
      </w:r>
      <w:r w:rsidR="001966D4">
        <w:rPr>
          <w:rFonts w:ascii="Times New Roman" w:hAnsi="Times New Roman" w:cs="Times New Roman"/>
          <w:bCs/>
        </w:rPr>
        <w:t xml:space="preserve"> uzavřenou mezi B</w:t>
      </w:r>
      <w:r w:rsidR="00553D4B">
        <w:rPr>
          <w:rFonts w:ascii="Times New Roman" w:hAnsi="Times New Roman" w:cs="Times New Roman"/>
          <w:bCs/>
        </w:rPr>
        <w:t>.</w:t>
      </w:r>
      <w:r w:rsidR="001966D4">
        <w:rPr>
          <w:rFonts w:ascii="Times New Roman" w:hAnsi="Times New Roman" w:cs="Times New Roman"/>
          <w:bCs/>
        </w:rPr>
        <w:t xml:space="preserve"> P</w:t>
      </w:r>
      <w:r w:rsidR="00553D4B">
        <w:rPr>
          <w:rFonts w:ascii="Times New Roman" w:hAnsi="Times New Roman" w:cs="Times New Roman"/>
          <w:bCs/>
        </w:rPr>
        <w:t>.</w:t>
      </w:r>
      <w:r w:rsidR="001966D4">
        <w:rPr>
          <w:rFonts w:ascii="Times New Roman" w:hAnsi="Times New Roman" w:cs="Times New Roman"/>
          <w:bCs/>
        </w:rPr>
        <w:t>, Paseka 241 a Obcí Babice, Babice 65, 78501 Šternberk, zastoupenou paní D</w:t>
      </w:r>
      <w:r w:rsidR="00553D4B">
        <w:rPr>
          <w:rFonts w:ascii="Times New Roman" w:hAnsi="Times New Roman" w:cs="Times New Roman"/>
          <w:bCs/>
        </w:rPr>
        <w:t>.</w:t>
      </w:r>
      <w:r w:rsidR="001966D4">
        <w:rPr>
          <w:rFonts w:ascii="Times New Roman" w:hAnsi="Times New Roman" w:cs="Times New Roman"/>
          <w:bCs/>
        </w:rPr>
        <w:t>H</w:t>
      </w:r>
      <w:r w:rsidR="00553D4B">
        <w:rPr>
          <w:rFonts w:ascii="Times New Roman" w:hAnsi="Times New Roman" w:cs="Times New Roman"/>
          <w:bCs/>
        </w:rPr>
        <w:t>.</w:t>
      </w:r>
      <w:r w:rsidR="00AE655E">
        <w:rPr>
          <w:rFonts w:ascii="Times New Roman" w:hAnsi="Times New Roman" w:cs="Times New Roman"/>
          <w:bCs/>
        </w:rPr>
        <w:t xml:space="preserve">, starostkou obce. </w:t>
      </w:r>
      <w:r w:rsidR="001966D4">
        <w:rPr>
          <w:rFonts w:ascii="Times New Roman" w:hAnsi="Times New Roman" w:cs="Times New Roman"/>
          <w:bCs/>
        </w:rPr>
        <w:t xml:space="preserve"> </w:t>
      </w:r>
    </w:p>
    <w:p w:rsidR="0053616B" w:rsidRDefault="0053616B" w:rsidP="00126E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K návrhu smlouvy nebyly vzneseny ze strany ZO žádné dotazy a připomínky. </w:t>
      </w:r>
    </w:p>
    <w:p w:rsidR="007641B5" w:rsidRDefault="007641B5" w:rsidP="00126E56">
      <w:pPr>
        <w:jc w:val="both"/>
        <w:rPr>
          <w:rFonts w:ascii="Times New Roman" w:hAnsi="Times New Roman" w:cs="Times New Roman"/>
          <w:bCs/>
        </w:rPr>
      </w:pPr>
      <w:r w:rsidRPr="00E2783C">
        <w:rPr>
          <w:rFonts w:ascii="Times New Roman" w:hAnsi="Times New Roman" w:cs="Times New Roman"/>
          <w:b/>
          <w:bCs/>
        </w:rPr>
        <w:t xml:space="preserve">Návrh na usnesení: </w:t>
      </w:r>
      <w:r w:rsidRPr="00E2783C">
        <w:rPr>
          <w:rFonts w:ascii="Times New Roman" w:hAnsi="Times New Roman" w:cs="Times New Roman"/>
        </w:rPr>
        <w:t xml:space="preserve">Zastupitelstvo obce Babice </w:t>
      </w:r>
      <w:r w:rsidRPr="00E2783C">
        <w:rPr>
          <w:rFonts w:ascii="Times New Roman" w:hAnsi="Times New Roman" w:cs="Times New Roman"/>
          <w:b/>
          <w:i/>
        </w:rPr>
        <w:t>schvaluje</w:t>
      </w:r>
      <w:r w:rsidRPr="007641B5">
        <w:rPr>
          <w:rFonts w:ascii="Times New Roman" w:hAnsi="Times New Roman" w:cs="Times New Roman"/>
          <w:bCs/>
        </w:rPr>
        <w:t xml:space="preserve"> </w:t>
      </w:r>
      <w:r w:rsidR="001966D4">
        <w:rPr>
          <w:rFonts w:ascii="Times New Roman" w:hAnsi="Times New Roman" w:cs="Times New Roman"/>
          <w:bCs/>
        </w:rPr>
        <w:t>Smlouvu č.6/2019 o využití odpadů v kompostárně B</w:t>
      </w:r>
      <w:r w:rsidR="00553D4B">
        <w:rPr>
          <w:rFonts w:ascii="Times New Roman" w:hAnsi="Times New Roman" w:cs="Times New Roman"/>
          <w:bCs/>
        </w:rPr>
        <w:t>.</w:t>
      </w:r>
      <w:r w:rsidR="001966D4">
        <w:rPr>
          <w:rFonts w:ascii="Times New Roman" w:hAnsi="Times New Roman" w:cs="Times New Roman"/>
          <w:bCs/>
        </w:rPr>
        <w:t>P</w:t>
      </w:r>
      <w:r w:rsidR="00553D4B">
        <w:rPr>
          <w:rFonts w:ascii="Times New Roman" w:hAnsi="Times New Roman" w:cs="Times New Roman"/>
          <w:bCs/>
        </w:rPr>
        <w:t>.</w:t>
      </w:r>
      <w:r w:rsidR="001966D4">
        <w:rPr>
          <w:rFonts w:ascii="Times New Roman" w:hAnsi="Times New Roman" w:cs="Times New Roman"/>
          <w:bCs/>
        </w:rPr>
        <w:t xml:space="preserve"> mezi obcí Babice a B</w:t>
      </w:r>
      <w:r w:rsidR="00553D4B">
        <w:rPr>
          <w:rFonts w:ascii="Times New Roman" w:hAnsi="Times New Roman" w:cs="Times New Roman"/>
          <w:bCs/>
        </w:rPr>
        <w:t>.</w:t>
      </w:r>
      <w:r w:rsidR="001966D4">
        <w:rPr>
          <w:rFonts w:ascii="Times New Roman" w:hAnsi="Times New Roman" w:cs="Times New Roman"/>
          <w:bCs/>
        </w:rPr>
        <w:t>P</w:t>
      </w:r>
      <w:r w:rsidR="00553D4B">
        <w:rPr>
          <w:rFonts w:ascii="Times New Roman" w:hAnsi="Times New Roman" w:cs="Times New Roman"/>
          <w:bCs/>
        </w:rPr>
        <w:t>.</w:t>
      </w:r>
      <w:r w:rsidR="001966D4">
        <w:rPr>
          <w:rFonts w:ascii="Times New Roman" w:hAnsi="Times New Roman" w:cs="Times New Roman"/>
          <w:bCs/>
        </w:rPr>
        <w:t xml:space="preserve">, Paseka 241 s účinností od </w:t>
      </w:r>
      <w:r w:rsidR="00BB4568">
        <w:rPr>
          <w:rFonts w:ascii="Times New Roman" w:hAnsi="Times New Roman" w:cs="Times New Roman"/>
          <w:bCs/>
        </w:rPr>
        <w:t>10.7.</w:t>
      </w:r>
      <w:r w:rsidR="001966D4">
        <w:rPr>
          <w:rFonts w:ascii="Times New Roman" w:hAnsi="Times New Roman" w:cs="Times New Roman"/>
          <w:bCs/>
        </w:rPr>
        <w:t xml:space="preserve">2019 včetně přílohy č.1/2019 ke smlouvě a </w:t>
      </w:r>
      <w:r w:rsidR="001966D4" w:rsidRPr="001966D4">
        <w:rPr>
          <w:rFonts w:ascii="Times New Roman" w:hAnsi="Times New Roman" w:cs="Times New Roman"/>
          <w:b/>
          <w:i/>
          <w:iCs/>
        </w:rPr>
        <w:t>pověřuje</w:t>
      </w:r>
      <w:r w:rsidR="001966D4">
        <w:rPr>
          <w:rFonts w:ascii="Times New Roman" w:hAnsi="Times New Roman" w:cs="Times New Roman"/>
          <w:bCs/>
        </w:rPr>
        <w:t xml:space="preserve"> paní starostku k podpisu smlouvy</w:t>
      </w:r>
      <w:r w:rsidR="00E94499">
        <w:rPr>
          <w:rFonts w:ascii="Times New Roman" w:hAnsi="Times New Roman" w:cs="Times New Roman"/>
          <w:bCs/>
        </w:rPr>
        <w:t xml:space="preserve"> včetně přílohy č.1/2019</w:t>
      </w:r>
      <w:r w:rsidR="001966D4">
        <w:rPr>
          <w:rFonts w:ascii="Times New Roman" w:hAnsi="Times New Roman" w:cs="Times New Roman"/>
          <w:bCs/>
        </w:rPr>
        <w:t xml:space="preserve">. </w:t>
      </w:r>
    </w:p>
    <w:p w:rsidR="007641B5" w:rsidRPr="00E2783C" w:rsidRDefault="007641B5" w:rsidP="007641B5">
      <w:pPr>
        <w:tabs>
          <w:tab w:val="left" w:pos="0"/>
        </w:tabs>
        <w:jc w:val="both"/>
        <w:rPr>
          <w:rFonts w:hint="eastAsia"/>
        </w:rPr>
      </w:pPr>
      <w:r w:rsidRPr="00E2783C">
        <w:rPr>
          <w:b/>
          <w:bCs/>
        </w:rPr>
        <w:t>Hlasování:</w:t>
      </w:r>
      <w:r w:rsidRPr="00E2783C">
        <w:t xml:space="preserve"> pro:</w:t>
      </w:r>
      <w:r w:rsidR="00AE655E">
        <w:t xml:space="preserve"> 5</w:t>
      </w:r>
      <w:r w:rsidRPr="00E2783C">
        <w:tab/>
      </w:r>
      <w:r w:rsidRPr="00E2783C">
        <w:tab/>
      </w:r>
      <w:r w:rsidRPr="00E2783C">
        <w:tab/>
      </w:r>
      <w:r w:rsidRPr="00E2783C">
        <w:tab/>
        <w:t xml:space="preserve"> proti: 0   </w:t>
      </w:r>
      <w:r w:rsidRPr="00E2783C">
        <w:tab/>
      </w:r>
      <w:r w:rsidRPr="00E2783C">
        <w:tab/>
      </w:r>
      <w:r w:rsidRPr="00E2783C">
        <w:tab/>
        <w:t xml:space="preserve"> zdržel se: 0 </w:t>
      </w:r>
    </w:p>
    <w:p w:rsidR="007641B5" w:rsidRPr="00E2783C" w:rsidRDefault="007641B5" w:rsidP="007641B5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E2783C">
        <w:rPr>
          <w:b/>
        </w:rPr>
        <w:t>Usnesení č.</w:t>
      </w:r>
      <w:r>
        <w:rPr>
          <w:b/>
        </w:rPr>
        <w:t>8</w:t>
      </w:r>
      <w:r w:rsidRPr="00E2783C">
        <w:rPr>
          <w:b/>
        </w:rPr>
        <w:t>/</w:t>
      </w:r>
      <w:r w:rsidR="001941FC">
        <w:rPr>
          <w:b/>
        </w:rPr>
        <w:t>7</w:t>
      </w:r>
      <w:r w:rsidRPr="00E2783C">
        <w:rPr>
          <w:b/>
        </w:rPr>
        <w:t>/2019 bylo přijato.</w:t>
      </w:r>
    </w:p>
    <w:p w:rsidR="001941FC" w:rsidRDefault="001941FC" w:rsidP="00606E89">
      <w:pPr>
        <w:rPr>
          <w:rFonts w:ascii="Times New Roman" w:hAnsi="Times New Roman" w:cs="Times New Roman"/>
          <w:b/>
        </w:rPr>
      </w:pPr>
    </w:p>
    <w:p w:rsidR="00C50B36" w:rsidRPr="00E2783C" w:rsidRDefault="00BA6CFD" w:rsidP="00606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8559CD" w:rsidRPr="00E2783C">
        <w:rPr>
          <w:rFonts w:ascii="Times New Roman" w:hAnsi="Times New Roman" w:cs="Times New Roman"/>
          <w:b/>
        </w:rPr>
        <w:t>.</w:t>
      </w:r>
      <w:r w:rsidR="00E2783C">
        <w:rPr>
          <w:rFonts w:ascii="Times New Roman" w:hAnsi="Times New Roman" w:cs="Times New Roman"/>
          <w:b/>
        </w:rPr>
        <w:t xml:space="preserve"> </w:t>
      </w:r>
      <w:r w:rsidR="00C50B36" w:rsidRPr="00E2783C">
        <w:rPr>
          <w:rFonts w:ascii="Times New Roman" w:hAnsi="Times New Roman" w:cs="Times New Roman"/>
          <w:b/>
          <w:u w:val="single"/>
        </w:rPr>
        <w:t>Informace starostky a místostarosty</w:t>
      </w:r>
      <w:r w:rsidR="00C50B36" w:rsidRPr="00E2783C">
        <w:rPr>
          <w:rFonts w:ascii="Times New Roman" w:hAnsi="Times New Roman" w:cs="Times New Roman"/>
          <w:b/>
        </w:rPr>
        <w:t>:</w:t>
      </w:r>
    </w:p>
    <w:p w:rsidR="00C50B36" w:rsidRDefault="00C50B36" w:rsidP="00C50B36">
      <w:pPr>
        <w:jc w:val="both"/>
        <w:rPr>
          <w:rFonts w:ascii="Times New Roman" w:hAnsi="Times New Roman" w:cs="Times New Roman"/>
          <w:i/>
        </w:rPr>
      </w:pPr>
      <w:r w:rsidRPr="00E2783C">
        <w:rPr>
          <w:rFonts w:ascii="Times New Roman" w:hAnsi="Times New Roman" w:cs="Times New Roman"/>
          <w:i/>
        </w:rPr>
        <w:t>Paní starostka informuje o:</w:t>
      </w:r>
    </w:p>
    <w:p w:rsidR="00FA7EF8" w:rsidRDefault="00FA7EF8" w:rsidP="00FA7EF8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rozpočtovém opatření č.6 na rok 2019</w:t>
      </w:r>
      <w:r w:rsidR="00D9478D">
        <w:rPr>
          <w:rFonts w:ascii="Times New Roman" w:hAnsi="Times New Roman" w:cs="Times New Roman"/>
        </w:rPr>
        <w:t xml:space="preserve"> ze dne 12.6.2019</w:t>
      </w:r>
    </w:p>
    <w:p w:rsidR="00ED422E" w:rsidRDefault="007B41D7" w:rsidP="00FB6E4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7B41D7">
        <w:rPr>
          <w:rFonts w:ascii="Times New Roman" w:hAnsi="Times New Roman" w:cs="Times New Roman"/>
        </w:rPr>
        <w:t xml:space="preserve">tiskové konferenci k vyhlášení výsledků krajského kola soutěže Vesnice roku 2019 </w:t>
      </w:r>
      <w:r w:rsidR="00FA7EF8">
        <w:rPr>
          <w:rFonts w:ascii="Times New Roman" w:hAnsi="Times New Roman" w:cs="Times New Roman"/>
        </w:rPr>
        <w:t>dne</w:t>
      </w:r>
      <w:r w:rsidRPr="007B41D7">
        <w:rPr>
          <w:rFonts w:ascii="Times New Roman" w:hAnsi="Times New Roman" w:cs="Times New Roman"/>
        </w:rPr>
        <w:t xml:space="preserve"> 17.6.2019</w:t>
      </w:r>
    </w:p>
    <w:p w:rsidR="007B41D7" w:rsidRDefault="007B41D7" w:rsidP="00FB6E4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Valné hromadě Mikroregionu Šternbersko v Moravském Berouně </w:t>
      </w:r>
      <w:r w:rsidR="00FA7EF8">
        <w:rPr>
          <w:rFonts w:ascii="Times New Roman" w:hAnsi="Times New Roman" w:cs="Times New Roman"/>
        </w:rPr>
        <w:t>dne</w:t>
      </w:r>
      <w:r>
        <w:rPr>
          <w:rFonts w:ascii="Times New Roman" w:hAnsi="Times New Roman" w:cs="Times New Roman"/>
        </w:rPr>
        <w:t xml:space="preserve"> 18.6.2019</w:t>
      </w:r>
    </w:p>
    <w:p w:rsidR="00FA7EF8" w:rsidRDefault="00FA7EF8" w:rsidP="00FA7EF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ukončení školního roku v ZŠ Babice dne 28.6.2019</w:t>
      </w:r>
    </w:p>
    <w:p w:rsidR="007B41D7" w:rsidRDefault="007B41D7" w:rsidP="00FB6E4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schůzce s nájemníky zahrádek – </w:t>
      </w:r>
      <w:proofErr w:type="spellStart"/>
      <w:r>
        <w:rPr>
          <w:rFonts w:ascii="Times New Roman" w:hAnsi="Times New Roman" w:cs="Times New Roman"/>
        </w:rPr>
        <w:t>parc.č</w:t>
      </w:r>
      <w:proofErr w:type="spellEnd"/>
      <w:r>
        <w:rPr>
          <w:rFonts w:ascii="Times New Roman" w:hAnsi="Times New Roman" w:cs="Times New Roman"/>
        </w:rPr>
        <w:t xml:space="preserve">. 966/2 </w:t>
      </w:r>
      <w:r w:rsidR="00FA7EF8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>1.7.2019</w:t>
      </w:r>
    </w:p>
    <w:p w:rsidR="0079438F" w:rsidRDefault="0079438F" w:rsidP="0079438F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nástupu brigádníka od 4.7.2019</w:t>
      </w:r>
    </w:p>
    <w:p w:rsidR="00C51F1F" w:rsidRDefault="00C51F1F" w:rsidP="00FB6E4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článku o naší obci do brožury Vesnice roku Olomouckého kraje 2019</w:t>
      </w:r>
    </w:p>
    <w:p w:rsidR="00C51F1F" w:rsidRDefault="00C51F1F" w:rsidP="00FB6E4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zápise do kroniky za rok 2018 – návrh pana kronikáře</w:t>
      </w:r>
    </w:p>
    <w:p w:rsidR="00F76B7A" w:rsidRDefault="009D7E12" w:rsidP="009D7E12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 w:rsidRPr="009D7E12">
        <w:rPr>
          <w:rFonts w:ascii="Times New Roman" w:hAnsi="Times New Roman" w:cs="Times New Roman"/>
          <w:iCs/>
        </w:rPr>
        <w:t xml:space="preserve">o finanční kontrole ZŠ a MŠ Babice, </w:t>
      </w:r>
      <w:proofErr w:type="spellStart"/>
      <w:r w:rsidRPr="009D7E12">
        <w:rPr>
          <w:rFonts w:ascii="Times New Roman" w:hAnsi="Times New Roman" w:cs="Times New Roman"/>
          <w:iCs/>
        </w:rPr>
        <w:t>p.o</w:t>
      </w:r>
      <w:proofErr w:type="spellEnd"/>
      <w:r w:rsidRPr="009D7E12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dne 19.7.2019</w:t>
      </w:r>
    </w:p>
    <w:p w:rsidR="009D7E12" w:rsidRDefault="009D7E12" w:rsidP="009D7E12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 předání hmotného i nehmotného majetku ZŠ a MŠ Babice, </w:t>
      </w:r>
      <w:proofErr w:type="spellStart"/>
      <w:r>
        <w:rPr>
          <w:rFonts w:ascii="Times New Roman" w:hAnsi="Times New Roman" w:cs="Times New Roman"/>
          <w:iCs/>
        </w:rPr>
        <w:t>p.o</w:t>
      </w:r>
      <w:proofErr w:type="spellEnd"/>
      <w:r>
        <w:rPr>
          <w:rFonts w:ascii="Times New Roman" w:hAnsi="Times New Roman" w:cs="Times New Roman"/>
          <w:iCs/>
        </w:rPr>
        <w:t xml:space="preserve">. </w:t>
      </w:r>
      <w:r w:rsidR="00FA7EF8">
        <w:rPr>
          <w:rFonts w:ascii="Times New Roman" w:hAnsi="Times New Roman" w:cs="Times New Roman"/>
          <w:iCs/>
        </w:rPr>
        <w:t>dne</w:t>
      </w:r>
      <w:r>
        <w:rPr>
          <w:rFonts w:ascii="Times New Roman" w:hAnsi="Times New Roman" w:cs="Times New Roman"/>
          <w:iCs/>
        </w:rPr>
        <w:t xml:space="preserve"> 31.7.2019</w:t>
      </w:r>
    </w:p>
    <w:p w:rsidR="0049296A" w:rsidRDefault="0049296A" w:rsidP="009D7E12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dražební vyhlášce č. D 30/2019 ze dne 8.7.2019</w:t>
      </w:r>
    </w:p>
    <w:p w:rsidR="00097EBE" w:rsidRDefault="00097EBE" w:rsidP="009D7E12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výměně otopného tělesa v bytě č. 5</w:t>
      </w:r>
      <w:r w:rsidR="00AE655E">
        <w:rPr>
          <w:rFonts w:ascii="Times New Roman" w:hAnsi="Times New Roman" w:cs="Times New Roman"/>
          <w:iCs/>
        </w:rPr>
        <w:t xml:space="preserve"> b</w:t>
      </w:r>
      <w:r>
        <w:rPr>
          <w:rFonts w:ascii="Times New Roman" w:hAnsi="Times New Roman" w:cs="Times New Roman"/>
          <w:iCs/>
        </w:rPr>
        <w:t>ytového domu</w:t>
      </w:r>
      <w:r w:rsidR="00AE655E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Babice 146</w:t>
      </w:r>
    </w:p>
    <w:p w:rsidR="00F336E8" w:rsidRDefault="005414E6" w:rsidP="00FA7140">
      <w:pPr>
        <w:jc w:val="both"/>
        <w:rPr>
          <w:rFonts w:ascii="Times New Roman" w:hAnsi="Times New Roman" w:cs="Times New Roman"/>
          <w:i/>
        </w:rPr>
      </w:pPr>
      <w:r w:rsidRPr="00E2783C">
        <w:rPr>
          <w:rFonts w:ascii="Times New Roman" w:hAnsi="Times New Roman" w:cs="Times New Roman"/>
          <w:i/>
        </w:rPr>
        <w:t>Pan místostarosta informuje o:</w:t>
      </w:r>
    </w:p>
    <w:p w:rsidR="007B41D7" w:rsidRDefault="007B41D7" w:rsidP="007B41D7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</w:t>
      </w:r>
      <w:r w:rsidRPr="007B41D7">
        <w:rPr>
          <w:rFonts w:ascii="Times New Roman" w:hAnsi="Times New Roman" w:cs="Times New Roman"/>
          <w:iCs/>
        </w:rPr>
        <w:t>ozloučení s předškolák</w:t>
      </w:r>
      <w:r w:rsidR="002577F0">
        <w:rPr>
          <w:rFonts w:ascii="Times New Roman" w:hAnsi="Times New Roman" w:cs="Times New Roman"/>
          <w:iCs/>
        </w:rPr>
        <w:t>y</w:t>
      </w:r>
      <w:r w:rsidRPr="007B41D7">
        <w:rPr>
          <w:rFonts w:ascii="Times New Roman" w:hAnsi="Times New Roman" w:cs="Times New Roman"/>
          <w:iCs/>
        </w:rPr>
        <w:t xml:space="preserve"> v MŠ Babice </w:t>
      </w:r>
      <w:r w:rsidR="0079438F">
        <w:rPr>
          <w:rFonts w:ascii="Times New Roman" w:hAnsi="Times New Roman" w:cs="Times New Roman"/>
          <w:iCs/>
        </w:rPr>
        <w:t xml:space="preserve">dne </w:t>
      </w:r>
      <w:r w:rsidRPr="007B41D7">
        <w:rPr>
          <w:rFonts w:ascii="Times New Roman" w:hAnsi="Times New Roman" w:cs="Times New Roman"/>
          <w:iCs/>
        </w:rPr>
        <w:t>18.6.2019</w:t>
      </w:r>
    </w:p>
    <w:p w:rsidR="00EC24CC" w:rsidRDefault="00EC24CC" w:rsidP="007B41D7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ukončení školního roku 2018/2019 v Základní škole Babice dne 28.6.2019</w:t>
      </w:r>
    </w:p>
    <w:p w:rsidR="00097EBE" w:rsidRDefault="00097EBE" w:rsidP="007B41D7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údržb</w:t>
      </w:r>
      <w:r w:rsidR="00E810C4">
        <w:rPr>
          <w:rFonts w:ascii="Times New Roman" w:hAnsi="Times New Roman" w:cs="Times New Roman"/>
          <w:iCs/>
        </w:rPr>
        <w:t xml:space="preserve">ě a servisu obecní </w:t>
      </w:r>
      <w:r>
        <w:rPr>
          <w:rFonts w:ascii="Times New Roman" w:hAnsi="Times New Roman" w:cs="Times New Roman"/>
          <w:iCs/>
        </w:rPr>
        <w:t xml:space="preserve">techniky </w:t>
      </w:r>
      <w:r w:rsidR="00E810C4">
        <w:rPr>
          <w:rFonts w:ascii="Times New Roman" w:hAnsi="Times New Roman" w:cs="Times New Roman"/>
          <w:iCs/>
        </w:rPr>
        <w:t xml:space="preserve">(sekačka, traktor) </w:t>
      </w:r>
      <w:r>
        <w:rPr>
          <w:rFonts w:ascii="Times New Roman" w:hAnsi="Times New Roman" w:cs="Times New Roman"/>
          <w:iCs/>
        </w:rPr>
        <w:t>firmou Wisconsin Prostějov</w:t>
      </w:r>
    </w:p>
    <w:p w:rsidR="001458DA" w:rsidRDefault="001458DA" w:rsidP="00530B38">
      <w:pPr>
        <w:pStyle w:val="Standard"/>
        <w:rPr>
          <w:b/>
          <w:color w:val="FF0000"/>
        </w:rPr>
      </w:pPr>
    </w:p>
    <w:p w:rsidR="00530B38" w:rsidRPr="00E2783C" w:rsidRDefault="007641B5" w:rsidP="00530B38">
      <w:pPr>
        <w:pStyle w:val="Standard"/>
        <w:rPr>
          <w:b/>
          <w:u w:val="single"/>
        </w:rPr>
      </w:pPr>
      <w:r>
        <w:rPr>
          <w:b/>
        </w:rPr>
        <w:t>1</w:t>
      </w:r>
      <w:r w:rsidR="00BA6CFD">
        <w:rPr>
          <w:b/>
        </w:rPr>
        <w:t>0</w:t>
      </w:r>
      <w:r w:rsidR="00AE3A61" w:rsidRPr="00E2783C">
        <w:rPr>
          <w:b/>
        </w:rPr>
        <w:t xml:space="preserve">. </w:t>
      </w:r>
      <w:r w:rsidR="00AE3A61" w:rsidRPr="00E2783C">
        <w:rPr>
          <w:b/>
          <w:u w:val="single"/>
        </w:rPr>
        <w:t>Různé a d</w:t>
      </w:r>
      <w:r w:rsidR="00530B38" w:rsidRPr="00E2783C">
        <w:rPr>
          <w:b/>
          <w:u w:val="single"/>
        </w:rPr>
        <w:t>iskuse</w:t>
      </w:r>
    </w:p>
    <w:p w:rsidR="00450449" w:rsidRDefault="0020320B" w:rsidP="00097EBE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t xml:space="preserve">Paní starostka informuje přítomné o situaci kolem prodeje nepatrného majetku po zůstavitelce </w:t>
      </w:r>
      <w:proofErr w:type="gramStart"/>
      <w:r>
        <w:rPr>
          <w:rFonts w:ascii="Times New Roman" w:hAnsi="Times New Roman" w:cs="Times New Roman"/>
          <w:szCs w:val="28"/>
        </w:rPr>
        <w:t>J</w:t>
      </w:r>
      <w:r w:rsidR="00F6186A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S</w:t>
      </w:r>
      <w:r w:rsidR="00F6186A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.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r w:rsidR="001016B1">
        <w:rPr>
          <w:rFonts w:ascii="Times New Roman" w:hAnsi="Times New Roman" w:cs="Times New Roman"/>
          <w:szCs w:val="28"/>
        </w:rPr>
        <w:t xml:space="preserve">Na jednání ZO dne 20.5.2019 byl schválen záměr prodeje </w:t>
      </w:r>
      <w:r w:rsidR="001B6294" w:rsidRPr="001B6294">
        <w:rPr>
          <w:rFonts w:ascii="Times New Roman" w:hAnsi="Times New Roman" w:cs="Times New Roman"/>
          <w:szCs w:val="28"/>
        </w:rPr>
        <w:t xml:space="preserve">spoluvlastnického podílu pozemků </w:t>
      </w:r>
      <w:proofErr w:type="spellStart"/>
      <w:r w:rsidR="001B6294" w:rsidRPr="001B6294">
        <w:rPr>
          <w:rFonts w:ascii="Times New Roman" w:hAnsi="Times New Roman" w:cs="Times New Roman"/>
          <w:szCs w:val="28"/>
        </w:rPr>
        <w:t>parc.č</w:t>
      </w:r>
      <w:proofErr w:type="spellEnd"/>
      <w:r w:rsidR="001B6294" w:rsidRPr="001B6294">
        <w:rPr>
          <w:rFonts w:ascii="Times New Roman" w:hAnsi="Times New Roman" w:cs="Times New Roman"/>
          <w:szCs w:val="28"/>
        </w:rPr>
        <w:t>. 1495 a 1681 v </w:t>
      </w:r>
      <w:proofErr w:type="spellStart"/>
      <w:r w:rsidR="001B6294" w:rsidRPr="001B6294">
        <w:rPr>
          <w:rFonts w:ascii="Times New Roman" w:hAnsi="Times New Roman" w:cs="Times New Roman"/>
          <w:szCs w:val="28"/>
        </w:rPr>
        <w:t>k.ú</w:t>
      </w:r>
      <w:proofErr w:type="spellEnd"/>
      <w:r w:rsidR="001B6294" w:rsidRPr="001B6294">
        <w:rPr>
          <w:rFonts w:ascii="Times New Roman" w:hAnsi="Times New Roman" w:cs="Times New Roman"/>
          <w:szCs w:val="28"/>
        </w:rPr>
        <w:t xml:space="preserve">. Pavlovice u Kojetína a podílu pozemku </w:t>
      </w:r>
      <w:proofErr w:type="spellStart"/>
      <w:r w:rsidR="001B6294" w:rsidRPr="001B6294">
        <w:rPr>
          <w:rFonts w:ascii="Times New Roman" w:hAnsi="Times New Roman" w:cs="Times New Roman"/>
          <w:szCs w:val="28"/>
        </w:rPr>
        <w:t>parc</w:t>
      </w:r>
      <w:proofErr w:type="spellEnd"/>
      <w:r w:rsidR="001B6294" w:rsidRPr="001B6294">
        <w:rPr>
          <w:rFonts w:ascii="Times New Roman" w:hAnsi="Times New Roman" w:cs="Times New Roman"/>
          <w:szCs w:val="28"/>
        </w:rPr>
        <w:t>. č. 2420 v </w:t>
      </w:r>
      <w:proofErr w:type="spellStart"/>
      <w:r w:rsidR="001B6294" w:rsidRPr="001B6294">
        <w:rPr>
          <w:rFonts w:ascii="Times New Roman" w:hAnsi="Times New Roman" w:cs="Times New Roman"/>
          <w:szCs w:val="28"/>
        </w:rPr>
        <w:t>k.ú</w:t>
      </w:r>
      <w:proofErr w:type="spellEnd"/>
      <w:r w:rsidR="001B6294" w:rsidRPr="001B6294">
        <w:rPr>
          <w:rFonts w:ascii="Times New Roman" w:hAnsi="Times New Roman" w:cs="Times New Roman"/>
          <w:szCs w:val="28"/>
        </w:rPr>
        <w:t>. Mořice</w:t>
      </w:r>
      <w:r w:rsidR="00097EBE">
        <w:rPr>
          <w:rFonts w:ascii="Times New Roman" w:hAnsi="Times New Roman" w:cs="Times New Roman"/>
          <w:szCs w:val="28"/>
        </w:rPr>
        <w:t xml:space="preserve"> a nabídka prodeje </w:t>
      </w:r>
      <w:r>
        <w:rPr>
          <w:rFonts w:ascii="Times New Roman" w:hAnsi="Times New Roman" w:cs="Times New Roman"/>
          <w:szCs w:val="28"/>
        </w:rPr>
        <w:t>Zemědělské</w:t>
      </w:r>
      <w:r w:rsidR="00097EBE">
        <w:rPr>
          <w:rFonts w:ascii="Times New Roman" w:hAnsi="Times New Roman" w:cs="Times New Roman"/>
          <w:szCs w:val="28"/>
        </w:rPr>
        <w:t>mu</w:t>
      </w:r>
      <w:r>
        <w:rPr>
          <w:rFonts w:ascii="Times New Roman" w:hAnsi="Times New Roman" w:cs="Times New Roman"/>
          <w:szCs w:val="28"/>
        </w:rPr>
        <w:t xml:space="preserve"> obchodní</w:t>
      </w:r>
      <w:r w:rsidR="00097EBE">
        <w:rPr>
          <w:rFonts w:ascii="Times New Roman" w:hAnsi="Times New Roman" w:cs="Times New Roman"/>
          <w:szCs w:val="28"/>
        </w:rPr>
        <w:t>mu</w:t>
      </w:r>
      <w:r>
        <w:rPr>
          <w:rFonts w:ascii="Times New Roman" w:hAnsi="Times New Roman" w:cs="Times New Roman"/>
          <w:szCs w:val="28"/>
        </w:rPr>
        <w:t xml:space="preserve"> družstvo AGRISPOL Mořice</w:t>
      </w:r>
      <w:r w:rsidR="00097EBE">
        <w:rPr>
          <w:rFonts w:ascii="Times New Roman" w:hAnsi="Times New Roman" w:cs="Times New Roman"/>
          <w:szCs w:val="28"/>
        </w:rPr>
        <w:t>, které</w:t>
      </w:r>
      <w:r>
        <w:rPr>
          <w:rFonts w:ascii="Times New Roman" w:hAnsi="Times New Roman" w:cs="Times New Roman"/>
          <w:szCs w:val="28"/>
        </w:rPr>
        <w:t xml:space="preserve"> dle tel. hovoru </w:t>
      </w:r>
      <w:r w:rsidR="00097EBE">
        <w:rPr>
          <w:rFonts w:ascii="Times New Roman" w:hAnsi="Times New Roman" w:cs="Times New Roman"/>
          <w:szCs w:val="28"/>
        </w:rPr>
        <w:t>přislíbilo</w:t>
      </w:r>
      <w:r>
        <w:rPr>
          <w:rFonts w:ascii="Times New Roman" w:hAnsi="Times New Roman" w:cs="Times New Roman"/>
          <w:szCs w:val="28"/>
        </w:rPr>
        <w:t xml:space="preserve"> své právní služby k vyřízení administrace prodeje. </w:t>
      </w:r>
      <w:r w:rsidR="001016B1">
        <w:rPr>
          <w:rFonts w:ascii="Times New Roman" w:hAnsi="Times New Roman" w:cs="Times New Roman"/>
          <w:szCs w:val="28"/>
        </w:rPr>
        <w:t>Představenstvo družstva</w:t>
      </w:r>
      <w:r w:rsidR="001B6294">
        <w:rPr>
          <w:rFonts w:ascii="Times New Roman" w:hAnsi="Times New Roman" w:cs="Times New Roman"/>
          <w:szCs w:val="28"/>
        </w:rPr>
        <w:t xml:space="preserve"> projednalo naši nabídku a</w:t>
      </w:r>
      <w:r>
        <w:rPr>
          <w:rFonts w:ascii="Times New Roman" w:hAnsi="Times New Roman" w:cs="Times New Roman"/>
          <w:szCs w:val="28"/>
        </w:rPr>
        <w:t xml:space="preserve"> rozhodlo, že </w:t>
      </w:r>
      <w:r w:rsidR="001B6294">
        <w:rPr>
          <w:rFonts w:ascii="Times New Roman" w:hAnsi="Times New Roman" w:cs="Times New Roman"/>
          <w:szCs w:val="28"/>
        </w:rPr>
        <w:t>odkoup</w:t>
      </w:r>
      <w:r>
        <w:rPr>
          <w:rFonts w:ascii="Times New Roman" w:hAnsi="Times New Roman" w:cs="Times New Roman"/>
          <w:szCs w:val="28"/>
        </w:rPr>
        <w:t xml:space="preserve">í </w:t>
      </w:r>
      <w:r w:rsidR="001B6294">
        <w:rPr>
          <w:rFonts w:ascii="Times New Roman" w:hAnsi="Times New Roman" w:cs="Times New Roman"/>
          <w:szCs w:val="28"/>
        </w:rPr>
        <w:t xml:space="preserve">spoluvlastnické podíly za navrhovanou cenu pouze za předpokladu, že </w:t>
      </w:r>
      <w:r>
        <w:rPr>
          <w:rFonts w:ascii="Times New Roman" w:hAnsi="Times New Roman" w:cs="Times New Roman"/>
          <w:szCs w:val="28"/>
        </w:rPr>
        <w:t xml:space="preserve">prodávající, tedy obec Babice, </w:t>
      </w:r>
      <w:r w:rsidR="001B6294">
        <w:rPr>
          <w:rFonts w:ascii="Times New Roman" w:hAnsi="Times New Roman" w:cs="Times New Roman"/>
          <w:szCs w:val="28"/>
        </w:rPr>
        <w:t xml:space="preserve">zajistí administraci celého prodeje. </w:t>
      </w:r>
      <w:r>
        <w:rPr>
          <w:rFonts w:ascii="Times New Roman" w:hAnsi="Times New Roman" w:cs="Times New Roman"/>
          <w:szCs w:val="28"/>
        </w:rPr>
        <w:t xml:space="preserve">Celá </w:t>
      </w:r>
      <w:r w:rsidR="00097EBE">
        <w:rPr>
          <w:rFonts w:ascii="Times New Roman" w:hAnsi="Times New Roman" w:cs="Times New Roman"/>
          <w:szCs w:val="28"/>
        </w:rPr>
        <w:t>záležitost</w:t>
      </w:r>
      <w:r>
        <w:rPr>
          <w:rFonts w:ascii="Times New Roman" w:hAnsi="Times New Roman" w:cs="Times New Roman"/>
          <w:szCs w:val="28"/>
        </w:rPr>
        <w:t xml:space="preserve"> byla konzultována s paní právničkou</w:t>
      </w:r>
      <w:r w:rsidR="00097EBE">
        <w:rPr>
          <w:rFonts w:ascii="Times New Roman" w:hAnsi="Times New Roman" w:cs="Times New Roman"/>
          <w:szCs w:val="28"/>
        </w:rPr>
        <w:t>. D</w:t>
      </w:r>
      <w:r>
        <w:rPr>
          <w:rFonts w:ascii="Times New Roman" w:hAnsi="Times New Roman" w:cs="Times New Roman"/>
          <w:szCs w:val="28"/>
        </w:rPr>
        <w:t xml:space="preserve">le přijatého usnesení </w:t>
      </w:r>
      <w:r w:rsidR="002D39BE">
        <w:rPr>
          <w:rFonts w:ascii="Times New Roman" w:hAnsi="Times New Roman" w:cs="Times New Roman"/>
          <w:szCs w:val="28"/>
        </w:rPr>
        <w:t>č.</w:t>
      </w:r>
      <w:r>
        <w:rPr>
          <w:rFonts w:ascii="Times New Roman" w:hAnsi="Times New Roman" w:cs="Times New Roman"/>
          <w:szCs w:val="28"/>
        </w:rPr>
        <w:t xml:space="preserve">10/5/2019 zůstanou spoluvlastnické podíly pozemků </w:t>
      </w:r>
      <w:proofErr w:type="spellStart"/>
      <w:r w:rsidR="00D9478D" w:rsidRPr="001B6294">
        <w:rPr>
          <w:rFonts w:ascii="Times New Roman" w:hAnsi="Times New Roman" w:cs="Times New Roman"/>
          <w:szCs w:val="28"/>
        </w:rPr>
        <w:t>parc.č</w:t>
      </w:r>
      <w:proofErr w:type="spellEnd"/>
      <w:r w:rsidR="00D9478D" w:rsidRPr="001B6294">
        <w:rPr>
          <w:rFonts w:ascii="Times New Roman" w:hAnsi="Times New Roman" w:cs="Times New Roman"/>
          <w:szCs w:val="28"/>
        </w:rPr>
        <w:t>. 1495 a 1681 v </w:t>
      </w:r>
      <w:proofErr w:type="spellStart"/>
      <w:r w:rsidR="00D9478D" w:rsidRPr="001B6294">
        <w:rPr>
          <w:rFonts w:ascii="Times New Roman" w:hAnsi="Times New Roman" w:cs="Times New Roman"/>
          <w:szCs w:val="28"/>
        </w:rPr>
        <w:t>k.ú</w:t>
      </w:r>
      <w:proofErr w:type="spellEnd"/>
      <w:r w:rsidR="00D9478D" w:rsidRPr="001B6294">
        <w:rPr>
          <w:rFonts w:ascii="Times New Roman" w:hAnsi="Times New Roman" w:cs="Times New Roman"/>
          <w:szCs w:val="28"/>
        </w:rPr>
        <w:t xml:space="preserve">. Pavlovice u Kojetína a podílu pozemku </w:t>
      </w:r>
      <w:proofErr w:type="spellStart"/>
      <w:r w:rsidR="00D9478D" w:rsidRPr="001B6294">
        <w:rPr>
          <w:rFonts w:ascii="Times New Roman" w:hAnsi="Times New Roman" w:cs="Times New Roman"/>
          <w:szCs w:val="28"/>
        </w:rPr>
        <w:t>parc</w:t>
      </w:r>
      <w:proofErr w:type="spellEnd"/>
      <w:r w:rsidR="00D9478D" w:rsidRPr="001B6294">
        <w:rPr>
          <w:rFonts w:ascii="Times New Roman" w:hAnsi="Times New Roman" w:cs="Times New Roman"/>
          <w:szCs w:val="28"/>
        </w:rPr>
        <w:t>. č. 2420 v </w:t>
      </w:r>
      <w:proofErr w:type="spellStart"/>
      <w:r w:rsidR="00D9478D" w:rsidRPr="001B6294">
        <w:rPr>
          <w:rFonts w:ascii="Times New Roman" w:hAnsi="Times New Roman" w:cs="Times New Roman"/>
          <w:szCs w:val="28"/>
        </w:rPr>
        <w:t>k.ú</w:t>
      </w:r>
      <w:proofErr w:type="spellEnd"/>
      <w:r w:rsidR="00D9478D" w:rsidRPr="001B6294">
        <w:rPr>
          <w:rFonts w:ascii="Times New Roman" w:hAnsi="Times New Roman" w:cs="Times New Roman"/>
          <w:szCs w:val="28"/>
        </w:rPr>
        <w:t>. Mořice</w:t>
      </w:r>
      <w:r w:rsidR="00D9478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v majetku obce</w:t>
      </w:r>
      <w:r w:rsidR="00097EBE">
        <w:rPr>
          <w:rFonts w:ascii="Times New Roman" w:hAnsi="Times New Roman" w:cs="Times New Roman"/>
          <w:szCs w:val="28"/>
        </w:rPr>
        <w:t>.</w:t>
      </w:r>
    </w:p>
    <w:p w:rsidR="0049296A" w:rsidRDefault="0049296A" w:rsidP="005A1F0E">
      <w:pPr>
        <w:rPr>
          <w:rFonts w:ascii="Times New Roman" w:hAnsi="Times New Roman" w:cs="Times New Roman"/>
          <w:b/>
          <w:bCs/>
          <w:szCs w:val="28"/>
        </w:rPr>
      </w:pPr>
    </w:p>
    <w:p w:rsidR="005A1F0E" w:rsidRPr="00E2783C" w:rsidRDefault="0005126C" w:rsidP="005A1F0E">
      <w:pPr>
        <w:rPr>
          <w:rFonts w:ascii="Times New Roman" w:hAnsi="Times New Roman" w:cs="Times New Roman"/>
          <w:b/>
          <w:bCs/>
          <w:szCs w:val="28"/>
        </w:rPr>
      </w:pPr>
      <w:r w:rsidRPr="00E2783C">
        <w:rPr>
          <w:rFonts w:ascii="Times New Roman" w:hAnsi="Times New Roman" w:cs="Times New Roman"/>
          <w:b/>
          <w:bCs/>
          <w:szCs w:val="28"/>
        </w:rPr>
        <w:t>1</w:t>
      </w:r>
      <w:r w:rsidR="00BA6CFD">
        <w:rPr>
          <w:rFonts w:ascii="Times New Roman" w:hAnsi="Times New Roman" w:cs="Times New Roman"/>
          <w:b/>
          <w:bCs/>
          <w:szCs w:val="28"/>
        </w:rPr>
        <w:t>1</w:t>
      </w:r>
      <w:r w:rsidR="005A1F0E" w:rsidRPr="00E2783C">
        <w:rPr>
          <w:rFonts w:ascii="Times New Roman" w:hAnsi="Times New Roman" w:cs="Times New Roman"/>
          <w:b/>
          <w:bCs/>
          <w:szCs w:val="28"/>
        </w:rPr>
        <w:t xml:space="preserve">. </w:t>
      </w:r>
      <w:r w:rsidR="005A1F0E" w:rsidRPr="00E2783C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:rsidR="005A1F0E" w:rsidRPr="00E2783C" w:rsidRDefault="005A1F0E" w:rsidP="005A1F0E">
      <w:pPr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</w:rPr>
        <w:t>Zasedání bylo ukončeno v</w:t>
      </w:r>
      <w:r w:rsidR="00097EBE">
        <w:rPr>
          <w:rFonts w:ascii="Times New Roman" w:hAnsi="Times New Roman" w:cs="Times New Roman"/>
        </w:rPr>
        <w:t> 19.15</w:t>
      </w:r>
      <w:r w:rsidR="00F76B7A">
        <w:rPr>
          <w:rFonts w:ascii="Times New Roman" w:hAnsi="Times New Roman" w:cs="Times New Roman"/>
        </w:rPr>
        <w:t xml:space="preserve"> </w:t>
      </w:r>
      <w:r w:rsidRPr="00E2783C">
        <w:rPr>
          <w:rFonts w:ascii="Times New Roman" w:hAnsi="Times New Roman" w:cs="Times New Roman"/>
        </w:rPr>
        <w:t xml:space="preserve">hodin. Příští jednání obecního zastupitelstva bude v pondělí   </w:t>
      </w:r>
    </w:p>
    <w:p w:rsidR="005A1F0E" w:rsidRPr="00E2783C" w:rsidRDefault="00F26AF1" w:rsidP="005A1F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="00A078A3">
        <w:rPr>
          <w:rFonts w:ascii="Times New Roman" w:hAnsi="Times New Roman" w:cs="Times New Roman"/>
          <w:b/>
          <w:bCs/>
        </w:rPr>
        <w:t>8.</w:t>
      </w:r>
      <w:r w:rsidR="00A73846">
        <w:rPr>
          <w:rFonts w:ascii="Times New Roman" w:hAnsi="Times New Roman" w:cs="Times New Roman"/>
          <w:b/>
          <w:bCs/>
        </w:rPr>
        <w:t xml:space="preserve"> </w:t>
      </w:r>
      <w:r w:rsidR="005A1F0E" w:rsidRPr="00E2783C">
        <w:rPr>
          <w:rFonts w:ascii="Times New Roman" w:hAnsi="Times New Roman" w:cs="Times New Roman"/>
          <w:b/>
          <w:bCs/>
        </w:rPr>
        <w:t>201</w:t>
      </w:r>
      <w:r w:rsidR="00F33A75" w:rsidRPr="00E2783C">
        <w:rPr>
          <w:rFonts w:ascii="Times New Roman" w:hAnsi="Times New Roman" w:cs="Times New Roman"/>
          <w:b/>
          <w:bCs/>
        </w:rPr>
        <w:t>9</w:t>
      </w:r>
      <w:r w:rsidR="005A1F0E" w:rsidRPr="00E2783C">
        <w:rPr>
          <w:rFonts w:ascii="Times New Roman" w:hAnsi="Times New Roman" w:cs="Times New Roman"/>
          <w:b/>
          <w:bCs/>
        </w:rPr>
        <w:t xml:space="preserve"> v 18.</w:t>
      </w:r>
      <w:r w:rsidR="002E4249" w:rsidRPr="00E2783C">
        <w:rPr>
          <w:rFonts w:ascii="Times New Roman" w:hAnsi="Times New Roman" w:cs="Times New Roman"/>
          <w:b/>
          <w:bCs/>
        </w:rPr>
        <w:t>3</w:t>
      </w:r>
      <w:r w:rsidR="005A1F0E" w:rsidRPr="00E2783C">
        <w:rPr>
          <w:rFonts w:ascii="Times New Roman" w:hAnsi="Times New Roman" w:cs="Times New Roman"/>
          <w:b/>
          <w:bCs/>
        </w:rPr>
        <w:t xml:space="preserve">0 </w:t>
      </w:r>
      <w:r w:rsidR="005A1F0E" w:rsidRPr="00E2783C">
        <w:rPr>
          <w:rFonts w:ascii="Times New Roman" w:hAnsi="Times New Roman" w:cs="Times New Roman"/>
        </w:rPr>
        <w:t>hod. v KD Babice</w:t>
      </w:r>
      <w:r w:rsidR="005A1F0E" w:rsidRPr="00E2783C">
        <w:rPr>
          <w:rFonts w:ascii="Times New Roman" w:hAnsi="Times New Roman" w:cs="Times New Roman"/>
          <w:b/>
        </w:rPr>
        <w:t>.</w:t>
      </w:r>
    </w:p>
    <w:p w:rsidR="002D4D8A" w:rsidRDefault="002D4D8A">
      <w:pPr>
        <w:rPr>
          <w:rFonts w:ascii="Times New Roman" w:hAnsi="Times New Roman" w:cs="Times New Roman"/>
          <w:b/>
          <w:sz w:val="16"/>
          <w:szCs w:val="16"/>
        </w:rPr>
      </w:pPr>
    </w:p>
    <w:p w:rsidR="002B692B" w:rsidRPr="00E2783C" w:rsidRDefault="002B692B">
      <w:pPr>
        <w:rPr>
          <w:rFonts w:ascii="Times New Roman" w:hAnsi="Times New Roman" w:cs="Times New Roman"/>
          <w:b/>
          <w:sz w:val="16"/>
          <w:szCs w:val="16"/>
        </w:rPr>
      </w:pPr>
    </w:p>
    <w:p w:rsidR="00EB205E" w:rsidRPr="00E2783C" w:rsidRDefault="00380BE1">
      <w:pPr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  <w:bCs/>
        </w:rPr>
        <w:t>Zapsala</w:t>
      </w:r>
      <w:r w:rsidRPr="00E2783C">
        <w:rPr>
          <w:rFonts w:ascii="Times New Roman" w:hAnsi="Times New Roman" w:cs="Times New Roman"/>
        </w:rPr>
        <w:t>: paní L</w:t>
      </w:r>
      <w:r w:rsidR="002B692B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 xml:space="preserve"> Z</w:t>
      </w:r>
      <w:r w:rsidR="002B692B">
        <w:rPr>
          <w:rFonts w:ascii="Times New Roman" w:hAnsi="Times New Roman" w:cs="Times New Roman"/>
        </w:rPr>
        <w:t>.</w:t>
      </w:r>
      <w:r w:rsidR="002B692B">
        <w:rPr>
          <w:rFonts w:ascii="Times New Roman" w:hAnsi="Times New Roman" w:cs="Times New Roman"/>
        </w:rPr>
        <w:tab/>
      </w:r>
      <w:r w:rsidR="002B692B">
        <w:rPr>
          <w:rFonts w:ascii="Times New Roman" w:hAnsi="Times New Roman" w:cs="Times New Roman"/>
        </w:rPr>
        <w:tab/>
      </w:r>
      <w:bookmarkStart w:id="4" w:name="_GoBack"/>
      <w:bookmarkEnd w:id="4"/>
      <w:r w:rsidRPr="00E2783C">
        <w:rPr>
          <w:rFonts w:ascii="Times New Roman" w:hAnsi="Times New Roman" w:cs="Times New Roman"/>
        </w:rPr>
        <w:t xml:space="preserve"> </w:t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="005D73F6" w:rsidRPr="00E2783C">
        <w:rPr>
          <w:rFonts w:ascii="Times New Roman" w:hAnsi="Times New Roman" w:cs="Times New Roman"/>
        </w:rPr>
        <w:t xml:space="preserve"> </w:t>
      </w:r>
      <w:r w:rsidR="00F76B7A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>starostka: paní D</w:t>
      </w:r>
      <w:r w:rsidR="002B692B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>H</w:t>
      </w:r>
      <w:r w:rsidR="002B692B">
        <w:rPr>
          <w:rFonts w:ascii="Times New Roman" w:hAnsi="Times New Roman" w:cs="Times New Roman"/>
        </w:rPr>
        <w:t>.</w:t>
      </w:r>
    </w:p>
    <w:p w:rsidR="000426B2" w:rsidRPr="00E2783C" w:rsidRDefault="000426B2">
      <w:pPr>
        <w:jc w:val="center"/>
        <w:rPr>
          <w:rFonts w:ascii="Times New Roman" w:hAnsi="Times New Roman" w:cs="Times New Roman"/>
        </w:rPr>
      </w:pPr>
    </w:p>
    <w:p w:rsidR="00EB205E" w:rsidRPr="00E2783C" w:rsidRDefault="00380BE1">
      <w:pPr>
        <w:jc w:val="center"/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  <w:t xml:space="preserve">    </w:t>
      </w:r>
      <w:r w:rsidRPr="00E2783C">
        <w:rPr>
          <w:rFonts w:ascii="Times New Roman" w:hAnsi="Times New Roman" w:cs="Times New Roman"/>
        </w:rPr>
        <w:tab/>
        <w:t xml:space="preserve">      místostarosta: pan </w:t>
      </w:r>
      <w:r w:rsidR="005D73F6" w:rsidRPr="00E2783C">
        <w:rPr>
          <w:rFonts w:ascii="Times New Roman" w:hAnsi="Times New Roman" w:cs="Times New Roman"/>
        </w:rPr>
        <w:t>Bc. M</w:t>
      </w:r>
      <w:r w:rsidR="002B692B">
        <w:rPr>
          <w:rFonts w:ascii="Times New Roman" w:hAnsi="Times New Roman" w:cs="Times New Roman"/>
        </w:rPr>
        <w:t>.</w:t>
      </w:r>
      <w:r w:rsidR="005D73F6" w:rsidRPr="00E2783C">
        <w:rPr>
          <w:rFonts w:ascii="Times New Roman" w:hAnsi="Times New Roman" w:cs="Times New Roman"/>
        </w:rPr>
        <w:t xml:space="preserve"> M</w:t>
      </w:r>
      <w:r w:rsidR="002B692B">
        <w:rPr>
          <w:rFonts w:ascii="Times New Roman" w:hAnsi="Times New Roman" w:cs="Times New Roman"/>
        </w:rPr>
        <w:t>.</w:t>
      </w:r>
      <w:r w:rsidR="005D73F6" w:rsidRPr="00E2783C">
        <w:rPr>
          <w:rFonts w:ascii="Times New Roman" w:hAnsi="Times New Roman" w:cs="Times New Roman"/>
        </w:rPr>
        <w:t xml:space="preserve"> </w:t>
      </w:r>
      <w:r w:rsidRPr="00E2783C">
        <w:rPr>
          <w:rFonts w:ascii="Times New Roman" w:hAnsi="Times New Roman" w:cs="Times New Roman"/>
        </w:rPr>
        <w:t xml:space="preserve"> </w:t>
      </w:r>
    </w:p>
    <w:p w:rsidR="001941FC" w:rsidRDefault="001941FC">
      <w:pPr>
        <w:rPr>
          <w:rFonts w:ascii="Times New Roman" w:hAnsi="Times New Roman" w:cs="Times New Roman"/>
          <w:bCs/>
        </w:rPr>
      </w:pPr>
    </w:p>
    <w:p w:rsidR="00117C2E" w:rsidRPr="00A078A3" w:rsidRDefault="00380BE1">
      <w:pPr>
        <w:rPr>
          <w:rFonts w:ascii="Times New Roman" w:hAnsi="Times New Roman" w:cs="Times New Roman"/>
          <w:b/>
          <w:bCs/>
        </w:rPr>
      </w:pPr>
      <w:r w:rsidRPr="00A078A3">
        <w:rPr>
          <w:rFonts w:ascii="Times New Roman" w:hAnsi="Times New Roman" w:cs="Times New Roman"/>
          <w:bCs/>
        </w:rPr>
        <w:t>Ověřovatelé zápisu</w:t>
      </w:r>
      <w:r w:rsidR="00081EB1" w:rsidRPr="00A078A3">
        <w:rPr>
          <w:rFonts w:ascii="Times New Roman" w:hAnsi="Times New Roman" w:cs="Times New Roman"/>
          <w:bCs/>
        </w:rPr>
        <w:t xml:space="preserve">: </w:t>
      </w:r>
      <w:r w:rsidR="00DB2DA7" w:rsidRPr="00A078A3">
        <w:rPr>
          <w:rFonts w:ascii="Times New Roman" w:hAnsi="Times New Roman" w:cs="Times New Roman"/>
          <w:bCs/>
        </w:rPr>
        <w:t>pan</w:t>
      </w:r>
      <w:r w:rsidR="008733CF">
        <w:rPr>
          <w:rFonts w:ascii="Times New Roman" w:hAnsi="Times New Roman" w:cs="Times New Roman"/>
          <w:bCs/>
        </w:rPr>
        <w:t>í L</w:t>
      </w:r>
      <w:r w:rsidR="002B692B">
        <w:rPr>
          <w:rFonts w:ascii="Times New Roman" w:hAnsi="Times New Roman" w:cs="Times New Roman"/>
          <w:bCs/>
        </w:rPr>
        <w:t>.</w:t>
      </w:r>
      <w:r w:rsidR="008733CF">
        <w:rPr>
          <w:rFonts w:ascii="Times New Roman" w:hAnsi="Times New Roman" w:cs="Times New Roman"/>
          <w:bCs/>
        </w:rPr>
        <w:t xml:space="preserve"> K</w:t>
      </w:r>
      <w:r w:rsidR="002B692B">
        <w:rPr>
          <w:rFonts w:ascii="Times New Roman" w:hAnsi="Times New Roman" w:cs="Times New Roman"/>
          <w:bCs/>
        </w:rPr>
        <w:t>.</w:t>
      </w:r>
      <w:r w:rsidR="008733CF">
        <w:rPr>
          <w:rFonts w:ascii="Times New Roman" w:hAnsi="Times New Roman" w:cs="Times New Roman"/>
          <w:bCs/>
        </w:rPr>
        <w:t xml:space="preserve"> </w:t>
      </w:r>
      <w:r w:rsidR="00F76B7A">
        <w:rPr>
          <w:rFonts w:ascii="Times New Roman" w:hAnsi="Times New Roman" w:cs="Times New Roman"/>
          <w:bCs/>
        </w:rPr>
        <w:tab/>
      </w:r>
      <w:r w:rsidR="00F76B7A">
        <w:rPr>
          <w:rFonts w:ascii="Times New Roman" w:hAnsi="Times New Roman" w:cs="Times New Roman"/>
          <w:bCs/>
        </w:rPr>
        <w:tab/>
      </w:r>
      <w:r w:rsidR="002B692B">
        <w:rPr>
          <w:rFonts w:ascii="Times New Roman" w:hAnsi="Times New Roman" w:cs="Times New Roman"/>
          <w:bCs/>
        </w:rPr>
        <w:tab/>
      </w:r>
      <w:r w:rsidR="00F76B7A">
        <w:rPr>
          <w:rFonts w:ascii="Times New Roman" w:hAnsi="Times New Roman" w:cs="Times New Roman"/>
          <w:bCs/>
        </w:rPr>
        <w:tab/>
      </w:r>
      <w:r w:rsidR="00FF40B6" w:rsidRPr="00A078A3">
        <w:rPr>
          <w:rFonts w:ascii="Times New Roman" w:hAnsi="Times New Roman" w:cs="Times New Roman"/>
          <w:bCs/>
        </w:rPr>
        <w:t xml:space="preserve"> </w:t>
      </w:r>
      <w:r w:rsidR="00F26AF1">
        <w:rPr>
          <w:rFonts w:ascii="Times New Roman" w:hAnsi="Times New Roman" w:cs="Times New Roman"/>
          <w:bCs/>
        </w:rPr>
        <w:t>pan J</w:t>
      </w:r>
      <w:r w:rsidR="002B692B">
        <w:rPr>
          <w:rFonts w:ascii="Times New Roman" w:hAnsi="Times New Roman" w:cs="Times New Roman"/>
          <w:bCs/>
        </w:rPr>
        <w:t>.</w:t>
      </w:r>
      <w:r w:rsidR="00F26AF1">
        <w:rPr>
          <w:rFonts w:ascii="Times New Roman" w:hAnsi="Times New Roman" w:cs="Times New Roman"/>
          <w:bCs/>
        </w:rPr>
        <w:t>V</w:t>
      </w:r>
      <w:r w:rsidR="002B692B">
        <w:rPr>
          <w:rFonts w:ascii="Times New Roman" w:hAnsi="Times New Roman" w:cs="Times New Roman"/>
          <w:bCs/>
        </w:rPr>
        <w:t>.</w:t>
      </w:r>
      <w:r w:rsidR="00F26AF1">
        <w:rPr>
          <w:rFonts w:ascii="Times New Roman" w:hAnsi="Times New Roman" w:cs="Times New Roman"/>
          <w:bCs/>
        </w:rPr>
        <w:t xml:space="preserve"> </w:t>
      </w:r>
      <w:r w:rsidR="00A90B0E" w:rsidRPr="00A078A3">
        <w:rPr>
          <w:rFonts w:ascii="Times New Roman" w:hAnsi="Times New Roman" w:cs="Times New Roman"/>
          <w:bCs/>
        </w:rPr>
        <w:t xml:space="preserve"> </w:t>
      </w:r>
    </w:p>
    <w:p w:rsidR="002D4D8A" w:rsidRDefault="002D4D8A">
      <w:pPr>
        <w:rPr>
          <w:rFonts w:ascii="Times New Roman" w:hAnsi="Times New Roman" w:cs="Times New Roman"/>
          <w:bCs/>
        </w:rPr>
      </w:pPr>
    </w:p>
    <w:p w:rsidR="006E1E28" w:rsidRDefault="006E1E28">
      <w:pPr>
        <w:rPr>
          <w:rFonts w:ascii="Times New Roman" w:hAnsi="Times New Roman" w:cs="Times New Roman"/>
          <w:bCs/>
        </w:rPr>
      </w:pPr>
    </w:p>
    <w:p w:rsidR="00A90B0E" w:rsidRPr="00E2783C" w:rsidRDefault="00380BE1">
      <w:pPr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  <w:bCs/>
        </w:rPr>
        <w:t>Zápis zpracovala:</w:t>
      </w:r>
      <w:r w:rsidRPr="00E2783C">
        <w:rPr>
          <w:rFonts w:ascii="Times New Roman" w:hAnsi="Times New Roman" w:cs="Times New Roman"/>
        </w:rPr>
        <w:t xml:space="preserve"> paní L</w:t>
      </w:r>
      <w:r w:rsidR="002B692B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>Z</w:t>
      </w:r>
      <w:r w:rsidR="002B692B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 xml:space="preserve"> </w:t>
      </w:r>
      <w:r w:rsidR="00700AF2" w:rsidRPr="00E2783C">
        <w:rPr>
          <w:rFonts w:ascii="Times New Roman" w:hAnsi="Times New Roman" w:cs="Times New Roman"/>
        </w:rPr>
        <w:t>dne</w:t>
      </w:r>
      <w:r w:rsidR="00DE1985" w:rsidRPr="00E2783C">
        <w:rPr>
          <w:rFonts w:ascii="Times New Roman" w:hAnsi="Times New Roman" w:cs="Times New Roman"/>
        </w:rPr>
        <w:t xml:space="preserve"> </w:t>
      </w:r>
      <w:r w:rsidR="00E47F98">
        <w:rPr>
          <w:rFonts w:ascii="Times New Roman" w:hAnsi="Times New Roman" w:cs="Times New Roman"/>
        </w:rPr>
        <w:t>10.7.2019</w:t>
      </w:r>
    </w:p>
    <w:sectPr w:rsidR="00A90B0E" w:rsidRPr="00E2783C" w:rsidSect="006E1E28">
      <w:pgSz w:w="11906" w:h="16838"/>
      <w:pgMar w:top="426" w:right="566" w:bottom="142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8"/>
        <w:szCs w:val="28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63F5518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523C"/>
    <w:multiLevelType w:val="hybridMultilevel"/>
    <w:tmpl w:val="1FFED004"/>
    <w:lvl w:ilvl="0" w:tplc="82407146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3D7A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64C58A3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EEA0F92"/>
    <w:multiLevelType w:val="hybridMultilevel"/>
    <w:tmpl w:val="FC2E07FE"/>
    <w:lvl w:ilvl="0" w:tplc="4836C6D8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6B1A"/>
    <w:multiLevelType w:val="hybridMultilevel"/>
    <w:tmpl w:val="3B92C29E"/>
    <w:lvl w:ilvl="0" w:tplc="26EA51C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C841BF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3B295293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C185F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3971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60F73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C7552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108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9F2126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50CE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55ACF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04D88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065B0"/>
    <w:multiLevelType w:val="hybridMultilevel"/>
    <w:tmpl w:val="5B949B10"/>
    <w:lvl w:ilvl="0" w:tplc="29449F5E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11799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657E5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B1C8E"/>
    <w:multiLevelType w:val="hybridMultilevel"/>
    <w:tmpl w:val="6072810E"/>
    <w:lvl w:ilvl="0" w:tplc="C9984CEC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46CB8"/>
    <w:multiLevelType w:val="hybridMultilevel"/>
    <w:tmpl w:val="7B144DDC"/>
    <w:lvl w:ilvl="0" w:tplc="07CC618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5"/>
  </w:num>
  <w:num w:numId="2">
    <w:abstractNumId w:val="7"/>
  </w:num>
  <w:num w:numId="3">
    <w:abstractNumId w:val="33"/>
  </w:num>
  <w:num w:numId="4">
    <w:abstractNumId w:val="6"/>
  </w:num>
  <w:num w:numId="5">
    <w:abstractNumId w:val="31"/>
  </w:num>
  <w:num w:numId="6">
    <w:abstractNumId w:val="32"/>
  </w:num>
  <w:num w:numId="7">
    <w:abstractNumId w:val="11"/>
  </w:num>
  <w:num w:numId="8">
    <w:abstractNumId w:val="8"/>
  </w:num>
  <w:num w:numId="9">
    <w:abstractNumId w:val="9"/>
  </w:num>
  <w:num w:numId="10">
    <w:abstractNumId w:val="23"/>
  </w:num>
  <w:num w:numId="11">
    <w:abstractNumId w:val="12"/>
  </w:num>
  <w:num w:numId="12">
    <w:abstractNumId w:val="1"/>
  </w:num>
  <w:num w:numId="13">
    <w:abstractNumId w:val="19"/>
  </w:num>
  <w:num w:numId="14">
    <w:abstractNumId w:val="16"/>
  </w:num>
  <w:num w:numId="15">
    <w:abstractNumId w:val="30"/>
  </w:num>
  <w:num w:numId="16">
    <w:abstractNumId w:val="14"/>
  </w:num>
  <w:num w:numId="17">
    <w:abstractNumId w:val="20"/>
  </w:num>
  <w:num w:numId="18">
    <w:abstractNumId w:val="18"/>
  </w:num>
  <w:num w:numId="19">
    <w:abstractNumId w:val="28"/>
  </w:num>
  <w:num w:numId="20">
    <w:abstractNumId w:val="29"/>
  </w:num>
  <w:num w:numId="21">
    <w:abstractNumId w:val="26"/>
  </w:num>
  <w:num w:numId="22">
    <w:abstractNumId w:val="17"/>
  </w:num>
  <w:num w:numId="23">
    <w:abstractNumId w:val="10"/>
  </w:num>
  <w:num w:numId="24">
    <w:abstractNumId w:val="25"/>
  </w:num>
  <w:num w:numId="25">
    <w:abstractNumId w:val="22"/>
  </w:num>
  <w:num w:numId="26">
    <w:abstractNumId w:val="24"/>
  </w:num>
  <w:num w:numId="27">
    <w:abstractNumId w:val="27"/>
  </w:num>
  <w:num w:numId="28">
    <w:abstractNumId w:val="5"/>
  </w:num>
  <w:num w:numId="29">
    <w:abstractNumId w:val="3"/>
  </w:num>
  <w:num w:numId="30">
    <w:abstractNumId w:val="13"/>
  </w:num>
  <w:num w:numId="31">
    <w:abstractNumId w:val="21"/>
  </w:num>
  <w:num w:numId="3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231"/>
    <w:rsid w:val="00000437"/>
    <w:rsid w:val="0000101D"/>
    <w:rsid w:val="000020F1"/>
    <w:rsid w:val="000021CD"/>
    <w:rsid w:val="00003BD5"/>
    <w:rsid w:val="00003D52"/>
    <w:rsid w:val="00005117"/>
    <w:rsid w:val="00005927"/>
    <w:rsid w:val="00006521"/>
    <w:rsid w:val="00006586"/>
    <w:rsid w:val="00006FA2"/>
    <w:rsid w:val="00007BE5"/>
    <w:rsid w:val="0001136B"/>
    <w:rsid w:val="00011BE7"/>
    <w:rsid w:val="00012165"/>
    <w:rsid w:val="0001361E"/>
    <w:rsid w:val="00013C1E"/>
    <w:rsid w:val="000143B8"/>
    <w:rsid w:val="00014CF1"/>
    <w:rsid w:val="00015405"/>
    <w:rsid w:val="00015438"/>
    <w:rsid w:val="000158C9"/>
    <w:rsid w:val="0001597F"/>
    <w:rsid w:val="000162ED"/>
    <w:rsid w:val="0001740A"/>
    <w:rsid w:val="00017C3A"/>
    <w:rsid w:val="00022585"/>
    <w:rsid w:val="00022B47"/>
    <w:rsid w:val="000236E7"/>
    <w:rsid w:val="00023909"/>
    <w:rsid w:val="00024054"/>
    <w:rsid w:val="00024857"/>
    <w:rsid w:val="00025692"/>
    <w:rsid w:val="000258B7"/>
    <w:rsid w:val="00025B1B"/>
    <w:rsid w:val="000271B3"/>
    <w:rsid w:val="00027EAD"/>
    <w:rsid w:val="00027F60"/>
    <w:rsid w:val="00031FF7"/>
    <w:rsid w:val="00032F1B"/>
    <w:rsid w:val="00033226"/>
    <w:rsid w:val="000334E2"/>
    <w:rsid w:val="000337DB"/>
    <w:rsid w:val="000363C8"/>
    <w:rsid w:val="00036658"/>
    <w:rsid w:val="00037139"/>
    <w:rsid w:val="00037C6E"/>
    <w:rsid w:val="0004015F"/>
    <w:rsid w:val="0004134F"/>
    <w:rsid w:val="000414D2"/>
    <w:rsid w:val="00041802"/>
    <w:rsid w:val="00042623"/>
    <w:rsid w:val="000426B2"/>
    <w:rsid w:val="00042AC0"/>
    <w:rsid w:val="00042B2B"/>
    <w:rsid w:val="00043B3F"/>
    <w:rsid w:val="0004457D"/>
    <w:rsid w:val="00044D7B"/>
    <w:rsid w:val="00047839"/>
    <w:rsid w:val="00050076"/>
    <w:rsid w:val="00050978"/>
    <w:rsid w:val="0005126C"/>
    <w:rsid w:val="0005210A"/>
    <w:rsid w:val="00053F3D"/>
    <w:rsid w:val="000540BC"/>
    <w:rsid w:val="000540D9"/>
    <w:rsid w:val="0005444D"/>
    <w:rsid w:val="000547E8"/>
    <w:rsid w:val="00055742"/>
    <w:rsid w:val="00055FE6"/>
    <w:rsid w:val="000600E0"/>
    <w:rsid w:val="00061ED6"/>
    <w:rsid w:val="00062461"/>
    <w:rsid w:val="00062687"/>
    <w:rsid w:val="00062CD6"/>
    <w:rsid w:val="00063EA3"/>
    <w:rsid w:val="000643A7"/>
    <w:rsid w:val="000649F0"/>
    <w:rsid w:val="00064D9C"/>
    <w:rsid w:val="00065487"/>
    <w:rsid w:val="000659C4"/>
    <w:rsid w:val="00066879"/>
    <w:rsid w:val="00066BB3"/>
    <w:rsid w:val="000702AA"/>
    <w:rsid w:val="00070497"/>
    <w:rsid w:val="00070C4E"/>
    <w:rsid w:val="00072A29"/>
    <w:rsid w:val="0007367C"/>
    <w:rsid w:val="00073970"/>
    <w:rsid w:val="00073A07"/>
    <w:rsid w:val="00074911"/>
    <w:rsid w:val="00074AF1"/>
    <w:rsid w:val="00075606"/>
    <w:rsid w:val="00077533"/>
    <w:rsid w:val="0008007B"/>
    <w:rsid w:val="00081EB1"/>
    <w:rsid w:val="000831B7"/>
    <w:rsid w:val="0008476B"/>
    <w:rsid w:val="00084FA0"/>
    <w:rsid w:val="00085E81"/>
    <w:rsid w:val="00086357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D24"/>
    <w:rsid w:val="00097592"/>
    <w:rsid w:val="000975D4"/>
    <w:rsid w:val="0009783F"/>
    <w:rsid w:val="00097EBE"/>
    <w:rsid w:val="000A11F4"/>
    <w:rsid w:val="000A1B1E"/>
    <w:rsid w:val="000A1FD5"/>
    <w:rsid w:val="000A29CF"/>
    <w:rsid w:val="000A2C6A"/>
    <w:rsid w:val="000A4CDC"/>
    <w:rsid w:val="000A4D40"/>
    <w:rsid w:val="000A582E"/>
    <w:rsid w:val="000A62AB"/>
    <w:rsid w:val="000A6A8C"/>
    <w:rsid w:val="000A6EB8"/>
    <w:rsid w:val="000A7E60"/>
    <w:rsid w:val="000B0A84"/>
    <w:rsid w:val="000B21AC"/>
    <w:rsid w:val="000B2D59"/>
    <w:rsid w:val="000B3E92"/>
    <w:rsid w:val="000B5506"/>
    <w:rsid w:val="000B5864"/>
    <w:rsid w:val="000B5D73"/>
    <w:rsid w:val="000B6D80"/>
    <w:rsid w:val="000B7690"/>
    <w:rsid w:val="000C02E9"/>
    <w:rsid w:val="000C0D66"/>
    <w:rsid w:val="000C14D3"/>
    <w:rsid w:val="000C178C"/>
    <w:rsid w:val="000C2103"/>
    <w:rsid w:val="000C2406"/>
    <w:rsid w:val="000C285E"/>
    <w:rsid w:val="000C32D5"/>
    <w:rsid w:val="000C40A8"/>
    <w:rsid w:val="000C493F"/>
    <w:rsid w:val="000C4FB1"/>
    <w:rsid w:val="000C5A3C"/>
    <w:rsid w:val="000C65EF"/>
    <w:rsid w:val="000C6F7D"/>
    <w:rsid w:val="000C7410"/>
    <w:rsid w:val="000C7512"/>
    <w:rsid w:val="000C7525"/>
    <w:rsid w:val="000C7D36"/>
    <w:rsid w:val="000C7DC3"/>
    <w:rsid w:val="000D0A84"/>
    <w:rsid w:val="000D0DA5"/>
    <w:rsid w:val="000D0F5A"/>
    <w:rsid w:val="000D1E05"/>
    <w:rsid w:val="000D3B4D"/>
    <w:rsid w:val="000D3BA4"/>
    <w:rsid w:val="000D3D82"/>
    <w:rsid w:val="000D46CF"/>
    <w:rsid w:val="000D57C1"/>
    <w:rsid w:val="000D598C"/>
    <w:rsid w:val="000D67E9"/>
    <w:rsid w:val="000E0C22"/>
    <w:rsid w:val="000E19CC"/>
    <w:rsid w:val="000E2A1F"/>
    <w:rsid w:val="000E2A68"/>
    <w:rsid w:val="000E2C8F"/>
    <w:rsid w:val="000E2F39"/>
    <w:rsid w:val="000E50E7"/>
    <w:rsid w:val="000E5E1A"/>
    <w:rsid w:val="000E6345"/>
    <w:rsid w:val="000E6A0C"/>
    <w:rsid w:val="000E6CD5"/>
    <w:rsid w:val="000F102C"/>
    <w:rsid w:val="000F1753"/>
    <w:rsid w:val="000F18D2"/>
    <w:rsid w:val="000F1AC3"/>
    <w:rsid w:val="000F2EE0"/>
    <w:rsid w:val="000F3826"/>
    <w:rsid w:val="000F383A"/>
    <w:rsid w:val="000F3CE4"/>
    <w:rsid w:val="000F3E06"/>
    <w:rsid w:val="000F42B7"/>
    <w:rsid w:val="000F44C3"/>
    <w:rsid w:val="000F4627"/>
    <w:rsid w:val="000F4C8B"/>
    <w:rsid w:val="000F54B9"/>
    <w:rsid w:val="000F69C3"/>
    <w:rsid w:val="000F6D1C"/>
    <w:rsid w:val="000F7043"/>
    <w:rsid w:val="000F721B"/>
    <w:rsid w:val="000F77DE"/>
    <w:rsid w:val="00100DEB"/>
    <w:rsid w:val="0010121A"/>
    <w:rsid w:val="00101419"/>
    <w:rsid w:val="001016B1"/>
    <w:rsid w:val="001022D1"/>
    <w:rsid w:val="00102DA7"/>
    <w:rsid w:val="00102FD1"/>
    <w:rsid w:val="00103D61"/>
    <w:rsid w:val="00105DF8"/>
    <w:rsid w:val="00106213"/>
    <w:rsid w:val="001066E8"/>
    <w:rsid w:val="001078B1"/>
    <w:rsid w:val="001105B9"/>
    <w:rsid w:val="0011071E"/>
    <w:rsid w:val="00110CA6"/>
    <w:rsid w:val="001111CB"/>
    <w:rsid w:val="00112FD4"/>
    <w:rsid w:val="001134C8"/>
    <w:rsid w:val="00113A3F"/>
    <w:rsid w:val="001152E1"/>
    <w:rsid w:val="001156CD"/>
    <w:rsid w:val="00116B47"/>
    <w:rsid w:val="00117C2E"/>
    <w:rsid w:val="00120CE3"/>
    <w:rsid w:val="00121E66"/>
    <w:rsid w:val="00123808"/>
    <w:rsid w:val="0012380A"/>
    <w:rsid w:val="00123EA6"/>
    <w:rsid w:val="00124500"/>
    <w:rsid w:val="00124E4E"/>
    <w:rsid w:val="00126E56"/>
    <w:rsid w:val="00127C56"/>
    <w:rsid w:val="00131675"/>
    <w:rsid w:val="00131D72"/>
    <w:rsid w:val="001332D6"/>
    <w:rsid w:val="00134058"/>
    <w:rsid w:val="0013433F"/>
    <w:rsid w:val="001347EE"/>
    <w:rsid w:val="00134FBF"/>
    <w:rsid w:val="001358C9"/>
    <w:rsid w:val="00136305"/>
    <w:rsid w:val="001365BE"/>
    <w:rsid w:val="00136FCF"/>
    <w:rsid w:val="00137F9A"/>
    <w:rsid w:val="001401A9"/>
    <w:rsid w:val="00140980"/>
    <w:rsid w:val="001434BB"/>
    <w:rsid w:val="00143536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509BE"/>
    <w:rsid w:val="00150B08"/>
    <w:rsid w:val="001510AB"/>
    <w:rsid w:val="0015180B"/>
    <w:rsid w:val="00151E14"/>
    <w:rsid w:val="001531DE"/>
    <w:rsid w:val="00153659"/>
    <w:rsid w:val="00154376"/>
    <w:rsid w:val="00154F6E"/>
    <w:rsid w:val="001567BD"/>
    <w:rsid w:val="00157713"/>
    <w:rsid w:val="00160583"/>
    <w:rsid w:val="00160C58"/>
    <w:rsid w:val="00160E87"/>
    <w:rsid w:val="00162219"/>
    <w:rsid w:val="0016331D"/>
    <w:rsid w:val="00163FBC"/>
    <w:rsid w:val="00164142"/>
    <w:rsid w:val="001651E4"/>
    <w:rsid w:val="00165497"/>
    <w:rsid w:val="00166100"/>
    <w:rsid w:val="00166F0D"/>
    <w:rsid w:val="00167298"/>
    <w:rsid w:val="001677AE"/>
    <w:rsid w:val="00167DAD"/>
    <w:rsid w:val="0017039F"/>
    <w:rsid w:val="00170943"/>
    <w:rsid w:val="00171BC5"/>
    <w:rsid w:val="00172AF7"/>
    <w:rsid w:val="00172D34"/>
    <w:rsid w:val="00172DFE"/>
    <w:rsid w:val="0017367A"/>
    <w:rsid w:val="001746DD"/>
    <w:rsid w:val="001750CA"/>
    <w:rsid w:val="0017542F"/>
    <w:rsid w:val="00175995"/>
    <w:rsid w:val="00175B77"/>
    <w:rsid w:val="00176198"/>
    <w:rsid w:val="001766D3"/>
    <w:rsid w:val="00176A4F"/>
    <w:rsid w:val="00176C9A"/>
    <w:rsid w:val="001778E9"/>
    <w:rsid w:val="00177AAD"/>
    <w:rsid w:val="00177AE3"/>
    <w:rsid w:val="00177C5B"/>
    <w:rsid w:val="00177CCE"/>
    <w:rsid w:val="00177E88"/>
    <w:rsid w:val="00180280"/>
    <w:rsid w:val="00180524"/>
    <w:rsid w:val="00180765"/>
    <w:rsid w:val="00180D86"/>
    <w:rsid w:val="001816DA"/>
    <w:rsid w:val="001822CD"/>
    <w:rsid w:val="00182AAF"/>
    <w:rsid w:val="00182DCD"/>
    <w:rsid w:val="001843E2"/>
    <w:rsid w:val="00186046"/>
    <w:rsid w:val="00186E13"/>
    <w:rsid w:val="00187241"/>
    <w:rsid w:val="00187D59"/>
    <w:rsid w:val="00191679"/>
    <w:rsid w:val="00191EC5"/>
    <w:rsid w:val="00192B06"/>
    <w:rsid w:val="00193EBF"/>
    <w:rsid w:val="001941FC"/>
    <w:rsid w:val="00194483"/>
    <w:rsid w:val="001951F5"/>
    <w:rsid w:val="001966D4"/>
    <w:rsid w:val="001974C5"/>
    <w:rsid w:val="001979D1"/>
    <w:rsid w:val="001A01F2"/>
    <w:rsid w:val="001A045E"/>
    <w:rsid w:val="001A0B74"/>
    <w:rsid w:val="001A106B"/>
    <w:rsid w:val="001A2E5D"/>
    <w:rsid w:val="001A38D3"/>
    <w:rsid w:val="001A393D"/>
    <w:rsid w:val="001A3BEA"/>
    <w:rsid w:val="001A4445"/>
    <w:rsid w:val="001A4BFC"/>
    <w:rsid w:val="001A4C72"/>
    <w:rsid w:val="001A52A3"/>
    <w:rsid w:val="001A72D8"/>
    <w:rsid w:val="001A76E2"/>
    <w:rsid w:val="001B0028"/>
    <w:rsid w:val="001B0BCA"/>
    <w:rsid w:val="001B0BDC"/>
    <w:rsid w:val="001B0DC8"/>
    <w:rsid w:val="001B0EE4"/>
    <w:rsid w:val="001B144B"/>
    <w:rsid w:val="001B1706"/>
    <w:rsid w:val="001B1843"/>
    <w:rsid w:val="001B22F7"/>
    <w:rsid w:val="001B235D"/>
    <w:rsid w:val="001B30CF"/>
    <w:rsid w:val="001B31B8"/>
    <w:rsid w:val="001B335C"/>
    <w:rsid w:val="001B3F8F"/>
    <w:rsid w:val="001B6294"/>
    <w:rsid w:val="001B62BB"/>
    <w:rsid w:val="001B6890"/>
    <w:rsid w:val="001B7C9D"/>
    <w:rsid w:val="001B7FFE"/>
    <w:rsid w:val="001C05FA"/>
    <w:rsid w:val="001C12B5"/>
    <w:rsid w:val="001C1833"/>
    <w:rsid w:val="001C35AE"/>
    <w:rsid w:val="001C40A9"/>
    <w:rsid w:val="001C579E"/>
    <w:rsid w:val="001C5DF2"/>
    <w:rsid w:val="001C6303"/>
    <w:rsid w:val="001C6F38"/>
    <w:rsid w:val="001C78AC"/>
    <w:rsid w:val="001D11BB"/>
    <w:rsid w:val="001D172D"/>
    <w:rsid w:val="001D1B02"/>
    <w:rsid w:val="001D1CC9"/>
    <w:rsid w:val="001D1F85"/>
    <w:rsid w:val="001D2402"/>
    <w:rsid w:val="001D31F1"/>
    <w:rsid w:val="001D3376"/>
    <w:rsid w:val="001D3861"/>
    <w:rsid w:val="001D39BD"/>
    <w:rsid w:val="001D3D0C"/>
    <w:rsid w:val="001D434F"/>
    <w:rsid w:val="001D5C8B"/>
    <w:rsid w:val="001D6046"/>
    <w:rsid w:val="001D666E"/>
    <w:rsid w:val="001D76E9"/>
    <w:rsid w:val="001D7C02"/>
    <w:rsid w:val="001E2045"/>
    <w:rsid w:val="001E2192"/>
    <w:rsid w:val="001E2B42"/>
    <w:rsid w:val="001E473F"/>
    <w:rsid w:val="001E602A"/>
    <w:rsid w:val="001E6757"/>
    <w:rsid w:val="001E687B"/>
    <w:rsid w:val="001E7544"/>
    <w:rsid w:val="001E7ED8"/>
    <w:rsid w:val="001F0247"/>
    <w:rsid w:val="001F106C"/>
    <w:rsid w:val="001F1D2D"/>
    <w:rsid w:val="001F1FA3"/>
    <w:rsid w:val="001F24CC"/>
    <w:rsid w:val="001F45CF"/>
    <w:rsid w:val="001F54CA"/>
    <w:rsid w:val="001F56BD"/>
    <w:rsid w:val="001F5CA9"/>
    <w:rsid w:val="001F630A"/>
    <w:rsid w:val="001F7687"/>
    <w:rsid w:val="00200420"/>
    <w:rsid w:val="0020139D"/>
    <w:rsid w:val="0020320B"/>
    <w:rsid w:val="00203ED3"/>
    <w:rsid w:val="00204063"/>
    <w:rsid w:val="00204875"/>
    <w:rsid w:val="0020499B"/>
    <w:rsid w:val="00204B71"/>
    <w:rsid w:val="00204BD1"/>
    <w:rsid w:val="002051DD"/>
    <w:rsid w:val="002055EC"/>
    <w:rsid w:val="00206048"/>
    <w:rsid w:val="00206DAB"/>
    <w:rsid w:val="002079C3"/>
    <w:rsid w:val="00207C66"/>
    <w:rsid w:val="00211591"/>
    <w:rsid w:val="00211C85"/>
    <w:rsid w:val="00211CFD"/>
    <w:rsid w:val="00215386"/>
    <w:rsid w:val="00216F66"/>
    <w:rsid w:val="00216FCA"/>
    <w:rsid w:val="00220875"/>
    <w:rsid w:val="00220BEB"/>
    <w:rsid w:val="002216C5"/>
    <w:rsid w:val="00221B4B"/>
    <w:rsid w:val="00221FE2"/>
    <w:rsid w:val="00222703"/>
    <w:rsid w:val="00222715"/>
    <w:rsid w:val="002245E9"/>
    <w:rsid w:val="00224AE3"/>
    <w:rsid w:val="0022547E"/>
    <w:rsid w:val="00225675"/>
    <w:rsid w:val="00225B9A"/>
    <w:rsid w:val="00226982"/>
    <w:rsid w:val="00230148"/>
    <w:rsid w:val="002302B0"/>
    <w:rsid w:val="00230B18"/>
    <w:rsid w:val="00230FDB"/>
    <w:rsid w:val="0023129E"/>
    <w:rsid w:val="002320C3"/>
    <w:rsid w:val="00232429"/>
    <w:rsid w:val="00232775"/>
    <w:rsid w:val="002332E6"/>
    <w:rsid w:val="002333E6"/>
    <w:rsid w:val="00233F24"/>
    <w:rsid w:val="002349BA"/>
    <w:rsid w:val="00235541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454"/>
    <w:rsid w:val="002425F2"/>
    <w:rsid w:val="002429B5"/>
    <w:rsid w:val="00243BB8"/>
    <w:rsid w:val="0024423A"/>
    <w:rsid w:val="00246108"/>
    <w:rsid w:val="00246118"/>
    <w:rsid w:val="00246B3A"/>
    <w:rsid w:val="00246FDF"/>
    <w:rsid w:val="002517BA"/>
    <w:rsid w:val="00252D87"/>
    <w:rsid w:val="00252EBB"/>
    <w:rsid w:val="002538E3"/>
    <w:rsid w:val="00253910"/>
    <w:rsid w:val="0025432F"/>
    <w:rsid w:val="00254FD9"/>
    <w:rsid w:val="0025615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C9B"/>
    <w:rsid w:val="002653EC"/>
    <w:rsid w:val="002660B4"/>
    <w:rsid w:val="0026641A"/>
    <w:rsid w:val="00266760"/>
    <w:rsid w:val="00267673"/>
    <w:rsid w:val="00267742"/>
    <w:rsid w:val="00267F24"/>
    <w:rsid w:val="00271AD6"/>
    <w:rsid w:val="00271C8A"/>
    <w:rsid w:val="00271F73"/>
    <w:rsid w:val="00272539"/>
    <w:rsid w:val="00273240"/>
    <w:rsid w:val="002755A1"/>
    <w:rsid w:val="00275660"/>
    <w:rsid w:val="002765C7"/>
    <w:rsid w:val="00277382"/>
    <w:rsid w:val="002779E3"/>
    <w:rsid w:val="00277EA0"/>
    <w:rsid w:val="002801EF"/>
    <w:rsid w:val="002808D0"/>
    <w:rsid w:val="0028133E"/>
    <w:rsid w:val="00281394"/>
    <w:rsid w:val="002819B9"/>
    <w:rsid w:val="00281AE2"/>
    <w:rsid w:val="00284670"/>
    <w:rsid w:val="002848E5"/>
    <w:rsid w:val="00284D33"/>
    <w:rsid w:val="00285A71"/>
    <w:rsid w:val="00285FD8"/>
    <w:rsid w:val="00287D7C"/>
    <w:rsid w:val="00291991"/>
    <w:rsid w:val="00291ECB"/>
    <w:rsid w:val="002924E3"/>
    <w:rsid w:val="0029279F"/>
    <w:rsid w:val="00293290"/>
    <w:rsid w:val="00293ADE"/>
    <w:rsid w:val="0029526D"/>
    <w:rsid w:val="00296169"/>
    <w:rsid w:val="0029657A"/>
    <w:rsid w:val="002966D9"/>
    <w:rsid w:val="002970AB"/>
    <w:rsid w:val="002A03FA"/>
    <w:rsid w:val="002A045E"/>
    <w:rsid w:val="002A0A4C"/>
    <w:rsid w:val="002A10D4"/>
    <w:rsid w:val="002A12DA"/>
    <w:rsid w:val="002A2A37"/>
    <w:rsid w:val="002A35E1"/>
    <w:rsid w:val="002A37B6"/>
    <w:rsid w:val="002A3EDE"/>
    <w:rsid w:val="002A4CA6"/>
    <w:rsid w:val="002A4DCF"/>
    <w:rsid w:val="002A5191"/>
    <w:rsid w:val="002A59C4"/>
    <w:rsid w:val="002A7950"/>
    <w:rsid w:val="002B00CC"/>
    <w:rsid w:val="002B075D"/>
    <w:rsid w:val="002B16D7"/>
    <w:rsid w:val="002B2C50"/>
    <w:rsid w:val="002B2EE5"/>
    <w:rsid w:val="002B34A4"/>
    <w:rsid w:val="002B4040"/>
    <w:rsid w:val="002B41B1"/>
    <w:rsid w:val="002B4A42"/>
    <w:rsid w:val="002B4C9A"/>
    <w:rsid w:val="002B692B"/>
    <w:rsid w:val="002B69C7"/>
    <w:rsid w:val="002B6E6D"/>
    <w:rsid w:val="002B712B"/>
    <w:rsid w:val="002C0252"/>
    <w:rsid w:val="002C0516"/>
    <w:rsid w:val="002C076D"/>
    <w:rsid w:val="002C2350"/>
    <w:rsid w:val="002C2F43"/>
    <w:rsid w:val="002C33CF"/>
    <w:rsid w:val="002C4390"/>
    <w:rsid w:val="002C5374"/>
    <w:rsid w:val="002C6ABB"/>
    <w:rsid w:val="002C6DFD"/>
    <w:rsid w:val="002C7BCA"/>
    <w:rsid w:val="002D1240"/>
    <w:rsid w:val="002D38C7"/>
    <w:rsid w:val="002D3928"/>
    <w:rsid w:val="002D39BE"/>
    <w:rsid w:val="002D486A"/>
    <w:rsid w:val="002D4D8A"/>
    <w:rsid w:val="002D525D"/>
    <w:rsid w:val="002D58D9"/>
    <w:rsid w:val="002D6112"/>
    <w:rsid w:val="002D7047"/>
    <w:rsid w:val="002D742A"/>
    <w:rsid w:val="002E0EA8"/>
    <w:rsid w:val="002E0F38"/>
    <w:rsid w:val="002E181F"/>
    <w:rsid w:val="002E18A0"/>
    <w:rsid w:val="002E18BC"/>
    <w:rsid w:val="002E1A1F"/>
    <w:rsid w:val="002E2050"/>
    <w:rsid w:val="002E40AB"/>
    <w:rsid w:val="002E4249"/>
    <w:rsid w:val="002E4F97"/>
    <w:rsid w:val="002E52EC"/>
    <w:rsid w:val="002E6917"/>
    <w:rsid w:val="002E6BD1"/>
    <w:rsid w:val="002E6EC2"/>
    <w:rsid w:val="002F04DC"/>
    <w:rsid w:val="002F0618"/>
    <w:rsid w:val="002F0872"/>
    <w:rsid w:val="002F0B12"/>
    <w:rsid w:val="002F1B8E"/>
    <w:rsid w:val="002F20F6"/>
    <w:rsid w:val="002F31E2"/>
    <w:rsid w:val="002F3FF8"/>
    <w:rsid w:val="002F4054"/>
    <w:rsid w:val="002F409B"/>
    <w:rsid w:val="002F4FD1"/>
    <w:rsid w:val="002F5AF0"/>
    <w:rsid w:val="002F642B"/>
    <w:rsid w:val="002F6649"/>
    <w:rsid w:val="002F7093"/>
    <w:rsid w:val="002F766F"/>
    <w:rsid w:val="002F770C"/>
    <w:rsid w:val="00300D4B"/>
    <w:rsid w:val="0030252E"/>
    <w:rsid w:val="00302F55"/>
    <w:rsid w:val="003035EF"/>
    <w:rsid w:val="0030364A"/>
    <w:rsid w:val="003045CE"/>
    <w:rsid w:val="00305BA3"/>
    <w:rsid w:val="0030627C"/>
    <w:rsid w:val="0030679F"/>
    <w:rsid w:val="00306CC2"/>
    <w:rsid w:val="00310507"/>
    <w:rsid w:val="00311297"/>
    <w:rsid w:val="0031174C"/>
    <w:rsid w:val="00312930"/>
    <w:rsid w:val="00312C9B"/>
    <w:rsid w:val="0031401F"/>
    <w:rsid w:val="003150FD"/>
    <w:rsid w:val="00315E94"/>
    <w:rsid w:val="00317127"/>
    <w:rsid w:val="003202C1"/>
    <w:rsid w:val="00320480"/>
    <w:rsid w:val="0032126F"/>
    <w:rsid w:val="00321BBB"/>
    <w:rsid w:val="0032254B"/>
    <w:rsid w:val="00322B4E"/>
    <w:rsid w:val="0032567D"/>
    <w:rsid w:val="00325C8C"/>
    <w:rsid w:val="00326424"/>
    <w:rsid w:val="003264A9"/>
    <w:rsid w:val="00326A75"/>
    <w:rsid w:val="00327752"/>
    <w:rsid w:val="00327A7B"/>
    <w:rsid w:val="00331AAF"/>
    <w:rsid w:val="003321BF"/>
    <w:rsid w:val="003328CF"/>
    <w:rsid w:val="00335453"/>
    <w:rsid w:val="003357A8"/>
    <w:rsid w:val="003358BF"/>
    <w:rsid w:val="00336166"/>
    <w:rsid w:val="00336533"/>
    <w:rsid w:val="00336CF0"/>
    <w:rsid w:val="0034302F"/>
    <w:rsid w:val="00343280"/>
    <w:rsid w:val="0034334B"/>
    <w:rsid w:val="003434AE"/>
    <w:rsid w:val="003435FC"/>
    <w:rsid w:val="0034536B"/>
    <w:rsid w:val="00345420"/>
    <w:rsid w:val="003468B0"/>
    <w:rsid w:val="00347A94"/>
    <w:rsid w:val="00347BF9"/>
    <w:rsid w:val="0035168F"/>
    <w:rsid w:val="00352A62"/>
    <w:rsid w:val="00352C79"/>
    <w:rsid w:val="0035308A"/>
    <w:rsid w:val="00353B0D"/>
    <w:rsid w:val="0035521E"/>
    <w:rsid w:val="0035540A"/>
    <w:rsid w:val="00355D9D"/>
    <w:rsid w:val="00355FD7"/>
    <w:rsid w:val="00356BF0"/>
    <w:rsid w:val="003570D8"/>
    <w:rsid w:val="00357B18"/>
    <w:rsid w:val="00357BC5"/>
    <w:rsid w:val="00357C9B"/>
    <w:rsid w:val="00360795"/>
    <w:rsid w:val="00361574"/>
    <w:rsid w:val="00361D71"/>
    <w:rsid w:val="00361FC6"/>
    <w:rsid w:val="003629D3"/>
    <w:rsid w:val="00362B31"/>
    <w:rsid w:val="00363681"/>
    <w:rsid w:val="00363AFC"/>
    <w:rsid w:val="00363D4A"/>
    <w:rsid w:val="00364EEE"/>
    <w:rsid w:val="00365078"/>
    <w:rsid w:val="003657FB"/>
    <w:rsid w:val="00365A80"/>
    <w:rsid w:val="00367ED4"/>
    <w:rsid w:val="003703D0"/>
    <w:rsid w:val="00370920"/>
    <w:rsid w:val="0037111D"/>
    <w:rsid w:val="00371C2D"/>
    <w:rsid w:val="00372243"/>
    <w:rsid w:val="0037303A"/>
    <w:rsid w:val="0037330E"/>
    <w:rsid w:val="003735EE"/>
    <w:rsid w:val="00374A0C"/>
    <w:rsid w:val="0037687B"/>
    <w:rsid w:val="00377D47"/>
    <w:rsid w:val="00380431"/>
    <w:rsid w:val="0038098C"/>
    <w:rsid w:val="00380BE1"/>
    <w:rsid w:val="00382A3B"/>
    <w:rsid w:val="003850D2"/>
    <w:rsid w:val="003851C6"/>
    <w:rsid w:val="0038577F"/>
    <w:rsid w:val="003865D4"/>
    <w:rsid w:val="00387751"/>
    <w:rsid w:val="00387B49"/>
    <w:rsid w:val="00390F34"/>
    <w:rsid w:val="0039157A"/>
    <w:rsid w:val="003925C0"/>
    <w:rsid w:val="003926EB"/>
    <w:rsid w:val="00392CC4"/>
    <w:rsid w:val="00392EAC"/>
    <w:rsid w:val="00393845"/>
    <w:rsid w:val="00394355"/>
    <w:rsid w:val="00395205"/>
    <w:rsid w:val="003952BF"/>
    <w:rsid w:val="003957F1"/>
    <w:rsid w:val="00396093"/>
    <w:rsid w:val="003962CD"/>
    <w:rsid w:val="00396673"/>
    <w:rsid w:val="00397796"/>
    <w:rsid w:val="003A062E"/>
    <w:rsid w:val="003A1663"/>
    <w:rsid w:val="003A198B"/>
    <w:rsid w:val="003A1BEB"/>
    <w:rsid w:val="003A2218"/>
    <w:rsid w:val="003A22F2"/>
    <w:rsid w:val="003A28F3"/>
    <w:rsid w:val="003A3561"/>
    <w:rsid w:val="003A3582"/>
    <w:rsid w:val="003A440E"/>
    <w:rsid w:val="003A5754"/>
    <w:rsid w:val="003A577E"/>
    <w:rsid w:val="003A5FD3"/>
    <w:rsid w:val="003A655C"/>
    <w:rsid w:val="003A6754"/>
    <w:rsid w:val="003A6FC1"/>
    <w:rsid w:val="003A7BF6"/>
    <w:rsid w:val="003B31FE"/>
    <w:rsid w:val="003B370D"/>
    <w:rsid w:val="003B3DC7"/>
    <w:rsid w:val="003B6478"/>
    <w:rsid w:val="003B6C3A"/>
    <w:rsid w:val="003B6C45"/>
    <w:rsid w:val="003C0434"/>
    <w:rsid w:val="003C04D2"/>
    <w:rsid w:val="003C065D"/>
    <w:rsid w:val="003C07F8"/>
    <w:rsid w:val="003C2868"/>
    <w:rsid w:val="003C2C05"/>
    <w:rsid w:val="003C397C"/>
    <w:rsid w:val="003C6BC1"/>
    <w:rsid w:val="003C7AD8"/>
    <w:rsid w:val="003C7B19"/>
    <w:rsid w:val="003D05AA"/>
    <w:rsid w:val="003D12A9"/>
    <w:rsid w:val="003D148D"/>
    <w:rsid w:val="003D159C"/>
    <w:rsid w:val="003D1CD6"/>
    <w:rsid w:val="003D29D1"/>
    <w:rsid w:val="003D3731"/>
    <w:rsid w:val="003D3D66"/>
    <w:rsid w:val="003D532B"/>
    <w:rsid w:val="003D55AC"/>
    <w:rsid w:val="003D5AC5"/>
    <w:rsid w:val="003D7201"/>
    <w:rsid w:val="003D7B21"/>
    <w:rsid w:val="003E06C1"/>
    <w:rsid w:val="003E16A2"/>
    <w:rsid w:val="003E4367"/>
    <w:rsid w:val="003E57C4"/>
    <w:rsid w:val="003E5C28"/>
    <w:rsid w:val="003E6401"/>
    <w:rsid w:val="003E7AE3"/>
    <w:rsid w:val="003E7D5E"/>
    <w:rsid w:val="003F02AE"/>
    <w:rsid w:val="003F0F1F"/>
    <w:rsid w:val="003F0F7C"/>
    <w:rsid w:val="003F134D"/>
    <w:rsid w:val="003F1525"/>
    <w:rsid w:val="003F1B63"/>
    <w:rsid w:val="003F3C1A"/>
    <w:rsid w:val="003F3E4E"/>
    <w:rsid w:val="003F4529"/>
    <w:rsid w:val="003F5E73"/>
    <w:rsid w:val="003F6711"/>
    <w:rsid w:val="003F74A5"/>
    <w:rsid w:val="003F7C31"/>
    <w:rsid w:val="004002D2"/>
    <w:rsid w:val="004003C4"/>
    <w:rsid w:val="0040058D"/>
    <w:rsid w:val="004021D1"/>
    <w:rsid w:val="00402283"/>
    <w:rsid w:val="004022BE"/>
    <w:rsid w:val="004033E3"/>
    <w:rsid w:val="0040457B"/>
    <w:rsid w:val="00404EE3"/>
    <w:rsid w:val="00405353"/>
    <w:rsid w:val="004063AB"/>
    <w:rsid w:val="00407F0F"/>
    <w:rsid w:val="00410256"/>
    <w:rsid w:val="00411093"/>
    <w:rsid w:val="00411E67"/>
    <w:rsid w:val="00412CC1"/>
    <w:rsid w:val="00413786"/>
    <w:rsid w:val="00413D08"/>
    <w:rsid w:val="00414F78"/>
    <w:rsid w:val="004153AF"/>
    <w:rsid w:val="004153DF"/>
    <w:rsid w:val="00415749"/>
    <w:rsid w:val="00415838"/>
    <w:rsid w:val="004166F2"/>
    <w:rsid w:val="004174A1"/>
    <w:rsid w:val="004174D5"/>
    <w:rsid w:val="0042009A"/>
    <w:rsid w:val="004202AC"/>
    <w:rsid w:val="0042038E"/>
    <w:rsid w:val="00420A4A"/>
    <w:rsid w:val="00420CEA"/>
    <w:rsid w:val="004228AF"/>
    <w:rsid w:val="004231DB"/>
    <w:rsid w:val="0042395C"/>
    <w:rsid w:val="00423C85"/>
    <w:rsid w:val="00424C89"/>
    <w:rsid w:val="00424C9B"/>
    <w:rsid w:val="004269C6"/>
    <w:rsid w:val="00426D67"/>
    <w:rsid w:val="00426FD9"/>
    <w:rsid w:val="00427394"/>
    <w:rsid w:val="00427F01"/>
    <w:rsid w:val="0043153E"/>
    <w:rsid w:val="00431976"/>
    <w:rsid w:val="00431E45"/>
    <w:rsid w:val="004328BF"/>
    <w:rsid w:val="00435123"/>
    <w:rsid w:val="00436FF7"/>
    <w:rsid w:val="0044027E"/>
    <w:rsid w:val="0044050B"/>
    <w:rsid w:val="00440DE2"/>
    <w:rsid w:val="004412DF"/>
    <w:rsid w:val="004425F9"/>
    <w:rsid w:val="0044274B"/>
    <w:rsid w:val="00442C10"/>
    <w:rsid w:val="0044333A"/>
    <w:rsid w:val="004438E4"/>
    <w:rsid w:val="00443A68"/>
    <w:rsid w:val="00443DC3"/>
    <w:rsid w:val="0044544D"/>
    <w:rsid w:val="00446397"/>
    <w:rsid w:val="004466F7"/>
    <w:rsid w:val="0044673F"/>
    <w:rsid w:val="00447465"/>
    <w:rsid w:val="00447AC2"/>
    <w:rsid w:val="00447B7F"/>
    <w:rsid w:val="00450449"/>
    <w:rsid w:val="004504D4"/>
    <w:rsid w:val="00450583"/>
    <w:rsid w:val="00450BC1"/>
    <w:rsid w:val="004514D5"/>
    <w:rsid w:val="00451A6B"/>
    <w:rsid w:val="004528AA"/>
    <w:rsid w:val="00453F38"/>
    <w:rsid w:val="004549F6"/>
    <w:rsid w:val="00454B2B"/>
    <w:rsid w:val="00454C97"/>
    <w:rsid w:val="00455761"/>
    <w:rsid w:val="0045683D"/>
    <w:rsid w:val="00456B0D"/>
    <w:rsid w:val="00457669"/>
    <w:rsid w:val="00457835"/>
    <w:rsid w:val="00457F85"/>
    <w:rsid w:val="00460389"/>
    <w:rsid w:val="004603B8"/>
    <w:rsid w:val="00460EDB"/>
    <w:rsid w:val="00461D2B"/>
    <w:rsid w:val="004620A7"/>
    <w:rsid w:val="00462813"/>
    <w:rsid w:val="0046457B"/>
    <w:rsid w:val="00465EBD"/>
    <w:rsid w:val="00466299"/>
    <w:rsid w:val="00467975"/>
    <w:rsid w:val="00470025"/>
    <w:rsid w:val="00470031"/>
    <w:rsid w:val="00470B96"/>
    <w:rsid w:val="00470FBB"/>
    <w:rsid w:val="004711A7"/>
    <w:rsid w:val="004715DB"/>
    <w:rsid w:val="00471D6C"/>
    <w:rsid w:val="00472805"/>
    <w:rsid w:val="00473CEB"/>
    <w:rsid w:val="0047554E"/>
    <w:rsid w:val="00476EDF"/>
    <w:rsid w:val="004772BF"/>
    <w:rsid w:val="004776DD"/>
    <w:rsid w:val="004779C7"/>
    <w:rsid w:val="00482F1C"/>
    <w:rsid w:val="00483395"/>
    <w:rsid w:val="00483716"/>
    <w:rsid w:val="00483C6A"/>
    <w:rsid w:val="00484949"/>
    <w:rsid w:val="00484C78"/>
    <w:rsid w:val="00484DD9"/>
    <w:rsid w:val="00484F09"/>
    <w:rsid w:val="004859D4"/>
    <w:rsid w:val="00485B3E"/>
    <w:rsid w:val="004861F6"/>
    <w:rsid w:val="00486EA8"/>
    <w:rsid w:val="00487D42"/>
    <w:rsid w:val="00490694"/>
    <w:rsid w:val="004913FB"/>
    <w:rsid w:val="0049296A"/>
    <w:rsid w:val="0049385C"/>
    <w:rsid w:val="0049475A"/>
    <w:rsid w:val="004949E2"/>
    <w:rsid w:val="00495C31"/>
    <w:rsid w:val="0049615E"/>
    <w:rsid w:val="00496282"/>
    <w:rsid w:val="00496881"/>
    <w:rsid w:val="00496921"/>
    <w:rsid w:val="0049701E"/>
    <w:rsid w:val="00497EC0"/>
    <w:rsid w:val="004A02AA"/>
    <w:rsid w:val="004A0345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7DD4"/>
    <w:rsid w:val="004B04CC"/>
    <w:rsid w:val="004B2113"/>
    <w:rsid w:val="004B21E1"/>
    <w:rsid w:val="004B317B"/>
    <w:rsid w:val="004B325C"/>
    <w:rsid w:val="004B37C5"/>
    <w:rsid w:val="004B40EA"/>
    <w:rsid w:val="004B4291"/>
    <w:rsid w:val="004B42DD"/>
    <w:rsid w:val="004B43F0"/>
    <w:rsid w:val="004B538E"/>
    <w:rsid w:val="004B5A88"/>
    <w:rsid w:val="004B608B"/>
    <w:rsid w:val="004B62FD"/>
    <w:rsid w:val="004C0BD4"/>
    <w:rsid w:val="004C246C"/>
    <w:rsid w:val="004C3773"/>
    <w:rsid w:val="004C49A1"/>
    <w:rsid w:val="004C4C0A"/>
    <w:rsid w:val="004C58C9"/>
    <w:rsid w:val="004C5CF9"/>
    <w:rsid w:val="004C600E"/>
    <w:rsid w:val="004C6808"/>
    <w:rsid w:val="004C6D24"/>
    <w:rsid w:val="004C742C"/>
    <w:rsid w:val="004D00BB"/>
    <w:rsid w:val="004D0119"/>
    <w:rsid w:val="004D05AF"/>
    <w:rsid w:val="004D14D4"/>
    <w:rsid w:val="004D1751"/>
    <w:rsid w:val="004D1FF8"/>
    <w:rsid w:val="004D2661"/>
    <w:rsid w:val="004D27E3"/>
    <w:rsid w:val="004D2DC2"/>
    <w:rsid w:val="004D3C10"/>
    <w:rsid w:val="004D4B5D"/>
    <w:rsid w:val="004D4BAF"/>
    <w:rsid w:val="004D7317"/>
    <w:rsid w:val="004D7537"/>
    <w:rsid w:val="004D7B40"/>
    <w:rsid w:val="004D7B61"/>
    <w:rsid w:val="004E0527"/>
    <w:rsid w:val="004E13DF"/>
    <w:rsid w:val="004E289B"/>
    <w:rsid w:val="004E38E4"/>
    <w:rsid w:val="004E4475"/>
    <w:rsid w:val="004E50A5"/>
    <w:rsid w:val="004E5860"/>
    <w:rsid w:val="004E5AA3"/>
    <w:rsid w:val="004E5DD6"/>
    <w:rsid w:val="004E5F2B"/>
    <w:rsid w:val="004E705E"/>
    <w:rsid w:val="004E7343"/>
    <w:rsid w:val="004E7872"/>
    <w:rsid w:val="004F0996"/>
    <w:rsid w:val="004F1603"/>
    <w:rsid w:val="004F2F65"/>
    <w:rsid w:val="004F3270"/>
    <w:rsid w:val="004F471C"/>
    <w:rsid w:val="004F5250"/>
    <w:rsid w:val="004F56BE"/>
    <w:rsid w:val="004F572D"/>
    <w:rsid w:val="004F6437"/>
    <w:rsid w:val="004F7F9F"/>
    <w:rsid w:val="00500948"/>
    <w:rsid w:val="00500C84"/>
    <w:rsid w:val="00500F8E"/>
    <w:rsid w:val="00501B1B"/>
    <w:rsid w:val="005032F7"/>
    <w:rsid w:val="0050373B"/>
    <w:rsid w:val="00504A02"/>
    <w:rsid w:val="0050503A"/>
    <w:rsid w:val="00505206"/>
    <w:rsid w:val="005059B6"/>
    <w:rsid w:val="00505F18"/>
    <w:rsid w:val="0050603D"/>
    <w:rsid w:val="00506B90"/>
    <w:rsid w:val="00506D26"/>
    <w:rsid w:val="00507395"/>
    <w:rsid w:val="00510A5B"/>
    <w:rsid w:val="005112FC"/>
    <w:rsid w:val="00511C15"/>
    <w:rsid w:val="005134EC"/>
    <w:rsid w:val="00513781"/>
    <w:rsid w:val="005157B3"/>
    <w:rsid w:val="005157C5"/>
    <w:rsid w:val="00515C15"/>
    <w:rsid w:val="00516E0F"/>
    <w:rsid w:val="00516E10"/>
    <w:rsid w:val="00517317"/>
    <w:rsid w:val="005208B8"/>
    <w:rsid w:val="00520F6C"/>
    <w:rsid w:val="00521C9E"/>
    <w:rsid w:val="005234F8"/>
    <w:rsid w:val="0052385F"/>
    <w:rsid w:val="00523F15"/>
    <w:rsid w:val="00524686"/>
    <w:rsid w:val="0052534B"/>
    <w:rsid w:val="00525F16"/>
    <w:rsid w:val="00530B38"/>
    <w:rsid w:val="0053105A"/>
    <w:rsid w:val="0053257C"/>
    <w:rsid w:val="00532812"/>
    <w:rsid w:val="00532E08"/>
    <w:rsid w:val="0053444F"/>
    <w:rsid w:val="0053606B"/>
    <w:rsid w:val="005360A4"/>
    <w:rsid w:val="0053616B"/>
    <w:rsid w:val="0053725D"/>
    <w:rsid w:val="00537AE7"/>
    <w:rsid w:val="00540D88"/>
    <w:rsid w:val="005414E6"/>
    <w:rsid w:val="00541D83"/>
    <w:rsid w:val="00541F53"/>
    <w:rsid w:val="005427C2"/>
    <w:rsid w:val="005444C6"/>
    <w:rsid w:val="005448E8"/>
    <w:rsid w:val="00544A55"/>
    <w:rsid w:val="00544E02"/>
    <w:rsid w:val="0054625C"/>
    <w:rsid w:val="005471F3"/>
    <w:rsid w:val="005478D0"/>
    <w:rsid w:val="00547AB6"/>
    <w:rsid w:val="00547ED3"/>
    <w:rsid w:val="00550FD2"/>
    <w:rsid w:val="00551CE2"/>
    <w:rsid w:val="0055224E"/>
    <w:rsid w:val="005524C7"/>
    <w:rsid w:val="005529AF"/>
    <w:rsid w:val="00553D4B"/>
    <w:rsid w:val="0055445D"/>
    <w:rsid w:val="00554A4E"/>
    <w:rsid w:val="0055521E"/>
    <w:rsid w:val="00555607"/>
    <w:rsid w:val="00555C86"/>
    <w:rsid w:val="005567D9"/>
    <w:rsid w:val="0055734F"/>
    <w:rsid w:val="00557956"/>
    <w:rsid w:val="00557EE0"/>
    <w:rsid w:val="0056053B"/>
    <w:rsid w:val="0056229F"/>
    <w:rsid w:val="005630FF"/>
    <w:rsid w:val="00565A9B"/>
    <w:rsid w:val="0056613A"/>
    <w:rsid w:val="0056774E"/>
    <w:rsid w:val="00567AB8"/>
    <w:rsid w:val="0057101E"/>
    <w:rsid w:val="0057121D"/>
    <w:rsid w:val="00571329"/>
    <w:rsid w:val="00571566"/>
    <w:rsid w:val="00572249"/>
    <w:rsid w:val="00572BF7"/>
    <w:rsid w:val="00572C13"/>
    <w:rsid w:val="00572DFA"/>
    <w:rsid w:val="005730C3"/>
    <w:rsid w:val="0057360B"/>
    <w:rsid w:val="005747CD"/>
    <w:rsid w:val="005758F8"/>
    <w:rsid w:val="00575D2B"/>
    <w:rsid w:val="00576E74"/>
    <w:rsid w:val="00576F47"/>
    <w:rsid w:val="005802D6"/>
    <w:rsid w:val="005814FD"/>
    <w:rsid w:val="005820B8"/>
    <w:rsid w:val="00582B29"/>
    <w:rsid w:val="00583346"/>
    <w:rsid w:val="005835B0"/>
    <w:rsid w:val="005842B6"/>
    <w:rsid w:val="0058436B"/>
    <w:rsid w:val="00584635"/>
    <w:rsid w:val="00584B91"/>
    <w:rsid w:val="00585562"/>
    <w:rsid w:val="005858B6"/>
    <w:rsid w:val="00586930"/>
    <w:rsid w:val="00590F9A"/>
    <w:rsid w:val="0059164D"/>
    <w:rsid w:val="00591FA7"/>
    <w:rsid w:val="00592092"/>
    <w:rsid w:val="005927BF"/>
    <w:rsid w:val="00593A27"/>
    <w:rsid w:val="00593F5E"/>
    <w:rsid w:val="00594C4E"/>
    <w:rsid w:val="00595E4B"/>
    <w:rsid w:val="00596A05"/>
    <w:rsid w:val="005974A4"/>
    <w:rsid w:val="005A0227"/>
    <w:rsid w:val="005A094E"/>
    <w:rsid w:val="005A0A07"/>
    <w:rsid w:val="005A10D3"/>
    <w:rsid w:val="005A1382"/>
    <w:rsid w:val="005A1EB9"/>
    <w:rsid w:val="005A1F0E"/>
    <w:rsid w:val="005A2A9F"/>
    <w:rsid w:val="005A31CD"/>
    <w:rsid w:val="005A32E2"/>
    <w:rsid w:val="005A3661"/>
    <w:rsid w:val="005A3B7A"/>
    <w:rsid w:val="005A4281"/>
    <w:rsid w:val="005A4815"/>
    <w:rsid w:val="005A53F5"/>
    <w:rsid w:val="005A617D"/>
    <w:rsid w:val="005A6783"/>
    <w:rsid w:val="005A6D9D"/>
    <w:rsid w:val="005A6FCC"/>
    <w:rsid w:val="005B0192"/>
    <w:rsid w:val="005B1E1E"/>
    <w:rsid w:val="005B2294"/>
    <w:rsid w:val="005B3E65"/>
    <w:rsid w:val="005B443F"/>
    <w:rsid w:val="005B46A6"/>
    <w:rsid w:val="005B4E03"/>
    <w:rsid w:val="005B52FD"/>
    <w:rsid w:val="005B5700"/>
    <w:rsid w:val="005B6082"/>
    <w:rsid w:val="005B7088"/>
    <w:rsid w:val="005B70B6"/>
    <w:rsid w:val="005B76EE"/>
    <w:rsid w:val="005B7716"/>
    <w:rsid w:val="005C04E0"/>
    <w:rsid w:val="005C07C3"/>
    <w:rsid w:val="005C1EA0"/>
    <w:rsid w:val="005C2407"/>
    <w:rsid w:val="005C2812"/>
    <w:rsid w:val="005C3784"/>
    <w:rsid w:val="005C514A"/>
    <w:rsid w:val="005C572A"/>
    <w:rsid w:val="005C683E"/>
    <w:rsid w:val="005C687B"/>
    <w:rsid w:val="005C69DC"/>
    <w:rsid w:val="005C6F21"/>
    <w:rsid w:val="005C7319"/>
    <w:rsid w:val="005C73A0"/>
    <w:rsid w:val="005D013F"/>
    <w:rsid w:val="005D01DB"/>
    <w:rsid w:val="005D0BAC"/>
    <w:rsid w:val="005D132F"/>
    <w:rsid w:val="005D17DD"/>
    <w:rsid w:val="005D1D6E"/>
    <w:rsid w:val="005D267C"/>
    <w:rsid w:val="005D3160"/>
    <w:rsid w:val="005D3BB5"/>
    <w:rsid w:val="005D3CE9"/>
    <w:rsid w:val="005D4065"/>
    <w:rsid w:val="005D4ABB"/>
    <w:rsid w:val="005D5A9B"/>
    <w:rsid w:val="005D6564"/>
    <w:rsid w:val="005D68AD"/>
    <w:rsid w:val="005D6902"/>
    <w:rsid w:val="005D73F6"/>
    <w:rsid w:val="005D76F8"/>
    <w:rsid w:val="005D7F19"/>
    <w:rsid w:val="005E0A5F"/>
    <w:rsid w:val="005E0B69"/>
    <w:rsid w:val="005E128B"/>
    <w:rsid w:val="005E132D"/>
    <w:rsid w:val="005E161C"/>
    <w:rsid w:val="005E27E2"/>
    <w:rsid w:val="005E3DBF"/>
    <w:rsid w:val="005E4BD7"/>
    <w:rsid w:val="005E4D37"/>
    <w:rsid w:val="005E5677"/>
    <w:rsid w:val="005E5678"/>
    <w:rsid w:val="005E600D"/>
    <w:rsid w:val="005E749B"/>
    <w:rsid w:val="005E7F50"/>
    <w:rsid w:val="005F0235"/>
    <w:rsid w:val="005F252F"/>
    <w:rsid w:val="005F29A6"/>
    <w:rsid w:val="005F2FFE"/>
    <w:rsid w:val="005F342B"/>
    <w:rsid w:val="005F53AA"/>
    <w:rsid w:val="005F5BED"/>
    <w:rsid w:val="005F740A"/>
    <w:rsid w:val="006029C0"/>
    <w:rsid w:val="00602DE4"/>
    <w:rsid w:val="006031F7"/>
    <w:rsid w:val="00603E9F"/>
    <w:rsid w:val="00604D66"/>
    <w:rsid w:val="006057CD"/>
    <w:rsid w:val="00605C8C"/>
    <w:rsid w:val="00605D70"/>
    <w:rsid w:val="00606173"/>
    <w:rsid w:val="006061DF"/>
    <w:rsid w:val="0060678B"/>
    <w:rsid w:val="00606C80"/>
    <w:rsid w:val="00606E89"/>
    <w:rsid w:val="0060792F"/>
    <w:rsid w:val="006114E9"/>
    <w:rsid w:val="006138DE"/>
    <w:rsid w:val="00613D34"/>
    <w:rsid w:val="00615233"/>
    <w:rsid w:val="00617095"/>
    <w:rsid w:val="006174DF"/>
    <w:rsid w:val="006176DD"/>
    <w:rsid w:val="00617D6A"/>
    <w:rsid w:val="006202C5"/>
    <w:rsid w:val="006210D0"/>
    <w:rsid w:val="00621B59"/>
    <w:rsid w:val="00624531"/>
    <w:rsid w:val="006246F1"/>
    <w:rsid w:val="0062586A"/>
    <w:rsid w:val="00625EB4"/>
    <w:rsid w:val="00627449"/>
    <w:rsid w:val="00631025"/>
    <w:rsid w:val="00631EE9"/>
    <w:rsid w:val="0063267B"/>
    <w:rsid w:val="00632F3E"/>
    <w:rsid w:val="00633785"/>
    <w:rsid w:val="0063393D"/>
    <w:rsid w:val="006339BB"/>
    <w:rsid w:val="00633B3A"/>
    <w:rsid w:val="0063482C"/>
    <w:rsid w:val="00634D14"/>
    <w:rsid w:val="00636230"/>
    <w:rsid w:val="00637324"/>
    <w:rsid w:val="00637EC8"/>
    <w:rsid w:val="006412BB"/>
    <w:rsid w:val="0064141C"/>
    <w:rsid w:val="00641DE4"/>
    <w:rsid w:val="006421D7"/>
    <w:rsid w:val="00642350"/>
    <w:rsid w:val="0064350A"/>
    <w:rsid w:val="0064433E"/>
    <w:rsid w:val="00644B28"/>
    <w:rsid w:val="006455E0"/>
    <w:rsid w:val="00645D04"/>
    <w:rsid w:val="00647689"/>
    <w:rsid w:val="0065205C"/>
    <w:rsid w:val="00652309"/>
    <w:rsid w:val="00652A82"/>
    <w:rsid w:val="00653023"/>
    <w:rsid w:val="00653AC7"/>
    <w:rsid w:val="006548BE"/>
    <w:rsid w:val="00654E3A"/>
    <w:rsid w:val="00655A28"/>
    <w:rsid w:val="00655B9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9BD"/>
    <w:rsid w:val="00664D1C"/>
    <w:rsid w:val="00666901"/>
    <w:rsid w:val="00667040"/>
    <w:rsid w:val="00667E6A"/>
    <w:rsid w:val="006701EA"/>
    <w:rsid w:val="00670F78"/>
    <w:rsid w:val="00672486"/>
    <w:rsid w:val="00672781"/>
    <w:rsid w:val="00674155"/>
    <w:rsid w:val="006745DF"/>
    <w:rsid w:val="0067564B"/>
    <w:rsid w:val="006759C6"/>
    <w:rsid w:val="00675E0B"/>
    <w:rsid w:val="00675E8E"/>
    <w:rsid w:val="00676E92"/>
    <w:rsid w:val="00676FD5"/>
    <w:rsid w:val="00676FED"/>
    <w:rsid w:val="00677611"/>
    <w:rsid w:val="00677A75"/>
    <w:rsid w:val="00677FDA"/>
    <w:rsid w:val="00680689"/>
    <w:rsid w:val="0068204E"/>
    <w:rsid w:val="006825AA"/>
    <w:rsid w:val="0068354F"/>
    <w:rsid w:val="0068532B"/>
    <w:rsid w:val="0068731B"/>
    <w:rsid w:val="00687A32"/>
    <w:rsid w:val="00687C5D"/>
    <w:rsid w:val="00687E0E"/>
    <w:rsid w:val="0069003B"/>
    <w:rsid w:val="00691C25"/>
    <w:rsid w:val="00691C30"/>
    <w:rsid w:val="00691E5A"/>
    <w:rsid w:val="0069322B"/>
    <w:rsid w:val="006935CA"/>
    <w:rsid w:val="006946B9"/>
    <w:rsid w:val="006951AD"/>
    <w:rsid w:val="00695AA3"/>
    <w:rsid w:val="00697200"/>
    <w:rsid w:val="006977D0"/>
    <w:rsid w:val="006A03B5"/>
    <w:rsid w:val="006A1997"/>
    <w:rsid w:val="006A29D4"/>
    <w:rsid w:val="006A3DF1"/>
    <w:rsid w:val="006A4154"/>
    <w:rsid w:val="006A4B68"/>
    <w:rsid w:val="006A57FD"/>
    <w:rsid w:val="006A6810"/>
    <w:rsid w:val="006A70AC"/>
    <w:rsid w:val="006A7421"/>
    <w:rsid w:val="006A793E"/>
    <w:rsid w:val="006A7A82"/>
    <w:rsid w:val="006B00D7"/>
    <w:rsid w:val="006B0204"/>
    <w:rsid w:val="006B04E7"/>
    <w:rsid w:val="006B0F23"/>
    <w:rsid w:val="006B1524"/>
    <w:rsid w:val="006B1A3A"/>
    <w:rsid w:val="006B2715"/>
    <w:rsid w:val="006B34F5"/>
    <w:rsid w:val="006B3599"/>
    <w:rsid w:val="006B3BC0"/>
    <w:rsid w:val="006B4798"/>
    <w:rsid w:val="006B52F1"/>
    <w:rsid w:val="006B53FC"/>
    <w:rsid w:val="006B5706"/>
    <w:rsid w:val="006B5E99"/>
    <w:rsid w:val="006B667F"/>
    <w:rsid w:val="006B6A10"/>
    <w:rsid w:val="006B7435"/>
    <w:rsid w:val="006C0342"/>
    <w:rsid w:val="006C24D9"/>
    <w:rsid w:val="006C5015"/>
    <w:rsid w:val="006C5BA7"/>
    <w:rsid w:val="006C688C"/>
    <w:rsid w:val="006C7CF0"/>
    <w:rsid w:val="006D0319"/>
    <w:rsid w:val="006D088C"/>
    <w:rsid w:val="006D0B4A"/>
    <w:rsid w:val="006D176A"/>
    <w:rsid w:val="006D1BB2"/>
    <w:rsid w:val="006D1F87"/>
    <w:rsid w:val="006D20D4"/>
    <w:rsid w:val="006D3C81"/>
    <w:rsid w:val="006D3D92"/>
    <w:rsid w:val="006D445C"/>
    <w:rsid w:val="006D4B45"/>
    <w:rsid w:val="006D4D5B"/>
    <w:rsid w:val="006D555B"/>
    <w:rsid w:val="006D5B9A"/>
    <w:rsid w:val="006D6EAC"/>
    <w:rsid w:val="006D7004"/>
    <w:rsid w:val="006D739C"/>
    <w:rsid w:val="006D7438"/>
    <w:rsid w:val="006D7F1F"/>
    <w:rsid w:val="006E171F"/>
    <w:rsid w:val="006E191D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50B2"/>
    <w:rsid w:val="006E5281"/>
    <w:rsid w:val="006E5B7A"/>
    <w:rsid w:val="006E6254"/>
    <w:rsid w:val="006E654B"/>
    <w:rsid w:val="006E6933"/>
    <w:rsid w:val="006E7C9C"/>
    <w:rsid w:val="006F0238"/>
    <w:rsid w:val="006F1978"/>
    <w:rsid w:val="006F1DBC"/>
    <w:rsid w:val="006F2900"/>
    <w:rsid w:val="006F33F1"/>
    <w:rsid w:val="006F3E1D"/>
    <w:rsid w:val="006F3FF9"/>
    <w:rsid w:val="006F4785"/>
    <w:rsid w:val="006F4C55"/>
    <w:rsid w:val="006F4D2B"/>
    <w:rsid w:val="006F4F6F"/>
    <w:rsid w:val="006F58C8"/>
    <w:rsid w:val="006F5F46"/>
    <w:rsid w:val="006F6770"/>
    <w:rsid w:val="006F6AFD"/>
    <w:rsid w:val="006F6F29"/>
    <w:rsid w:val="006F70C1"/>
    <w:rsid w:val="006F7A9F"/>
    <w:rsid w:val="006F7B7E"/>
    <w:rsid w:val="00700AF2"/>
    <w:rsid w:val="00701094"/>
    <w:rsid w:val="0070239D"/>
    <w:rsid w:val="00704159"/>
    <w:rsid w:val="007044F7"/>
    <w:rsid w:val="007050F4"/>
    <w:rsid w:val="0070552F"/>
    <w:rsid w:val="0070665D"/>
    <w:rsid w:val="00706C95"/>
    <w:rsid w:val="007100CF"/>
    <w:rsid w:val="00710E1A"/>
    <w:rsid w:val="007125B2"/>
    <w:rsid w:val="00712AD0"/>
    <w:rsid w:val="007135B0"/>
    <w:rsid w:val="00713B02"/>
    <w:rsid w:val="00713C76"/>
    <w:rsid w:val="007163D5"/>
    <w:rsid w:val="00717357"/>
    <w:rsid w:val="00717596"/>
    <w:rsid w:val="00722352"/>
    <w:rsid w:val="00722DE7"/>
    <w:rsid w:val="00723445"/>
    <w:rsid w:val="00723929"/>
    <w:rsid w:val="007268BC"/>
    <w:rsid w:val="00726EB2"/>
    <w:rsid w:val="00727D1A"/>
    <w:rsid w:val="007308DD"/>
    <w:rsid w:val="00732E30"/>
    <w:rsid w:val="00733FC8"/>
    <w:rsid w:val="0073446B"/>
    <w:rsid w:val="00735353"/>
    <w:rsid w:val="007367CE"/>
    <w:rsid w:val="00736AA5"/>
    <w:rsid w:val="00736E1C"/>
    <w:rsid w:val="0073704C"/>
    <w:rsid w:val="00741969"/>
    <w:rsid w:val="00741A30"/>
    <w:rsid w:val="007426A4"/>
    <w:rsid w:val="007440AE"/>
    <w:rsid w:val="00744C1B"/>
    <w:rsid w:val="00744D83"/>
    <w:rsid w:val="00746303"/>
    <w:rsid w:val="007466ED"/>
    <w:rsid w:val="0074674C"/>
    <w:rsid w:val="00746D1D"/>
    <w:rsid w:val="00746EEB"/>
    <w:rsid w:val="00747EA6"/>
    <w:rsid w:val="007505C8"/>
    <w:rsid w:val="007509B0"/>
    <w:rsid w:val="00750D0E"/>
    <w:rsid w:val="007512C2"/>
    <w:rsid w:val="00751826"/>
    <w:rsid w:val="00751DAA"/>
    <w:rsid w:val="007520E2"/>
    <w:rsid w:val="007521CF"/>
    <w:rsid w:val="0075234B"/>
    <w:rsid w:val="00752612"/>
    <w:rsid w:val="00752FCA"/>
    <w:rsid w:val="00753B01"/>
    <w:rsid w:val="00754C0E"/>
    <w:rsid w:val="00755630"/>
    <w:rsid w:val="00755B6B"/>
    <w:rsid w:val="00755E47"/>
    <w:rsid w:val="00756005"/>
    <w:rsid w:val="007564F0"/>
    <w:rsid w:val="00756BA0"/>
    <w:rsid w:val="00757D14"/>
    <w:rsid w:val="00760085"/>
    <w:rsid w:val="00760FD3"/>
    <w:rsid w:val="00761955"/>
    <w:rsid w:val="007633A6"/>
    <w:rsid w:val="00763B07"/>
    <w:rsid w:val="007641B5"/>
    <w:rsid w:val="007656B6"/>
    <w:rsid w:val="00766023"/>
    <w:rsid w:val="00766927"/>
    <w:rsid w:val="00766F21"/>
    <w:rsid w:val="0077126C"/>
    <w:rsid w:val="00772E63"/>
    <w:rsid w:val="00773207"/>
    <w:rsid w:val="00773EB3"/>
    <w:rsid w:val="0077458F"/>
    <w:rsid w:val="00774F9D"/>
    <w:rsid w:val="007815DA"/>
    <w:rsid w:val="0078291C"/>
    <w:rsid w:val="00782D86"/>
    <w:rsid w:val="00783124"/>
    <w:rsid w:val="00783B57"/>
    <w:rsid w:val="00783FD9"/>
    <w:rsid w:val="0078418B"/>
    <w:rsid w:val="007846ED"/>
    <w:rsid w:val="00785156"/>
    <w:rsid w:val="007924FA"/>
    <w:rsid w:val="00792851"/>
    <w:rsid w:val="00792874"/>
    <w:rsid w:val="0079322E"/>
    <w:rsid w:val="0079438F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1729"/>
    <w:rsid w:val="007A1B61"/>
    <w:rsid w:val="007A2A2F"/>
    <w:rsid w:val="007A387A"/>
    <w:rsid w:val="007A3CD8"/>
    <w:rsid w:val="007A4EF3"/>
    <w:rsid w:val="007A4F39"/>
    <w:rsid w:val="007A5142"/>
    <w:rsid w:val="007A57CF"/>
    <w:rsid w:val="007A5C10"/>
    <w:rsid w:val="007A6557"/>
    <w:rsid w:val="007A6B7C"/>
    <w:rsid w:val="007B1055"/>
    <w:rsid w:val="007B2625"/>
    <w:rsid w:val="007B29DB"/>
    <w:rsid w:val="007B2EAD"/>
    <w:rsid w:val="007B30E7"/>
    <w:rsid w:val="007B41D7"/>
    <w:rsid w:val="007B45AE"/>
    <w:rsid w:val="007B4600"/>
    <w:rsid w:val="007B47D3"/>
    <w:rsid w:val="007B5269"/>
    <w:rsid w:val="007B56DE"/>
    <w:rsid w:val="007B71E4"/>
    <w:rsid w:val="007B72FB"/>
    <w:rsid w:val="007B7305"/>
    <w:rsid w:val="007B7330"/>
    <w:rsid w:val="007C02F2"/>
    <w:rsid w:val="007C09DE"/>
    <w:rsid w:val="007C1C90"/>
    <w:rsid w:val="007C358C"/>
    <w:rsid w:val="007C3744"/>
    <w:rsid w:val="007C3D7F"/>
    <w:rsid w:val="007C6055"/>
    <w:rsid w:val="007C67A5"/>
    <w:rsid w:val="007C68B6"/>
    <w:rsid w:val="007C74A7"/>
    <w:rsid w:val="007D1DD9"/>
    <w:rsid w:val="007D5228"/>
    <w:rsid w:val="007D55DB"/>
    <w:rsid w:val="007D684C"/>
    <w:rsid w:val="007D7E21"/>
    <w:rsid w:val="007D7F02"/>
    <w:rsid w:val="007E0DFA"/>
    <w:rsid w:val="007E1013"/>
    <w:rsid w:val="007E2FE4"/>
    <w:rsid w:val="007E3885"/>
    <w:rsid w:val="007E3BD4"/>
    <w:rsid w:val="007E4796"/>
    <w:rsid w:val="007E56E4"/>
    <w:rsid w:val="007E57A9"/>
    <w:rsid w:val="007E584A"/>
    <w:rsid w:val="007E6F16"/>
    <w:rsid w:val="007E7E1A"/>
    <w:rsid w:val="007E7F22"/>
    <w:rsid w:val="007F029A"/>
    <w:rsid w:val="007F02F1"/>
    <w:rsid w:val="007F0914"/>
    <w:rsid w:val="007F0B28"/>
    <w:rsid w:val="007F0E28"/>
    <w:rsid w:val="007F171C"/>
    <w:rsid w:val="007F1979"/>
    <w:rsid w:val="007F224A"/>
    <w:rsid w:val="007F43AC"/>
    <w:rsid w:val="007F47D4"/>
    <w:rsid w:val="007F4A76"/>
    <w:rsid w:val="007F4EF1"/>
    <w:rsid w:val="007F52A2"/>
    <w:rsid w:val="007F5AD3"/>
    <w:rsid w:val="007F5EE9"/>
    <w:rsid w:val="007F6065"/>
    <w:rsid w:val="007F6615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405E"/>
    <w:rsid w:val="00804D2C"/>
    <w:rsid w:val="00805852"/>
    <w:rsid w:val="00806071"/>
    <w:rsid w:val="008067D2"/>
    <w:rsid w:val="00807DDB"/>
    <w:rsid w:val="0081036A"/>
    <w:rsid w:val="0081113F"/>
    <w:rsid w:val="008111DB"/>
    <w:rsid w:val="00811EBE"/>
    <w:rsid w:val="00812041"/>
    <w:rsid w:val="00812134"/>
    <w:rsid w:val="008124DE"/>
    <w:rsid w:val="008126A0"/>
    <w:rsid w:val="008135F7"/>
    <w:rsid w:val="00814A57"/>
    <w:rsid w:val="008152A8"/>
    <w:rsid w:val="0081532E"/>
    <w:rsid w:val="00816000"/>
    <w:rsid w:val="00816054"/>
    <w:rsid w:val="008160F8"/>
    <w:rsid w:val="008162FB"/>
    <w:rsid w:val="008166D6"/>
    <w:rsid w:val="00816D5B"/>
    <w:rsid w:val="00817A23"/>
    <w:rsid w:val="0082026D"/>
    <w:rsid w:val="0082096A"/>
    <w:rsid w:val="00821D7F"/>
    <w:rsid w:val="00822842"/>
    <w:rsid w:val="00822CAB"/>
    <w:rsid w:val="0082433B"/>
    <w:rsid w:val="008254A4"/>
    <w:rsid w:val="0082551A"/>
    <w:rsid w:val="008255A7"/>
    <w:rsid w:val="00825983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D0B"/>
    <w:rsid w:val="00831597"/>
    <w:rsid w:val="008327B8"/>
    <w:rsid w:val="00832C45"/>
    <w:rsid w:val="00833353"/>
    <w:rsid w:val="00833715"/>
    <w:rsid w:val="00833C51"/>
    <w:rsid w:val="008344D1"/>
    <w:rsid w:val="00836000"/>
    <w:rsid w:val="0083726B"/>
    <w:rsid w:val="008374C6"/>
    <w:rsid w:val="00840B2C"/>
    <w:rsid w:val="008413F9"/>
    <w:rsid w:val="008417D3"/>
    <w:rsid w:val="00841F28"/>
    <w:rsid w:val="00842ACB"/>
    <w:rsid w:val="008443EC"/>
    <w:rsid w:val="00844B3C"/>
    <w:rsid w:val="00844EE6"/>
    <w:rsid w:val="008455B6"/>
    <w:rsid w:val="0084617F"/>
    <w:rsid w:val="008466C8"/>
    <w:rsid w:val="00846AC4"/>
    <w:rsid w:val="00846F17"/>
    <w:rsid w:val="00847E94"/>
    <w:rsid w:val="00850FAD"/>
    <w:rsid w:val="00851568"/>
    <w:rsid w:val="0085261B"/>
    <w:rsid w:val="00853E0E"/>
    <w:rsid w:val="00853E6A"/>
    <w:rsid w:val="008546BF"/>
    <w:rsid w:val="00854B35"/>
    <w:rsid w:val="00854F82"/>
    <w:rsid w:val="00855540"/>
    <w:rsid w:val="008559CD"/>
    <w:rsid w:val="00856338"/>
    <w:rsid w:val="008566B8"/>
    <w:rsid w:val="0086074B"/>
    <w:rsid w:val="0086091A"/>
    <w:rsid w:val="00861698"/>
    <w:rsid w:val="0086279E"/>
    <w:rsid w:val="008628A6"/>
    <w:rsid w:val="00862DA0"/>
    <w:rsid w:val="00862FF3"/>
    <w:rsid w:val="0086358F"/>
    <w:rsid w:val="008646EF"/>
    <w:rsid w:val="00864E41"/>
    <w:rsid w:val="00866B26"/>
    <w:rsid w:val="00867BC4"/>
    <w:rsid w:val="00867CFE"/>
    <w:rsid w:val="00870498"/>
    <w:rsid w:val="008720E7"/>
    <w:rsid w:val="0087305E"/>
    <w:rsid w:val="008733CF"/>
    <w:rsid w:val="008738F9"/>
    <w:rsid w:val="008747DD"/>
    <w:rsid w:val="00876A27"/>
    <w:rsid w:val="008777A4"/>
    <w:rsid w:val="00877FB5"/>
    <w:rsid w:val="00880660"/>
    <w:rsid w:val="008814F5"/>
    <w:rsid w:val="008821BD"/>
    <w:rsid w:val="00882869"/>
    <w:rsid w:val="00882F93"/>
    <w:rsid w:val="00884352"/>
    <w:rsid w:val="00884A24"/>
    <w:rsid w:val="008853DC"/>
    <w:rsid w:val="0088582A"/>
    <w:rsid w:val="00885EDC"/>
    <w:rsid w:val="00886125"/>
    <w:rsid w:val="0088671D"/>
    <w:rsid w:val="00887983"/>
    <w:rsid w:val="0089016F"/>
    <w:rsid w:val="008923B6"/>
    <w:rsid w:val="00892772"/>
    <w:rsid w:val="00892B0E"/>
    <w:rsid w:val="00892BE7"/>
    <w:rsid w:val="00892EB0"/>
    <w:rsid w:val="00893418"/>
    <w:rsid w:val="0089366B"/>
    <w:rsid w:val="00893DF0"/>
    <w:rsid w:val="00894204"/>
    <w:rsid w:val="00894275"/>
    <w:rsid w:val="00895AEE"/>
    <w:rsid w:val="008966A7"/>
    <w:rsid w:val="008A0F32"/>
    <w:rsid w:val="008A110D"/>
    <w:rsid w:val="008A2F8F"/>
    <w:rsid w:val="008A3F37"/>
    <w:rsid w:val="008A562E"/>
    <w:rsid w:val="008A6361"/>
    <w:rsid w:val="008A68D5"/>
    <w:rsid w:val="008B071C"/>
    <w:rsid w:val="008B159A"/>
    <w:rsid w:val="008B2C33"/>
    <w:rsid w:val="008B2CE8"/>
    <w:rsid w:val="008B2E55"/>
    <w:rsid w:val="008B3FFF"/>
    <w:rsid w:val="008B4AC1"/>
    <w:rsid w:val="008B4DCE"/>
    <w:rsid w:val="008B649A"/>
    <w:rsid w:val="008B7BB1"/>
    <w:rsid w:val="008B7D3B"/>
    <w:rsid w:val="008C0086"/>
    <w:rsid w:val="008C04EE"/>
    <w:rsid w:val="008C0A84"/>
    <w:rsid w:val="008C12C9"/>
    <w:rsid w:val="008C16A6"/>
    <w:rsid w:val="008C2283"/>
    <w:rsid w:val="008C26B3"/>
    <w:rsid w:val="008C28B3"/>
    <w:rsid w:val="008C32A3"/>
    <w:rsid w:val="008C45CD"/>
    <w:rsid w:val="008C50D5"/>
    <w:rsid w:val="008C5610"/>
    <w:rsid w:val="008C5954"/>
    <w:rsid w:val="008C624F"/>
    <w:rsid w:val="008C7D14"/>
    <w:rsid w:val="008D04F5"/>
    <w:rsid w:val="008D0FE4"/>
    <w:rsid w:val="008D1082"/>
    <w:rsid w:val="008D1113"/>
    <w:rsid w:val="008D1BB1"/>
    <w:rsid w:val="008D3384"/>
    <w:rsid w:val="008D3BB9"/>
    <w:rsid w:val="008D4505"/>
    <w:rsid w:val="008D4A1A"/>
    <w:rsid w:val="008D58EE"/>
    <w:rsid w:val="008D600B"/>
    <w:rsid w:val="008D60C2"/>
    <w:rsid w:val="008E15BA"/>
    <w:rsid w:val="008E194F"/>
    <w:rsid w:val="008E2592"/>
    <w:rsid w:val="008E3687"/>
    <w:rsid w:val="008E4167"/>
    <w:rsid w:val="008E43F8"/>
    <w:rsid w:val="008E449D"/>
    <w:rsid w:val="008E498F"/>
    <w:rsid w:val="008F036A"/>
    <w:rsid w:val="008F2682"/>
    <w:rsid w:val="008F29BF"/>
    <w:rsid w:val="008F2E03"/>
    <w:rsid w:val="008F6817"/>
    <w:rsid w:val="008F77DF"/>
    <w:rsid w:val="009001B5"/>
    <w:rsid w:val="00900C23"/>
    <w:rsid w:val="00901FA3"/>
    <w:rsid w:val="00902372"/>
    <w:rsid w:val="009029C9"/>
    <w:rsid w:val="00905A83"/>
    <w:rsid w:val="00906002"/>
    <w:rsid w:val="00906103"/>
    <w:rsid w:val="00907BA9"/>
    <w:rsid w:val="00907BB7"/>
    <w:rsid w:val="00907BFD"/>
    <w:rsid w:val="0091022E"/>
    <w:rsid w:val="00910FBC"/>
    <w:rsid w:val="00911D24"/>
    <w:rsid w:val="009121B0"/>
    <w:rsid w:val="009122D8"/>
    <w:rsid w:val="009123E7"/>
    <w:rsid w:val="00913957"/>
    <w:rsid w:val="00914A2C"/>
    <w:rsid w:val="00916E7C"/>
    <w:rsid w:val="00917009"/>
    <w:rsid w:val="0091770A"/>
    <w:rsid w:val="009205EA"/>
    <w:rsid w:val="0092082E"/>
    <w:rsid w:val="00920E59"/>
    <w:rsid w:val="00921682"/>
    <w:rsid w:val="00921E50"/>
    <w:rsid w:val="00921EAF"/>
    <w:rsid w:val="00922D8B"/>
    <w:rsid w:val="00923FF5"/>
    <w:rsid w:val="009245F2"/>
    <w:rsid w:val="009262C1"/>
    <w:rsid w:val="009262CA"/>
    <w:rsid w:val="0092660E"/>
    <w:rsid w:val="0092692F"/>
    <w:rsid w:val="00927049"/>
    <w:rsid w:val="00927573"/>
    <w:rsid w:val="009302DD"/>
    <w:rsid w:val="009311D9"/>
    <w:rsid w:val="009312AF"/>
    <w:rsid w:val="0093138C"/>
    <w:rsid w:val="009327E8"/>
    <w:rsid w:val="00932DE9"/>
    <w:rsid w:val="009333CF"/>
    <w:rsid w:val="00933678"/>
    <w:rsid w:val="0093387C"/>
    <w:rsid w:val="009345E2"/>
    <w:rsid w:val="00934919"/>
    <w:rsid w:val="009350DC"/>
    <w:rsid w:val="00936479"/>
    <w:rsid w:val="00937657"/>
    <w:rsid w:val="00940B4A"/>
    <w:rsid w:val="00941196"/>
    <w:rsid w:val="00941783"/>
    <w:rsid w:val="00941C91"/>
    <w:rsid w:val="00942DC0"/>
    <w:rsid w:val="009435AB"/>
    <w:rsid w:val="00943630"/>
    <w:rsid w:val="00943F67"/>
    <w:rsid w:val="0094426E"/>
    <w:rsid w:val="00945146"/>
    <w:rsid w:val="0094593B"/>
    <w:rsid w:val="00945B54"/>
    <w:rsid w:val="00945C38"/>
    <w:rsid w:val="00946121"/>
    <w:rsid w:val="00946E1B"/>
    <w:rsid w:val="009472DC"/>
    <w:rsid w:val="0094759E"/>
    <w:rsid w:val="00947E39"/>
    <w:rsid w:val="009515A3"/>
    <w:rsid w:val="00951711"/>
    <w:rsid w:val="00951B7D"/>
    <w:rsid w:val="00953117"/>
    <w:rsid w:val="00953EAB"/>
    <w:rsid w:val="009544B6"/>
    <w:rsid w:val="00954666"/>
    <w:rsid w:val="0095551B"/>
    <w:rsid w:val="009560F1"/>
    <w:rsid w:val="00956640"/>
    <w:rsid w:val="0095676B"/>
    <w:rsid w:val="00961E16"/>
    <w:rsid w:val="00962D78"/>
    <w:rsid w:val="009633E3"/>
    <w:rsid w:val="00965117"/>
    <w:rsid w:val="009651AD"/>
    <w:rsid w:val="00965458"/>
    <w:rsid w:val="00965913"/>
    <w:rsid w:val="00965B4D"/>
    <w:rsid w:val="009662A4"/>
    <w:rsid w:val="00966ACD"/>
    <w:rsid w:val="009704B6"/>
    <w:rsid w:val="009706E9"/>
    <w:rsid w:val="009716E8"/>
    <w:rsid w:val="00972598"/>
    <w:rsid w:val="00972655"/>
    <w:rsid w:val="009739F8"/>
    <w:rsid w:val="0097451B"/>
    <w:rsid w:val="00974F8F"/>
    <w:rsid w:val="00974F9C"/>
    <w:rsid w:val="00975697"/>
    <w:rsid w:val="00975CA9"/>
    <w:rsid w:val="00975D3A"/>
    <w:rsid w:val="00977A5E"/>
    <w:rsid w:val="00980E5B"/>
    <w:rsid w:val="00980E8A"/>
    <w:rsid w:val="0098135B"/>
    <w:rsid w:val="00981831"/>
    <w:rsid w:val="00982094"/>
    <w:rsid w:val="0098233D"/>
    <w:rsid w:val="009831B5"/>
    <w:rsid w:val="0098384D"/>
    <w:rsid w:val="00984DA8"/>
    <w:rsid w:val="009852AC"/>
    <w:rsid w:val="009873F6"/>
    <w:rsid w:val="00990329"/>
    <w:rsid w:val="00990CB8"/>
    <w:rsid w:val="00991CC9"/>
    <w:rsid w:val="00992611"/>
    <w:rsid w:val="0099288F"/>
    <w:rsid w:val="00993786"/>
    <w:rsid w:val="00995738"/>
    <w:rsid w:val="00995A7E"/>
    <w:rsid w:val="009961E9"/>
    <w:rsid w:val="00996DC4"/>
    <w:rsid w:val="00996E34"/>
    <w:rsid w:val="009A0A0B"/>
    <w:rsid w:val="009A337F"/>
    <w:rsid w:val="009A3FE2"/>
    <w:rsid w:val="009A5209"/>
    <w:rsid w:val="009A5560"/>
    <w:rsid w:val="009A61FA"/>
    <w:rsid w:val="009B0F48"/>
    <w:rsid w:val="009B1E2D"/>
    <w:rsid w:val="009B1FE1"/>
    <w:rsid w:val="009B413F"/>
    <w:rsid w:val="009B4E24"/>
    <w:rsid w:val="009B4FEB"/>
    <w:rsid w:val="009B561D"/>
    <w:rsid w:val="009B5AD0"/>
    <w:rsid w:val="009B7925"/>
    <w:rsid w:val="009B7FCF"/>
    <w:rsid w:val="009C0531"/>
    <w:rsid w:val="009C1A92"/>
    <w:rsid w:val="009C1AB7"/>
    <w:rsid w:val="009C1D63"/>
    <w:rsid w:val="009C23C8"/>
    <w:rsid w:val="009C259B"/>
    <w:rsid w:val="009C36C5"/>
    <w:rsid w:val="009C3A5D"/>
    <w:rsid w:val="009C77BF"/>
    <w:rsid w:val="009D03CD"/>
    <w:rsid w:val="009D1318"/>
    <w:rsid w:val="009D1C44"/>
    <w:rsid w:val="009D2DCF"/>
    <w:rsid w:val="009D2EB2"/>
    <w:rsid w:val="009D4030"/>
    <w:rsid w:val="009D4D4E"/>
    <w:rsid w:val="009D7824"/>
    <w:rsid w:val="009D7E12"/>
    <w:rsid w:val="009E01C3"/>
    <w:rsid w:val="009E18B0"/>
    <w:rsid w:val="009E3A3F"/>
    <w:rsid w:val="009E3E30"/>
    <w:rsid w:val="009E41E7"/>
    <w:rsid w:val="009E4775"/>
    <w:rsid w:val="009E4FF6"/>
    <w:rsid w:val="009E537A"/>
    <w:rsid w:val="009E6A50"/>
    <w:rsid w:val="009E706B"/>
    <w:rsid w:val="009E7746"/>
    <w:rsid w:val="009E7F99"/>
    <w:rsid w:val="009F0398"/>
    <w:rsid w:val="009F1274"/>
    <w:rsid w:val="009F1736"/>
    <w:rsid w:val="009F1A0D"/>
    <w:rsid w:val="009F1D3B"/>
    <w:rsid w:val="009F1F0C"/>
    <w:rsid w:val="009F1FF0"/>
    <w:rsid w:val="009F2007"/>
    <w:rsid w:val="009F3030"/>
    <w:rsid w:val="009F4444"/>
    <w:rsid w:val="009F4AAD"/>
    <w:rsid w:val="009F5369"/>
    <w:rsid w:val="009F59B5"/>
    <w:rsid w:val="009F5D8D"/>
    <w:rsid w:val="009F63A3"/>
    <w:rsid w:val="009F6BE3"/>
    <w:rsid w:val="009F7BDB"/>
    <w:rsid w:val="00A0025E"/>
    <w:rsid w:val="00A030ED"/>
    <w:rsid w:val="00A045F5"/>
    <w:rsid w:val="00A04B86"/>
    <w:rsid w:val="00A04D65"/>
    <w:rsid w:val="00A052F2"/>
    <w:rsid w:val="00A052F7"/>
    <w:rsid w:val="00A06B0C"/>
    <w:rsid w:val="00A06E00"/>
    <w:rsid w:val="00A078A3"/>
    <w:rsid w:val="00A10CCF"/>
    <w:rsid w:val="00A11115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20D3A"/>
    <w:rsid w:val="00A2242A"/>
    <w:rsid w:val="00A232EE"/>
    <w:rsid w:val="00A23C6D"/>
    <w:rsid w:val="00A2412C"/>
    <w:rsid w:val="00A25209"/>
    <w:rsid w:val="00A25B01"/>
    <w:rsid w:val="00A25B39"/>
    <w:rsid w:val="00A25EF6"/>
    <w:rsid w:val="00A26848"/>
    <w:rsid w:val="00A26A7B"/>
    <w:rsid w:val="00A27249"/>
    <w:rsid w:val="00A279F2"/>
    <w:rsid w:val="00A30B7F"/>
    <w:rsid w:val="00A30D82"/>
    <w:rsid w:val="00A31397"/>
    <w:rsid w:val="00A3211F"/>
    <w:rsid w:val="00A32AA1"/>
    <w:rsid w:val="00A32AD6"/>
    <w:rsid w:val="00A33979"/>
    <w:rsid w:val="00A3467D"/>
    <w:rsid w:val="00A35631"/>
    <w:rsid w:val="00A35BA4"/>
    <w:rsid w:val="00A3606B"/>
    <w:rsid w:val="00A366C8"/>
    <w:rsid w:val="00A37656"/>
    <w:rsid w:val="00A37A4A"/>
    <w:rsid w:val="00A4086A"/>
    <w:rsid w:val="00A41818"/>
    <w:rsid w:val="00A418A7"/>
    <w:rsid w:val="00A41B15"/>
    <w:rsid w:val="00A41C08"/>
    <w:rsid w:val="00A41EBE"/>
    <w:rsid w:val="00A421ED"/>
    <w:rsid w:val="00A43B3C"/>
    <w:rsid w:val="00A44649"/>
    <w:rsid w:val="00A44ABE"/>
    <w:rsid w:val="00A44C83"/>
    <w:rsid w:val="00A45E61"/>
    <w:rsid w:val="00A46163"/>
    <w:rsid w:val="00A46230"/>
    <w:rsid w:val="00A47523"/>
    <w:rsid w:val="00A50549"/>
    <w:rsid w:val="00A50698"/>
    <w:rsid w:val="00A5089B"/>
    <w:rsid w:val="00A53377"/>
    <w:rsid w:val="00A53B66"/>
    <w:rsid w:val="00A54BC7"/>
    <w:rsid w:val="00A54DAD"/>
    <w:rsid w:val="00A553E1"/>
    <w:rsid w:val="00A566BD"/>
    <w:rsid w:val="00A57814"/>
    <w:rsid w:val="00A6064E"/>
    <w:rsid w:val="00A61701"/>
    <w:rsid w:val="00A61CB9"/>
    <w:rsid w:val="00A634D9"/>
    <w:rsid w:val="00A646BD"/>
    <w:rsid w:val="00A64850"/>
    <w:rsid w:val="00A651DE"/>
    <w:rsid w:val="00A6529A"/>
    <w:rsid w:val="00A66C31"/>
    <w:rsid w:val="00A67376"/>
    <w:rsid w:val="00A677AC"/>
    <w:rsid w:val="00A712D6"/>
    <w:rsid w:val="00A71855"/>
    <w:rsid w:val="00A71C31"/>
    <w:rsid w:val="00A73846"/>
    <w:rsid w:val="00A740F4"/>
    <w:rsid w:val="00A7523C"/>
    <w:rsid w:val="00A75A6D"/>
    <w:rsid w:val="00A760F0"/>
    <w:rsid w:val="00A76372"/>
    <w:rsid w:val="00A76B59"/>
    <w:rsid w:val="00A804D0"/>
    <w:rsid w:val="00A812D4"/>
    <w:rsid w:val="00A8204C"/>
    <w:rsid w:val="00A83436"/>
    <w:rsid w:val="00A83A80"/>
    <w:rsid w:val="00A846BB"/>
    <w:rsid w:val="00A85307"/>
    <w:rsid w:val="00A8551F"/>
    <w:rsid w:val="00A856E4"/>
    <w:rsid w:val="00A860DC"/>
    <w:rsid w:val="00A87149"/>
    <w:rsid w:val="00A87AC3"/>
    <w:rsid w:val="00A90947"/>
    <w:rsid w:val="00A90B0E"/>
    <w:rsid w:val="00A90B44"/>
    <w:rsid w:val="00A910E1"/>
    <w:rsid w:val="00A915A3"/>
    <w:rsid w:val="00A91BC2"/>
    <w:rsid w:val="00A93BE0"/>
    <w:rsid w:val="00A93CD0"/>
    <w:rsid w:val="00A93D2A"/>
    <w:rsid w:val="00A93ED9"/>
    <w:rsid w:val="00A95F61"/>
    <w:rsid w:val="00AA038F"/>
    <w:rsid w:val="00AA2266"/>
    <w:rsid w:val="00AA2BFD"/>
    <w:rsid w:val="00AA419F"/>
    <w:rsid w:val="00AA4A40"/>
    <w:rsid w:val="00AA5CCD"/>
    <w:rsid w:val="00AA69F0"/>
    <w:rsid w:val="00AA74A3"/>
    <w:rsid w:val="00AA7D44"/>
    <w:rsid w:val="00AB04E1"/>
    <w:rsid w:val="00AB16D2"/>
    <w:rsid w:val="00AB2132"/>
    <w:rsid w:val="00AB4D10"/>
    <w:rsid w:val="00AB56EA"/>
    <w:rsid w:val="00AB587E"/>
    <w:rsid w:val="00AB6F86"/>
    <w:rsid w:val="00AC1B08"/>
    <w:rsid w:val="00AC3075"/>
    <w:rsid w:val="00AC3642"/>
    <w:rsid w:val="00AC37C7"/>
    <w:rsid w:val="00AC3BAC"/>
    <w:rsid w:val="00AC4406"/>
    <w:rsid w:val="00AC4D1C"/>
    <w:rsid w:val="00AC55B3"/>
    <w:rsid w:val="00AC793A"/>
    <w:rsid w:val="00AD0375"/>
    <w:rsid w:val="00AD08B5"/>
    <w:rsid w:val="00AD0C94"/>
    <w:rsid w:val="00AD0F43"/>
    <w:rsid w:val="00AD1402"/>
    <w:rsid w:val="00AD17F3"/>
    <w:rsid w:val="00AD44D6"/>
    <w:rsid w:val="00AD5375"/>
    <w:rsid w:val="00AD542B"/>
    <w:rsid w:val="00AD5594"/>
    <w:rsid w:val="00AD62D0"/>
    <w:rsid w:val="00AD6C1B"/>
    <w:rsid w:val="00AD6C3B"/>
    <w:rsid w:val="00AE0EB3"/>
    <w:rsid w:val="00AE1922"/>
    <w:rsid w:val="00AE1A8B"/>
    <w:rsid w:val="00AE1DC6"/>
    <w:rsid w:val="00AE20FC"/>
    <w:rsid w:val="00AE280C"/>
    <w:rsid w:val="00AE29C8"/>
    <w:rsid w:val="00AE3A61"/>
    <w:rsid w:val="00AE3E39"/>
    <w:rsid w:val="00AE4756"/>
    <w:rsid w:val="00AE5334"/>
    <w:rsid w:val="00AE5EC6"/>
    <w:rsid w:val="00AE655E"/>
    <w:rsid w:val="00AE75AA"/>
    <w:rsid w:val="00AE761B"/>
    <w:rsid w:val="00AF07E5"/>
    <w:rsid w:val="00AF1357"/>
    <w:rsid w:val="00AF184F"/>
    <w:rsid w:val="00AF1BEB"/>
    <w:rsid w:val="00AF2645"/>
    <w:rsid w:val="00AF286F"/>
    <w:rsid w:val="00AF3A7D"/>
    <w:rsid w:val="00AF43F9"/>
    <w:rsid w:val="00AF4856"/>
    <w:rsid w:val="00AF6CEB"/>
    <w:rsid w:val="00AF7CC4"/>
    <w:rsid w:val="00B017C5"/>
    <w:rsid w:val="00B01A7A"/>
    <w:rsid w:val="00B01F87"/>
    <w:rsid w:val="00B01FD0"/>
    <w:rsid w:val="00B0237C"/>
    <w:rsid w:val="00B02A1D"/>
    <w:rsid w:val="00B03BBE"/>
    <w:rsid w:val="00B03DD0"/>
    <w:rsid w:val="00B040DC"/>
    <w:rsid w:val="00B046F3"/>
    <w:rsid w:val="00B04E48"/>
    <w:rsid w:val="00B04F3E"/>
    <w:rsid w:val="00B05D18"/>
    <w:rsid w:val="00B06370"/>
    <w:rsid w:val="00B0735F"/>
    <w:rsid w:val="00B07DCB"/>
    <w:rsid w:val="00B10FCF"/>
    <w:rsid w:val="00B1360B"/>
    <w:rsid w:val="00B138E1"/>
    <w:rsid w:val="00B13F71"/>
    <w:rsid w:val="00B14A50"/>
    <w:rsid w:val="00B153A2"/>
    <w:rsid w:val="00B157E5"/>
    <w:rsid w:val="00B15A52"/>
    <w:rsid w:val="00B16361"/>
    <w:rsid w:val="00B1698E"/>
    <w:rsid w:val="00B16A27"/>
    <w:rsid w:val="00B17141"/>
    <w:rsid w:val="00B1732E"/>
    <w:rsid w:val="00B17FD8"/>
    <w:rsid w:val="00B20D4F"/>
    <w:rsid w:val="00B2131D"/>
    <w:rsid w:val="00B22F8B"/>
    <w:rsid w:val="00B24C8A"/>
    <w:rsid w:val="00B2588A"/>
    <w:rsid w:val="00B27348"/>
    <w:rsid w:val="00B30256"/>
    <w:rsid w:val="00B30BA7"/>
    <w:rsid w:val="00B3228E"/>
    <w:rsid w:val="00B324E7"/>
    <w:rsid w:val="00B32E2D"/>
    <w:rsid w:val="00B33594"/>
    <w:rsid w:val="00B3364F"/>
    <w:rsid w:val="00B33666"/>
    <w:rsid w:val="00B33BA5"/>
    <w:rsid w:val="00B348F1"/>
    <w:rsid w:val="00B35719"/>
    <w:rsid w:val="00B35A06"/>
    <w:rsid w:val="00B364D6"/>
    <w:rsid w:val="00B36CEC"/>
    <w:rsid w:val="00B36E78"/>
    <w:rsid w:val="00B37360"/>
    <w:rsid w:val="00B40245"/>
    <w:rsid w:val="00B40387"/>
    <w:rsid w:val="00B403B8"/>
    <w:rsid w:val="00B40BA9"/>
    <w:rsid w:val="00B41163"/>
    <w:rsid w:val="00B41803"/>
    <w:rsid w:val="00B421EA"/>
    <w:rsid w:val="00B42EC8"/>
    <w:rsid w:val="00B42EF1"/>
    <w:rsid w:val="00B43DFB"/>
    <w:rsid w:val="00B456A7"/>
    <w:rsid w:val="00B467F8"/>
    <w:rsid w:val="00B46D8D"/>
    <w:rsid w:val="00B475A2"/>
    <w:rsid w:val="00B477C0"/>
    <w:rsid w:val="00B47802"/>
    <w:rsid w:val="00B51160"/>
    <w:rsid w:val="00B528A4"/>
    <w:rsid w:val="00B53B69"/>
    <w:rsid w:val="00B54B82"/>
    <w:rsid w:val="00B56619"/>
    <w:rsid w:val="00B569B7"/>
    <w:rsid w:val="00B56DB7"/>
    <w:rsid w:val="00B57DEE"/>
    <w:rsid w:val="00B6051B"/>
    <w:rsid w:val="00B62064"/>
    <w:rsid w:val="00B6224A"/>
    <w:rsid w:val="00B62FA7"/>
    <w:rsid w:val="00B63377"/>
    <w:rsid w:val="00B637ED"/>
    <w:rsid w:val="00B63DE1"/>
    <w:rsid w:val="00B64219"/>
    <w:rsid w:val="00B64AF8"/>
    <w:rsid w:val="00B65B0A"/>
    <w:rsid w:val="00B66B71"/>
    <w:rsid w:val="00B66BED"/>
    <w:rsid w:val="00B70204"/>
    <w:rsid w:val="00B708A7"/>
    <w:rsid w:val="00B70DEC"/>
    <w:rsid w:val="00B72C46"/>
    <w:rsid w:val="00B73680"/>
    <w:rsid w:val="00B7551C"/>
    <w:rsid w:val="00B76358"/>
    <w:rsid w:val="00B76BC9"/>
    <w:rsid w:val="00B776C8"/>
    <w:rsid w:val="00B77A82"/>
    <w:rsid w:val="00B77C4E"/>
    <w:rsid w:val="00B80471"/>
    <w:rsid w:val="00B80F3B"/>
    <w:rsid w:val="00B8151D"/>
    <w:rsid w:val="00B81993"/>
    <w:rsid w:val="00B82438"/>
    <w:rsid w:val="00B824C9"/>
    <w:rsid w:val="00B8266A"/>
    <w:rsid w:val="00B833E1"/>
    <w:rsid w:val="00B85356"/>
    <w:rsid w:val="00B85AD1"/>
    <w:rsid w:val="00B861A0"/>
    <w:rsid w:val="00B86904"/>
    <w:rsid w:val="00B8743B"/>
    <w:rsid w:val="00B8792D"/>
    <w:rsid w:val="00B87CBC"/>
    <w:rsid w:val="00B91C48"/>
    <w:rsid w:val="00B92C2D"/>
    <w:rsid w:val="00B92D6B"/>
    <w:rsid w:val="00B949F7"/>
    <w:rsid w:val="00B95D91"/>
    <w:rsid w:val="00B96063"/>
    <w:rsid w:val="00BA068F"/>
    <w:rsid w:val="00BA0C99"/>
    <w:rsid w:val="00BA107A"/>
    <w:rsid w:val="00BA35EE"/>
    <w:rsid w:val="00BA4E06"/>
    <w:rsid w:val="00BA6690"/>
    <w:rsid w:val="00BA6845"/>
    <w:rsid w:val="00BA68D1"/>
    <w:rsid w:val="00BA6CFD"/>
    <w:rsid w:val="00BA6DB6"/>
    <w:rsid w:val="00BA7BF8"/>
    <w:rsid w:val="00BB0377"/>
    <w:rsid w:val="00BB0782"/>
    <w:rsid w:val="00BB1290"/>
    <w:rsid w:val="00BB15D5"/>
    <w:rsid w:val="00BB1FDC"/>
    <w:rsid w:val="00BB217B"/>
    <w:rsid w:val="00BB2762"/>
    <w:rsid w:val="00BB2942"/>
    <w:rsid w:val="00BB2DAB"/>
    <w:rsid w:val="00BB3745"/>
    <w:rsid w:val="00BB4568"/>
    <w:rsid w:val="00BB550F"/>
    <w:rsid w:val="00BB5857"/>
    <w:rsid w:val="00BB5E88"/>
    <w:rsid w:val="00BB66DC"/>
    <w:rsid w:val="00BB759F"/>
    <w:rsid w:val="00BB76B6"/>
    <w:rsid w:val="00BC0375"/>
    <w:rsid w:val="00BC0E7E"/>
    <w:rsid w:val="00BC15D1"/>
    <w:rsid w:val="00BC252E"/>
    <w:rsid w:val="00BC29EA"/>
    <w:rsid w:val="00BC3222"/>
    <w:rsid w:val="00BC3C4E"/>
    <w:rsid w:val="00BC3CC1"/>
    <w:rsid w:val="00BC4C14"/>
    <w:rsid w:val="00BC5D4F"/>
    <w:rsid w:val="00BC5D97"/>
    <w:rsid w:val="00BC6001"/>
    <w:rsid w:val="00BC660E"/>
    <w:rsid w:val="00BC68A3"/>
    <w:rsid w:val="00BC69B9"/>
    <w:rsid w:val="00BC7070"/>
    <w:rsid w:val="00BD24C1"/>
    <w:rsid w:val="00BD26DC"/>
    <w:rsid w:val="00BD4FDF"/>
    <w:rsid w:val="00BD5EF2"/>
    <w:rsid w:val="00BD65FD"/>
    <w:rsid w:val="00BD6B15"/>
    <w:rsid w:val="00BD7A87"/>
    <w:rsid w:val="00BD7E32"/>
    <w:rsid w:val="00BE0F8F"/>
    <w:rsid w:val="00BE12EB"/>
    <w:rsid w:val="00BE26A0"/>
    <w:rsid w:val="00BE2783"/>
    <w:rsid w:val="00BE2A17"/>
    <w:rsid w:val="00BE4153"/>
    <w:rsid w:val="00BE4865"/>
    <w:rsid w:val="00BE4BAE"/>
    <w:rsid w:val="00BE5519"/>
    <w:rsid w:val="00BE5B67"/>
    <w:rsid w:val="00BE6047"/>
    <w:rsid w:val="00BE60F7"/>
    <w:rsid w:val="00BE6521"/>
    <w:rsid w:val="00BE7728"/>
    <w:rsid w:val="00BE7E74"/>
    <w:rsid w:val="00BE7FE7"/>
    <w:rsid w:val="00BF0685"/>
    <w:rsid w:val="00BF07FB"/>
    <w:rsid w:val="00BF10BD"/>
    <w:rsid w:val="00BF1E9F"/>
    <w:rsid w:val="00BF52AE"/>
    <w:rsid w:val="00BF60D8"/>
    <w:rsid w:val="00BF658A"/>
    <w:rsid w:val="00BF7283"/>
    <w:rsid w:val="00BF754F"/>
    <w:rsid w:val="00BF7E77"/>
    <w:rsid w:val="00C00D2D"/>
    <w:rsid w:val="00C02083"/>
    <w:rsid w:val="00C020CC"/>
    <w:rsid w:val="00C02BFA"/>
    <w:rsid w:val="00C033C8"/>
    <w:rsid w:val="00C0448C"/>
    <w:rsid w:val="00C046CC"/>
    <w:rsid w:val="00C054F2"/>
    <w:rsid w:val="00C05578"/>
    <w:rsid w:val="00C057D7"/>
    <w:rsid w:val="00C066E5"/>
    <w:rsid w:val="00C06AEF"/>
    <w:rsid w:val="00C06E7A"/>
    <w:rsid w:val="00C075B1"/>
    <w:rsid w:val="00C100C2"/>
    <w:rsid w:val="00C10932"/>
    <w:rsid w:val="00C109F2"/>
    <w:rsid w:val="00C11476"/>
    <w:rsid w:val="00C11D0F"/>
    <w:rsid w:val="00C11F63"/>
    <w:rsid w:val="00C12D30"/>
    <w:rsid w:val="00C12D8A"/>
    <w:rsid w:val="00C1455E"/>
    <w:rsid w:val="00C154AB"/>
    <w:rsid w:val="00C1586D"/>
    <w:rsid w:val="00C15995"/>
    <w:rsid w:val="00C1628F"/>
    <w:rsid w:val="00C16941"/>
    <w:rsid w:val="00C16BE2"/>
    <w:rsid w:val="00C16EA2"/>
    <w:rsid w:val="00C17A56"/>
    <w:rsid w:val="00C20122"/>
    <w:rsid w:val="00C201AC"/>
    <w:rsid w:val="00C229AB"/>
    <w:rsid w:val="00C22A5F"/>
    <w:rsid w:val="00C22BA6"/>
    <w:rsid w:val="00C26046"/>
    <w:rsid w:val="00C27264"/>
    <w:rsid w:val="00C27AFC"/>
    <w:rsid w:val="00C307E5"/>
    <w:rsid w:val="00C3158C"/>
    <w:rsid w:val="00C321CB"/>
    <w:rsid w:val="00C321D1"/>
    <w:rsid w:val="00C33C32"/>
    <w:rsid w:val="00C34BD4"/>
    <w:rsid w:val="00C34BF1"/>
    <w:rsid w:val="00C3569D"/>
    <w:rsid w:val="00C36694"/>
    <w:rsid w:val="00C409D7"/>
    <w:rsid w:val="00C40FC1"/>
    <w:rsid w:val="00C44AAA"/>
    <w:rsid w:val="00C45412"/>
    <w:rsid w:val="00C465E9"/>
    <w:rsid w:val="00C50100"/>
    <w:rsid w:val="00C5086A"/>
    <w:rsid w:val="00C509F5"/>
    <w:rsid w:val="00C50B36"/>
    <w:rsid w:val="00C51CC5"/>
    <w:rsid w:val="00C51F1F"/>
    <w:rsid w:val="00C52188"/>
    <w:rsid w:val="00C52803"/>
    <w:rsid w:val="00C529AE"/>
    <w:rsid w:val="00C52DB7"/>
    <w:rsid w:val="00C530FD"/>
    <w:rsid w:val="00C53AB5"/>
    <w:rsid w:val="00C54475"/>
    <w:rsid w:val="00C55953"/>
    <w:rsid w:val="00C55FE9"/>
    <w:rsid w:val="00C56FFA"/>
    <w:rsid w:val="00C57A8A"/>
    <w:rsid w:val="00C60DF2"/>
    <w:rsid w:val="00C60EBB"/>
    <w:rsid w:val="00C6112A"/>
    <w:rsid w:val="00C62D81"/>
    <w:rsid w:val="00C62DFD"/>
    <w:rsid w:val="00C63054"/>
    <w:rsid w:val="00C63A25"/>
    <w:rsid w:val="00C63D52"/>
    <w:rsid w:val="00C63F0F"/>
    <w:rsid w:val="00C64D74"/>
    <w:rsid w:val="00C64E79"/>
    <w:rsid w:val="00C651B8"/>
    <w:rsid w:val="00C6558C"/>
    <w:rsid w:val="00C65919"/>
    <w:rsid w:val="00C66FD7"/>
    <w:rsid w:val="00C70ACC"/>
    <w:rsid w:val="00C720AC"/>
    <w:rsid w:val="00C730D1"/>
    <w:rsid w:val="00C73FDD"/>
    <w:rsid w:val="00C75C77"/>
    <w:rsid w:val="00C7614F"/>
    <w:rsid w:val="00C763E9"/>
    <w:rsid w:val="00C76B17"/>
    <w:rsid w:val="00C771FC"/>
    <w:rsid w:val="00C80938"/>
    <w:rsid w:val="00C809EE"/>
    <w:rsid w:val="00C8187A"/>
    <w:rsid w:val="00C83EF6"/>
    <w:rsid w:val="00C8567B"/>
    <w:rsid w:val="00C856F0"/>
    <w:rsid w:val="00C85FF1"/>
    <w:rsid w:val="00C86C23"/>
    <w:rsid w:val="00C90827"/>
    <w:rsid w:val="00C909EC"/>
    <w:rsid w:val="00C90F15"/>
    <w:rsid w:val="00C92363"/>
    <w:rsid w:val="00C93F42"/>
    <w:rsid w:val="00C9508E"/>
    <w:rsid w:val="00C95418"/>
    <w:rsid w:val="00C95D98"/>
    <w:rsid w:val="00C96418"/>
    <w:rsid w:val="00C97BA2"/>
    <w:rsid w:val="00CA0DB0"/>
    <w:rsid w:val="00CA15DE"/>
    <w:rsid w:val="00CA1FB2"/>
    <w:rsid w:val="00CA2D05"/>
    <w:rsid w:val="00CA3DC5"/>
    <w:rsid w:val="00CA4176"/>
    <w:rsid w:val="00CA48C2"/>
    <w:rsid w:val="00CA48C9"/>
    <w:rsid w:val="00CA6113"/>
    <w:rsid w:val="00CA68F7"/>
    <w:rsid w:val="00CA68F9"/>
    <w:rsid w:val="00CA6EA7"/>
    <w:rsid w:val="00CA7A05"/>
    <w:rsid w:val="00CA7FCA"/>
    <w:rsid w:val="00CB1E8C"/>
    <w:rsid w:val="00CB1EFD"/>
    <w:rsid w:val="00CB20CB"/>
    <w:rsid w:val="00CB2A51"/>
    <w:rsid w:val="00CB2FCC"/>
    <w:rsid w:val="00CB30CB"/>
    <w:rsid w:val="00CB3FD1"/>
    <w:rsid w:val="00CB437D"/>
    <w:rsid w:val="00CB46FC"/>
    <w:rsid w:val="00CB4E22"/>
    <w:rsid w:val="00CB565F"/>
    <w:rsid w:val="00CB5C08"/>
    <w:rsid w:val="00CB5EF1"/>
    <w:rsid w:val="00CB6164"/>
    <w:rsid w:val="00CB7286"/>
    <w:rsid w:val="00CB772B"/>
    <w:rsid w:val="00CC01D4"/>
    <w:rsid w:val="00CC04DA"/>
    <w:rsid w:val="00CC06C7"/>
    <w:rsid w:val="00CC14D5"/>
    <w:rsid w:val="00CC7F5B"/>
    <w:rsid w:val="00CD0292"/>
    <w:rsid w:val="00CD11A3"/>
    <w:rsid w:val="00CD11AD"/>
    <w:rsid w:val="00CD1AFC"/>
    <w:rsid w:val="00CD1F88"/>
    <w:rsid w:val="00CD3299"/>
    <w:rsid w:val="00CD4DEA"/>
    <w:rsid w:val="00CD5A9B"/>
    <w:rsid w:val="00CD5BFF"/>
    <w:rsid w:val="00CD5E6B"/>
    <w:rsid w:val="00CD6297"/>
    <w:rsid w:val="00CD69FB"/>
    <w:rsid w:val="00CD6B96"/>
    <w:rsid w:val="00CD7F0A"/>
    <w:rsid w:val="00CE0D87"/>
    <w:rsid w:val="00CE21D6"/>
    <w:rsid w:val="00CE27A7"/>
    <w:rsid w:val="00CE33B7"/>
    <w:rsid w:val="00CE53F4"/>
    <w:rsid w:val="00CE5BF1"/>
    <w:rsid w:val="00CF07FB"/>
    <w:rsid w:val="00CF0A91"/>
    <w:rsid w:val="00CF0DD7"/>
    <w:rsid w:val="00CF195B"/>
    <w:rsid w:val="00CF19E0"/>
    <w:rsid w:val="00CF29C7"/>
    <w:rsid w:val="00CF3070"/>
    <w:rsid w:val="00CF3264"/>
    <w:rsid w:val="00CF4250"/>
    <w:rsid w:val="00CF4B7B"/>
    <w:rsid w:val="00CF4F13"/>
    <w:rsid w:val="00CF54C8"/>
    <w:rsid w:val="00CF63F2"/>
    <w:rsid w:val="00CF7265"/>
    <w:rsid w:val="00D0004B"/>
    <w:rsid w:val="00D01413"/>
    <w:rsid w:val="00D01962"/>
    <w:rsid w:val="00D0198A"/>
    <w:rsid w:val="00D01ED5"/>
    <w:rsid w:val="00D03E31"/>
    <w:rsid w:val="00D04988"/>
    <w:rsid w:val="00D050FA"/>
    <w:rsid w:val="00D058C9"/>
    <w:rsid w:val="00D05DBF"/>
    <w:rsid w:val="00D06050"/>
    <w:rsid w:val="00D06159"/>
    <w:rsid w:val="00D06684"/>
    <w:rsid w:val="00D0744E"/>
    <w:rsid w:val="00D11F4F"/>
    <w:rsid w:val="00D1221F"/>
    <w:rsid w:val="00D12624"/>
    <w:rsid w:val="00D1283B"/>
    <w:rsid w:val="00D131BB"/>
    <w:rsid w:val="00D1583B"/>
    <w:rsid w:val="00D15846"/>
    <w:rsid w:val="00D1681B"/>
    <w:rsid w:val="00D16B32"/>
    <w:rsid w:val="00D16F31"/>
    <w:rsid w:val="00D17BED"/>
    <w:rsid w:val="00D17C72"/>
    <w:rsid w:val="00D20502"/>
    <w:rsid w:val="00D2064C"/>
    <w:rsid w:val="00D207C9"/>
    <w:rsid w:val="00D2087A"/>
    <w:rsid w:val="00D20B6A"/>
    <w:rsid w:val="00D2168D"/>
    <w:rsid w:val="00D21AA4"/>
    <w:rsid w:val="00D220B6"/>
    <w:rsid w:val="00D2254C"/>
    <w:rsid w:val="00D234EB"/>
    <w:rsid w:val="00D25114"/>
    <w:rsid w:val="00D2610F"/>
    <w:rsid w:val="00D263E0"/>
    <w:rsid w:val="00D2680A"/>
    <w:rsid w:val="00D26CFF"/>
    <w:rsid w:val="00D27146"/>
    <w:rsid w:val="00D27884"/>
    <w:rsid w:val="00D27ADC"/>
    <w:rsid w:val="00D307C2"/>
    <w:rsid w:val="00D30F61"/>
    <w:rsid w:val="00D31C67"/>
    <w:rsid w:val="00D32A60"/>
    <w:rsid w:val="00D32AA8"/>
    <w:rsid w:val="00D33702"/>
    <w:rsid w:val="00D34459"/>
    <w:rsid w:val="00D357C2"/>
    <w:rsid w:val="00D35A72"/>
    <w:rsid w:val="00D35A82"/>
    <w:rsid w:val="00D35DC9"/>
    <w:rsid w:val="00D35DF4"/>
    <w:rsid w:val="00D35E0F"/>
    <w:rsid w:val="00D371C9"/>
    <w:rsid w:val="00D37849"/>
    <w:rsid w:val="00D37A2A"/>
    <w:rsid w:val="00D37A8A"/>
    <w:rsid w:val="00D403D1"/>
    <w:rsid w:val="00D410C9"/>
    <w:rsid w:val="00D4144B"/>
    <w:rsid w:val="00D414AB"/>
    <w:rsid w:val="00D417BC"/>
    <w:rsid w:val="00D41D9B"/>
    <w:rsid w:val="00D42956"/>
    <w:rsid w:val="00D431C8"/>
    <w:rsid w:val="00D437AF"/>
    <w:rsid w:val="00D450C3"/>
    <w:rsid w:val="00D45535"/>
    <w:rsid w:val="00D45C39"/>
    <w:rsid w:val="00D45EAD"/>
    <w:rsid w:val="00D4672C"/>
    <w:rsid w:val="00D46B97"/>
    <w:rsid w:val="00D46FF1"/>
    <w:rsid w:val="00D47CBA"/>
    <w:rsid w:val="00D47ED8"/>
    <w:rsid w:val="00D51943"/>
    <w:rsid w:val="00D52524"/>
    <w:rsid w:val="00D5283C"/>
    <w:rsid w:val="00D52948"/>
    <w:rsid w:val="00D52FBC"/>
    <w:rsid w:val="00D530A8"/>
    <w:rsid w:val="00D53CC5"/>
    <w:rsid w:val="00D54856"/>
    <w:rsid w:val="00D549DE"/>
    <w:rsid w:val="00D5511A"/>
    <w:rsid w:val="00D55F3C"/>
    <w:rsid w:val="00D56B50"/>
    <w:rsid w:val="00D571C1"/>
    <w:rsid w:val="00D57AD5"/>
    <w:rsid w:val="00D57C38"/>
    <w:rsid w:val="00D57E10"/>
    <w:rsid w:val="00D616A9"/>
    <w:rsid w:val="00D61C04"/>
    <w:rsid w:val="00D627BD"/>
    <w:rsid w:val="00D62808"/>
    <w:rsid w:val="00D64233"/>
    <w:rsid w:val="00D6465F"/>
    <w:rsid w:val="00D651BD"/>
    <w:rsid w:val="00D6577C"/>
    <w:rsid w:val="00D65A9F"/>
    <w:rsid w:val="00D6654D"/>
    <w:rsid w:val="00D67778"/>
    <w:rsid w:val="00D70010"/>
    <w:rsid w:val="00D71300"/>
    <w:rsid w:val="00D71497"/>
    <w:rsid w:val="00D72668"/>
    <w:rsid w:val="00D746D1"/>
    <w:rsid w:val="00D749DB"/>
    <w:rsid w:val="00D773B4"/>
    <w:rsid w:val="00D77560"/>
    <w:rsid w:val="00D775F1"/>
    <w:rsid w:val="00D77683"/>
    <w:rsid w:val="00D77B56"/>
    <w:rsid w:val="00D77BD5"/>
    <w:rsid w:val="00D800FF"/>
    <w:rsid w:val="00D8083B"/>
    <w:rsid w:val="00D80E72"/>
    <w:rsid w:val="00D80E8F"/>
    <w:rsid w:val="00D81532"/>
    <w:rsid w:val="00D824AA"/>
    <w:rsid w:val="00D83646"/>
    <w:rsid w:val="00D8425A"/>
    <w:rsid w:val="00D8433F"/>
    <w:rsid w:val="00D849D0"/>
    <w:rsid w:val="00D851A2"/>
    <w:rsid w:val="00D853C3"/>
    <w:rsid w:val="00D8580E"/>
    <w:rsid w:val="00D87061"/>
    <w:rsid w:val="00D872CA"/>
    <w:rsid w:val="00D91291"/>
    <w:rsid w:val="00D91D78"/>
    <w:rsid w:val="00D92800"/>
    <w:rsid w:val="00D92AE8"/>
    <w:rsid w:val="00D9325B"/>
    <w:rsid w:val="00D94238"/>
    <w:rsid w:val="00D9478D"/>
    <w:rsid w:val="00D94BC6"/>
    <w:rsid w:val="00D952B0"/>
    <w:rsid w:val="00D96C3F"/>
    <w:rsid w:val="00D97A8C"/>
    <w:rsid w:val="00DA1AAB"/>
    <w:rsid w:val="00DA261E"/>
    <w:rsid w:val="00DA27BA"/>
    <w:rsid w:val="00DA3A56"/>
    <w:rsid w:val="00DA4B1F"/>
    <w:rsid w:val="00DA4BB3"/>
    <w:rsid w:val="00DA4FB8"/>
    <w:rsid w:val="00DA5072"/>
    <w:rsid w:val="00DA50D0"/>
    <w:rsid w:val="00DA6477"/>
    <w:rsid w:val="00DA7248"/>
    <w:rsid w:val="00DB0222"/>
    <w:rsid w:val="00DB0337"/>
    <w:rsid w:val="00DB0725"/>
    <w:rsid w:val="00DB0ECF"/>
    <w:rsid w:val="00DB1F85"/>
    <w:rsid w:val="00DB20F0"/>
    <w:rsid w:val="00DB2812"/>
    <w:rsid w:val="00DB297A"/>
    <w:rsid w:val="00DB2DA7"/>
    <w:rsid w:val="00DB4582"/>
    <w:rsid w:val="00DB4B6E"/>
    <w:rsid w:val="00DB559C"/>
    <w:rsid w:val="00DB5FFA"/>
    <w:rsid w:val="00DB6A9A"/>
    <w:rsid w:val="00DB6D66"/>
    <w:rsid w:val="00DB7375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4584"/>
    <w:rsid w:val="00DC5004"/>
    <w:rsid w:val="00DC6768"/>
    <w:rsid w:val="00DD0C71"/>
    <w:rsid w:val="00DD0C8B"/>
    <w:rsid w:val="00DD1EF8"/>
    <w:rsid w:val="00DD28F7"/>
    <w:rsid w:val="00DD3F89"/>
    <w:rsid w:val="00DD481C"/>
    <w:rsid w:val="00DD4968"/>
    <w:rsid w:val="00DD519F"/>
    <w:rsid w:val="00DD52BD"/>
    <w:rsid w:val="00DD602F"/>
    <w:rsid w:val="00DD69D9"/>
    <w:rsid w:val="00DD7A05"/>
    <w:rsid w:val="00DE00CC"/>
    <w:rsid w:val="00DE1985"/>
    <w:rsid w:val="00DE3A0B"/>
    <w:rsid w:val="00DE53BD"/>
    <w:rsid w:val="00DE7973"/>
    <w:rsid w:val="00DE7E91"/>
    <w:rsid w:val="00DF3EC6"/>
    <w:rsid w:val="00DF4706"/>
    <w:rsid w:val="00DF6365"/>
    <w:rsid w:val="00DF77B4"/>
    <w:rsid w:val="00DF7842"/>
    <w:rsid w:val="00DF7905"/>
    <w:rsid w:val="00DF7E52"/>
    <w:rsid w:val="00DF7F17"/>
    <w:rsid w:val="00E0052C"/>
    <w:rsid w:val="00E00B9B"/>
    <w:rsid w:val="00E011C5"/>
    <w:rsid w:val="00E01461"/>
    <w:rsid w:val="00E01DA3"/>
    <w:rsid w:val="00E02BCD"/>
    <w:rsid w:val="00E03E87"/>
    <w:rsid w:val="00E04124"/>
    <w:rsid w:val="00E0422B"/>
    <w:rsid w:val="00E04338"/>
    <w:rsid w:val="00E055A8"/>
    <w:rsid w:val="00E05661"/>
    <w:rsid w:val="00E057B1"/>
    <w:rsid w:val="00E05BC2"/>
    <w:rsid w:val="00E069DE"/>
    <w:rsid w:val="00E073B0"/>
    <w:rsid w:val="00E11AA0"/>
    <w:rsid w:val="00E12724"/>
    <w:rsid w:val="00E15D98"/>
    <w:rsid w:val="00E16363"/>
    <w:rsid w:val="00E16844"/>
    <w:rsid w:val="00E1713C"/>
    <w:rsid w:val="00E20769"/>
    <w:rsid w:val="00E20F52"/>
    <w:rsid w:val="00E21013"/>
    <w:rsid w:val="00E212BA"/>
    <w:rsid w:val="00E22F85"/>
    <w:rsid w:val="00E243C7"/>
    <w:rsid w:val="00E24BDB"/>
    <w:rsid w:val="00E26CAF"/>
    <w:rsid w:val="00E2783C"/>
    <w:rsid w:val="00E30E3F"/>
    <w:rsid w:val="00E3153A"/>
    <w:rsid w:val="00E32E62"/>
    <w:rsid w:val="00E33792"/>
    <w:rsid w:val="00E34336"/>
    <w:rsid w:val="00E34613"/>
    <w:rsid w:val="00E3604D"/>
    <w:rsid w:val="00E373C2"/>
    <w:rsid w:val="00E37605"/>
    <w:rsid w:val="00E407B3"/>
    <w:rsid w:val="00E40919"/>
    <w:rsid w:val="00E42737"/>
    <w:rsid w:val="00E42F39"/>
    <w:rsid w:val="00E43329"/>
    <w:rsid w:val="00E43885"/>
    <w:rsid w:val="00E43A3F"/>
    <w:rsid w:val="00E447E5"/>
    <w:rsid w:val="00E44D0E"/>
    <w:rsid w:val="00E45602"/>
    <w:rsid w:val="00E45632"/>
    <w:rsid w:val="00E47F98"/>
    <w:rsid w:val="00E50321"/>
    <w:rsid w:val="00E50F53"/>
    <w:rsid w:val="00E51910"/>
    <w:rsid w:val="00E51CCD"/>
    <w:rsid w:val="00E51F23"/>
    <w:rsid w:val="00E53376"/>
    <w:rsid w:val="00E53B70"/>
    <w:rsid w:val="00E553B0"/>
    <w:rsid w:val="00E55668"/>
    <w:rsid w:val="00E5655E"/>
    <w:rsid w:val="00E56D76"/>
    <w:rsid w:val="00E57201"/>
    <w:rsid w:val="00E57F83"/>
    <w:rsid w:val="00E60CEE"/>
    <w:rsid w:val="00E611F1"/>
    <w:rsid w:val="00E61787"/>
    <w:rsid w:val="00E61ADF"/>
    <w:rsid w:val="00E645FB"/>
    <w:rsid w:val="00E6494A"/>
    <w:rsid w:val="00E64D29"/>
    <w:rsid w:val="00E655FD"/>
    <w:rsid w:val="00E65694"/>
    <w:rsid w:val="00E656BE"/>
    <w:rsid w:val="00E669EC"/>
    <w:rsid w:val="00E66C12"/>
    <w:rsid w:val="00E67189"/>
    <w:rsid w:val="00E67BD1"/>
    <w:rsid w:val="00E702A7"/>
    <w:rsid w:val="00E728A4"/>
    <w:rsid w:val="00E73018"/>
    <w:rsid w:val="00E73541"/>
    <w:rsid w:val="00E73DFF"/>
    <w:rsid w:val="00E74057"/>
    <w:rsid w:val="00E74554"/>
    <w:rsid w:val="00E7616F"/>
    <w:rsid w:val="00E76293"/>
    <w:rsid w:val="00E766A3"/>
    <w:rsid w:val="00E76D61"/>
    <w:rsid w:val="00E80A40"/>
    <w:rsid w:val="00E80A56"/>
    <w:rsid w:val="00E810C4"/>
    <w:rsid w:val="00E82740"/>
    <w:rsid w:val="00E83FA3"/>
    <w:rsid w:val="00E84900"/>
    <w:rsid w:val="00E84A7F"/>
    <w:rsid w:val="00E85C93"/>
    <w:rsid w:val="00E85E2F"/>
    <w:rsid w:val="00E8684F"/>
    <w:rsid w:val="00E872BB"/>
    <w:rsid w:val="00E90316"/>
    <w:rsid w:val="00E903B5"/>
    <w:rsid w:val="00E915D1"/>
    <w:rsid w:val="00E92CD4"/>
    <w:rsid w:val="00E93716"/>
    <w:rsid w:val="00E942D1"/>
    <w:rsid w:val="00E94499"/>
    <w:rsid w:val="00E9454D"/>
    <w:rsid w:val="00E95AA0"/>
    <w:rsid w:val="00E95AF7"/>
    <w:rsid w:val="00E96BFF"/>
    <w:rsid w:val="00E975EF"/>
    <w:rsid w:val="00E97954"/>
    <w:rsid w:val="00EA12BA"/>
    <w:rsid w:val="00EA1358"/>
    <w:rsid w:val="00EA21A5"/>
    <w:rsid w:val="00EA4EE0"/>
    <w:rsid w:val="00EA5020"/>
    <w:rsid w:val="00EA592F"/>
    <w:rsid w:val="00EA6ABB"/>
    <w:rsid w:val="00EA6B47"/>
    <w:rsid w:val="00EB029F"/>
    <w:rsid w:val="00EB0606"/>
    <w:rsid w:val="00EB1CF2"/>
    <w:rsid w:val="00EB205E"/>
    <w:rsid w:val="00EB2280"/>
    <w:rsid w:val="00EB26D5"/>
    <w:rsid w:val="00EB2AEB"/>
    <w:rsid w:val="00EB328C"/>
    <w:rsid w:val="00EB4A79"/>
    <w:rsid w:val="00EB4D2B"/>
    <w:rsid w:val="00EB5C0D"/>
    <w:rsid w:val="00EB62A2"/>
    <w:rsid w:val="00EB6329"/>
    <w:rsid w:val="00EB6907"/>
    <w:rsid w:val="00EB749D"/>
    <w:rsid w:val="00EB7DC0"/>
    <w:rsid w:val="00EC03A7"/>
    <w:rsid w:val="00EC048D"/>
    <w:rsid w:val="00EC10F5"/>
    <w:rsid w:val="00EC15DD"/>
    <w:rsid w:val="00EC17A6"/>
    <w:rsid w:val="00EC217E"/>
    <w:rsid w:val="00EC24CC"/>
    <w:rsid w:val="00EC331C"/>
    <w:rsid w:val="00EC369F"/>
    <w:rsid w:val="00EC379E"/>
    <w:rsid w:val="00EC4006"/>
    <w:rsid w:val="00EC49CE"/>
    <w:rsid w:val="00EC514D"/>
    <w:rsid w:val="00EC53C8"/>
    <w:rsid w:val="00EC7926"/>
    <w:rsid w:val="00ED2323"/>
    <w:rsid w:val="00ED2335"/>
    <w:rsid w:val="00ED2AAF"/>
    <w:rsid w:val="00ED3036"/>
    <w:rsid w:val="00ED422E"/>
    <w:rsid w:val="00ED507A"/>
    <w:rsid w:val="00ED7AC8"/>
    <w:rsid w:val="00EE01F3"/>
    <w:rsid w:val="00EE0579"/>
    <w:rsid w:val="00EE1522"/>
    <w:rsid w:val="00EE1C1E"/>
    <w:rsid w:val="00EE1E92"/>
    <w:rsid w:val="00EE2208"/>
    <w:rsid w:val="00EE2BC2"/>
    <w:rsid w:val="00EE3C5F"/>
    <w:rsid w:val="00EE4504"/>
    <w:rsid w:val="00EE71ED"/>
    <w:rsid w:val="00EF293A"/>
    <w:rsid w:val="00EF2EC7"/>
    <w:rsid w:val="00EF41C4"/>
    <w:rsid w:val="00EF45A2"/>
    <w:rsid w:val="00EF552C"/>
    <w:rsid w:val="00EF5A89"/>
    <w:rsid w:val="00EF7E0E"/>
    <w:rsid w:val="00F00E96"/>
    <w:rsid w:val="00F0168B"/>
    <w:rsid w:val="00F026C9"/>
    <w:rsid w:val="00F02935"/>
    <w:rsid w:val="00F035CF"/>
    <w:rsid w:val="00F038DE"/>
    <w:rsid w:val="00F04F56"/>
    <w:rsid w:val="00F05987"/>
    <w:rsid w:val="00F05D5E"/>
    <w:rsid w:val="00F069E7"/>
    <w:rsid w:val="00F06BAD"/>
    <w:rsid w:val="00F11A58"/>
    <w:rsid w:val="00F129D1"/>
    <w:rsid w:val="00F14061"/>
    <w:rsid w:val="00F14C89"/>
    <w:rsid w:val="00F15D62"/>
    <w:rsid w:val="00F173A0"/>
    <w:rsid w:val="00F17830"/>
    <w:rsid w:val="00F179D7"/>
    <w:rsid w:val="00F20655"/>
    <w:rsid w:val="00F21520"/>
    <w:rsid w:val="00F2176B"/>
    <w:rsid w:val="00F22733"/>
    <w:rsid w:val="00F23728"/>
    <w:rsid w:val="00F23AB9"/>
    <w:rsid w:val="00F244CB"/>
    <w:rsid w:val="00F25884"/>
    <w:rsid w:val="00F262CA"/>
    <w:rsid w:val="00F26AF1"/>
    <w:rsid w:val="00F26D65"/>
    <w:rsid w:val="00F2785E"/>
    <w:rsid w:val="00F27A11"/>
    <w:rsid w:val="00F3074C"/>
    <w:rsid w:val="00F31471"/>
    <w:rsid w:val="00F336E8"/>
    <w:rsid w:val="00F33939"/>
    <w:rsid w:val="00F33A75"/>
    <w:rsid w:val="00F33AFD"/>
    <w:rsid w:val="00F33B7B"/>
    <w:rsid w:val="00F33E11"/>
    <w:rsid w:val="00F348BB"/>
    <w:rsid w:val="00F350FD"/>
    <w:rsid w:val="00F365B6"/>
    <w:rsid w:val="00F369BC"/>
    <w:rsid w:val="00F36D9E"/>
    <w:rsid w:val="00F37CB4"/>
    <w:rsid w:val="00F40A1F"/>
    <w:rsid w:val="00F41929"/>
    <w:rsid w:val="00F42324"/>
    <w:rsid w:val="00F43B12"/>
    <w:rsid w:val="00F4448D"/>
    <w:rsid w:val="00F44DC9"/>
    <w:rsid w:val="00F45512"/>
    <w:rsid w:val="00F456FA"/>
    <w:rsid w:val="00F45C09"/>
    <w:rsid w:val="00F45D10"/>
    <w:rsid w:val="00F46914"/>
    <w:rsid w:val="00F46E5D"/>
    <w:rsid w:val="00F508D2"/>
    <w:rsid w:val="00F5123E"/>
    <w:rsid w:val="00F5187C"/>
    <w:rsid w:val="00F52761"/>
    <w:rsid w:val="00F53D1B"/>
    <w:rsid w:val="00F5464D"/>
    <w:rsid w:val="00F54A58"/>
    <w:rsid w:val="00F557CE"/>
    <w:rsid w:val="00F562DB"/>
    <w:rsid w:val="00F5665B"/>
    <w:rsid w:val="00F56C02"/>
    <w:rsid w:val="00F6186A"/>
    <w:rsid w:val="00F62193"/>
    <w:rsid w:val="00F621E6"/>
    <w:rsid w:val="00F632EC"/>
    <w:rsid w:val="00F64112"/>
    <w:rsid w:val="00F65413"/>
    <w:rsid w:val="00F6672D"/>
    <w:rsid w:val="00F67AF3"/>
    <w:rsid w:val="00F70395"/>
    <w:rsid w:val="00F704A6"/>
    <w:rsid w:val="00F70C41"/>
    <w:rsid w:val="00F71844"/>
    <w:rsid w:val="00F72868"/>
    <w:rsid w:val="00F73207"/>
    <w:rsid w:val="00F73B77"/>
    <w:rsid w:val="00F73DCF"/>
    <w:rsid w:val="00F742C9"/>
    <w:rsid w:val="00F74920"/>
    <w:rsid w:val="00F75FDA"/>
    <w:rsid w:val="00F76B22"/>
    <w:rsid w:val="00F76B7A"/>
    <w:rsid w:val="00F770CE"/>
    <w:rsid w:val="00F7775E"/>
    <w:rsid w:val="00F77F68"/>
    <w:rsid w:val="00F804D6"/>
    <w:rsid w:val="00F80AC1"/>
    <w:rsid w:val="00F81D07"/>
    <w:rsid w:val="00F821D1"/>
    <w:rsid w:val="00F838B8"/>
    <w:rsid w:val="00F841A2"/>
    <w:rsid w:val="00F84C11"/>
    <w:rsid w:val="00F8639B"/>
    <w:rsid w:val="00F87292"/>
    <w:rsid w:val="00F903A8"/>
    <w:rsid w:val="00F9141C"/>
    <w:rsid w:val="00F91EFE"/>
    <w:rsid w:val="00F925F5"/>
    <w:rsid w:val="00F95688"/>
    <w:rsid w:val="00F95B37"/>
    <w:rsid w:val="00F96015"/>
    <w:rsid w:val="00F96710"/>
    <w:rsid w:val="00F9696C"/>
    <w:rsid w:val="00FA0241"/>
    <w:rsid w:val="00FA0343"/>
    <w:rsid w:val="00FA1858"/>
    <w:rsid w:val="00FA63E2"/>
    <w:rsid w:val="00FA6685"/>
    <w:rsid w:val="00FA7140"/>
    <w:rsid w:val="00FA7B65"/>
    <w:rsid w:val="00FA7EF8"/>
    <w:rsid w:val="00FB0CA0"/>
    <w:rsid w:val="00FB0CD0"/>
    <w:rsid w:val="00FB0DAB"/>
    <w:rsid w:val="00FB4A8D"/>
    <w:rsid w:val="00FB4F5D"/>
    <w:rsid w:val="00FB6CC3"/>
    <w:rsid w:val="00FB6E47"/>
    <w:rsid w:val="00FB6E60"/>
    <w:rsid w:val="00FB6F3A"/>
    <w:rsid w:val="00FB768F"/>
    <w:rsid w:val="00FB769D"/>
    <w:rsid w:val="00FB7BDD"/>
    <w:rsid w:val="00FC158A"/>
    <w:rsid w:val="00FC1A6F"/>
    <w:rsid w:val="00FC23C1"/>
    <w:rsid w:val="00FC5D5B"/>
    <w:rsid w:val="00FC7D35"/>
    <w:rsid w:val="00FD163A"/>
    <w:rsid w:val="00FD187B"/>
    <w:rsid w:val="00FD1CDD"/>
    <w:rsid w:val="00FD2054"/>
    <w:rsid w:val="00FD224C"/>
    <w:rsid w:val="00FD290F"/>
    <w:rsid w:val="00FD2BAD"/>
    <w:rsid w:val="00FD3DA8"/>
    <w:rsid w:val="00FD41B6"/>
    <w:rsid w:val="00FD44D9"/>
    <w:rsid w:val="00FD453F"/>
    <w:rsid w:val="00FD4C5F"/>
    <w:rsid w:val="00FD594D"/>
    <w:rsid w:val="00FE0511"/>
    <w:rsid w:val="00FE0F80"/>
    <w:rsid w:val="00FE1BE3"/>
    <w:rsid w:val="00FE20D8"/>
    <w:rsid w:val="00FE24FC"/>
    <w:rsid w:val="00FE28AE"/>
    <w:rsid w:val="00FE38F2"/>
    <w:rsid w:val="00FE48F3"/>
    <w:rsid w:val="00FE6C28"/>
    <w:rsid w:val="00FF035B"/>
    <w:rsid w:val="00FF06E5"/>
    <w:rsid w:val="00FF0B14"/>
    <w:rsid w:val="00FF0B59"/>
    <w:rsid w:val="00FF1D10"/>
    <w:rsid w:val="00FF2086"/>
    <w:rsid w:val="00FF215D"/>
    <w:rsid w:val="00FF225D"/>
    <w:rsid w:val="00FF2BE9"/>
    <w:rsid w:val="00FF3321"/>
    <w:rsid w:val="00FF3568"/>
    <w:rsid w:val="00FF36C2"/>
    <w:rsid w:val="00FF40B6"/>
    <w:rsid w:val="00FF685F"/>
    <w:rsid w:val="00FF68AA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AA28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4B21-E87D-4D0E-8390-660B0895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1480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11</cp:revision>
  <cp:lastPrinted>2018-12-17T15:39:00Z</cp:lastPrinted>
  <dcterms:created xsi:type="dcterms:W3CDTF">2019-07-15T12:08:00Z</dcterms:created>
  <dcterms:modified xsi:type="dcterms:W3CDTF">2019-07-23T06:45:00Z</dcterms:modified>
  <dc:language>cs-CZ</dc:language>
</cp:coreProperties>
</file>