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6E5D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E9637A">
        <w:rPr>
          <w:rFonts w:ascii="Times New Roman" w:hAnsi="Times New Roman" w:cs="Times New Roman"/>
          <w:b/>
          <w:bCs/>
          <w:position w:val="1"/>
          <w:sz w:val="28"/>
          <w:szCs w:val="28"/>
        </w:rPr>
        <w:t>8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7</w:t>
      </w:r>
      <w:r w:rsidR="001472F4">
        <w:rPr>
          <w:rFonts w:ascii="Times New Roman" w:hAnsi="Times New Roman" w:cs="Times New Roman"/>
        </w:rPr>
        <w:t xml:space="preserve"> 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9637A">
        <w:rPr>
          <w:rFonts w:ascii="Times New Roman" w:hAnsi="Times New Roman" w:cs="Times New Roman"/>
          <w:b/>
          <w:bCs/>
        </w:rPr>
        <w:t>5.</w:t>
      </w:r>
      <w:r w:rsidR="00F42324">
        <w:rPr>
          <w:rFonts w:ascii="Times New Roman" w:hAnsi="Times New Roman" w:cs="Times New Roman"/>
          <w:b/>
          <w:bCs/>
        </w:rPr>
        <w:t>8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D25114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9637A" w:rsidRDefault="0063393D" w:rsidP="00E9637A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>Přítomni:</w:t>
      </w:r>
      <w:r w:rsidRPr="00504A02">
        <w:t xml:space="preserve"> paní D</w:t>
      </w:r>
      <w:r w:rsidR="007917CF">
        <w:t>.</w:t>
      </w:r>
      <w:r w:rsidRPr="00504A02">
        <w:t xml:space="preserve"> H</w:t>
      </w:r>
      <w:r w:rsidR="007917CF">
        <w:t>.</w:t>
      </w:r>
      <w:r w:rsidRPr="00504A02">
        <w:t>, pan Bc. M</w:t>
      </w:r>
      <w:r w:rsidR="007917CF">
        <w:t>.</w:t>
      </w:r>
      <w:r w:rsidRPr="00504A02">
        <w:t xml:space="preserve"> M</w:t>
      </w:r>
      <w:r w:rsidR="007917CF">
        <w:t>.,</w:t>
      </w:r>
      <w:r w:rsidRPr="00504A02">
        <w:t xml:space="preserve"> pan P</w:t>
      </w:r>
      <w:r w:rsidR="007917CF">
        <w:t>.</w:t>
      </w:r>
      <w:r w:rsidRPr="00504A02">
        <w:t xml:space="preserve"> D</w:t>
      </w:r>
      <w:r w:rsidR="007917CF">
        <w:t>.</w:t>
      </w:r>
      <w:r w:rsidRPr="00504A02">
        <w:t xml:space="preserve">, </w:t>
      </w:r>
      <w:r w:rsidR="00B6715D">
        <w:t>p</w:t>
      </w:r>
      <w:r w:rsidR="00E9637A" w:rsidRPr="00F33939">
        <w:t>an J</w:t>
      </w:r>
      <w:r w:rsidR="007917CF">
        <w:t>.</w:t>
      </w:r>
      <w:r w:rsidR="00E9637A" w:rsidRPr="00F33939">
        <w:t>J</w:t>
      </w:r>
      <w:r w:rsidR="007917CF">
        <w:t>.</w:t>
      </w:r>
      <w:r w:rsidR="00E9637A">
        <w:rPr>
          <w:b/>
          <w:bCs/>
        </w:rPr>
        <w:t>,</w:t>
      </w:r>
      <w:r w:rsidR="007917CF">
        <w:rPr>
          <w:b/>
          <w:bCs/>
        </w:rPr>
        <w:t xml:space="preserve"> p</w:t>
      </w:r>
      <w:r w:rsidR="00E9637A" w:rsidRPr="00504A02">
        <w:t>an Ing. P</w:t>
      </w:r>
      <w:r w:rsidR="007917CF">
        <w:t>.</w:t>
      </w:r>
      <w:r w:rsidR="00E9637A" w:rsidRPr="00504A02">
        <w:t>P</w:t>
      </w:r>
      <w:r w:rsidR="007917CF">
        <w:t>.</w:t>
      </w:r>
    </w:p>
    <w:p w:rsidR="00E9637A" w:rsidRDefault="00F33939" w:rsidP="00E9637A">
      <w:pPr>
        <w:pStyle w:val="Standard"/>
        <w:ind w:left="993" w:hanging="993"/>
        <w:jc w:val="both"/>
        <w:rPr>
          <w:b/>
          <w:bCs/>
        </w:rPr>
      </w:pPr>
      <w:r>
        <w:rPr>
          <w:b/>
          <w:bCs/>
        </w:rPr>
        <w:t xml:space="preserve">Omluveni: </w:t>
      </w:r>
      <w:r w:rsidR="00E9637A">
        <w:t>p</w:t>
      </w:r>
      <w:r w:rsidR="00E9637A" w:rsidRPr="00504A02">
        <w:t>an</w:t>
      </w:r>
      <w:r w:rsidR="00E9637A">
        <w:t xml:space="preserve"> </w:t>
      </w:r>
      <w:r w:rsidR="00E9637A" w:rsidRPr="00504A02">
        <w:t>J</w:t>
      </w:r>
      <w:r w:rsidR="007917CF">
        <w:t>.</w:t>
      </w:r>
      <w:r w:rsidR="00E9637A" w:rsidRPr="00504A02">
        <w:t>V</w:t>
      </w:r>
      <w:r w:rsidR="007917CF">
        <w:t>.</w:t>
      </w:r>
      <w:r w:rsidR="00B6715D">
        <w:t xml:space="preserve">, </w:t>
      </w:r>
      <w:r w:rsidR="00B6715D" w:rsidRPr="00504A02">
        <w:t>paní L</w:t>
      </w:r>
      <w:r w:rsidR="007917CF">
        <w:t>.</w:t>
      </w:r>
      <w:r w:rsidR="00B6715D" w:rsidRPr="00504A02">
        <w:t xml:space="preserve"> K</w:t>
      </w:r>
      <w:r w:rsidR="007917CF">
        <w:t>.</w:t>
      </w:r>
    </w:p>
    <w:p w:rsidR="00E9637A" w:rsidRDefault="0063393D" w:rsidP="00E9637A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 xml:space="preserve">Ověřovatelé zápisu: </w:t>
      </w:r>
      <w:r w:rsidR="00E9637A" w:rsidRPr="00F33939">
        <w:t>pan J</w:t>
      </w:r>
      <w:r w:rsidR="007917CF">
        <w:t>.</w:t>
      </w:r>
      <w:r w:rsidR="00E9637A" w:rsidRPr="00F33939">
        <w:t xml:space="preserve"> J</w:t>
      </w:r>
      <w:r w:rsidR="007917CF">
        <w:t>.</w:t>
      </w:r>
      <w:r w:rsidR="00E9637A">
        <w:rPr>
          <w:b/>
          <w:bCs/>
        </w:rPr>
        <w:t xml:space="preserve">, </w:t>
      </w:r>
      <w:r w:rsidR="00E9637A" w:rsidRPr="00504A02">
        <w:t>pan Ing. P</w:t>
      </w:r>
      <w:r w:rsidR="007917CF">
        <w:t>.</w:t>
      </w:r>
      <w:r w:rsidR="00E9637A" w:rsidRPr="00504A02">
        <w:t xml:space="preserve"> P</w:t>
      </w:r>
      <w:r w:rsidR="007917CF">
        <w:t>.</w:t>
      </w:r>
    </w:p>
    <w:p w:rsidR="0063393D" w:rsidRPr="00504A02" w:rsidRDefault="0063393D" w:rsidP="004E0527">
      <w:pPr>
        <w:pStyle w:val="Standard"/>
        <w:jc w:val="both"/>
      </w:pPr>
      <w:r w:rsidRPr="00504A02">
        <w:rPr>
          <w:b/>
          <w:bCs/>
        </w:rPr>
        <w:t>Zapisovatel</w:t>
      </w:r>
      <w:r w:rsidRPr="00504A02">
        <w:t>: paní L</w:t>
      </w:r>
      <w:r w:rsidR="007917CF">
        <w:t>.</w:t>
      </w:r>
      <w:r w:rsidRPr="00504A02">
        <w:t xml:space="preserve"> Z</w:t>
      </w:r>
      <w:r w:rsidR="007917CF">
        <w:t>.</w:t>
      </w:r>
    </w:p>
    <w:p w:rsidR="00F42324" w:rsidRDefault="00F42324" w:rsidP="004E0527">
      <w:pPr>
        <w:pStyle w:val="Standard"/>
        <w:ind w:right="-283"/>
        <w:jc w:val="both"/>
        <w:rPr>
          <w:b/>
        </w:rPr>
      </w:pPr>
      <w:r w:rsidRPr="003150FD">
        <w:rPr>
          <w:b/>
        </w:rPr>
        <w:t xml:space="preserve">Občané: </w:t>
      </w:r>
      <w:r w:rsidR="00786F00" w:rsidRPr="00786F00">
        <w:rPr>
          <w:bCs/>
        </w:rPr>
        <w:t>paní P</w:t>
      </w:r>
      <w:r w:rsidR="007917CF">
        <w:rPr>
          <w:bCs/>
        </w:rPr>
        <w:t>.</w:t>
      </w:r>
      <w:r w:rsidR="00786F00" w:rsidRPr="00786F00">
        <w:rPr>
          <w:bCs/>
        </w:rPr>
        <w:t xml:space="preserve"> S</w:t>
      </w:r>
      <w:r w:rsidR="007917CF">
        <w:rPr>
          <w:bCs/>
        </w:rPr>
        <w:t>.</w:t>
      </w:r>
      <w:r w:rsidR="00786F00" w:rsidRPr="00786F00">
        <w:rPr>
          <w:bCs/>
        </w:rPr>
        <w:t>, pan K</w:t>
      </w:r>
      <w:r w:rsidR="007917CF">
        <w:rPr>
          <w:bCs/>
        </w:rPr>
        <w:t>.</w:t>
      </w:r>
      <w:r w:rsidR="00786F00" w:rsidRPr="00786F00">
        <w:rPr>
          <w:bCs/>
        </w:rPr>
        <w:t xml:space="preserve"> H</w:t>
      </w:r>
      <w:r w:rsidR="007917CF">
        <w:rPr>
          <w:bCs/>
        </w:rPr>
        <w:t>.</w:t>
      </w:r>
      <w:r w:rsidR="00786F00">
        <w:rPr>
          <w:b/>
        </w:rPr>
        <w:t xml:space="preserve"> </w:t>
      </w:r>
    </w:p>
    <w:p w:rsidR="00E9637A" w:rsidRPr="003150FD" w:rsidRDefault="00E9637A" w:rsidP="004E0527">
      <w:pPr>
        <w:pStyle w:val="Standard"/>
        <w:ind w:right="-283"/>
        <w:jc w:val="both"/>
        <w:rPr>
          <w:b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63393D" w:rsidRPr="00D62842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6284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63393D" w:rsidRPr="00D62842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62842">
        <w:rPr>
          <w:rFonts w:ascii="Times New Roman" w:hAnsi="Times New Roman" w:cs="Times New Roman"/>
        </w:rPr>
        <w:t xml:space="preserve">Kontrola zápisu z jednání Zastupitelstva obce Babice ze dne </w:t>
      </w:r>
      <w:r w:rsidR="00E9637A" w:rsidRPr="00D62842">
        <w:rPr>
          <w:rFonts w:ascii="Times New Roman" w:hAnsi="Times New Roman" w:cs="Times New Roman"/>
        </w:rPr>
        <w:t>8</w:t>
      </w:r>
      <w:r w:rsidRPr="00D62842">
        <w:rPr>
          <w:rFonts w:ascii="Times New Roman" w:hAnsi="Times New Roman" w:cs="Times New Roman"/>
        </w:rPr>
        <w:t>.</w:t>
      </w:r>
      <w:r w:rsidR="00E9637A" w:rsidRPr="00D62842">
        <w:rPr>
          <w:rFonts w:ascii="Times New Roman" w:hAnsi="Times New Roman" w:cs="Times New Roman"/>
        </w:rPr>
        <w:t>7</w:t>
      </w:r>
      <w:r w:rsidRPr="00D62842">
        <w:rPr>
          <w:rFonts w:ascii="Times New Roman" w:hAnsi="Times New Roman" w:cs="Times New Roman"/>
        </w:rPr>
        <w:t>.201</w:t>
      </w:r>
      <w:r w:rsidR="00D414AB" w:rsidRPr="00D62842">
        <w:rPr>
          <w:rFonts w:ascii="Times New Roman" w:hAnsi="Times New Roman" w:cs="Times New Roman"/>
        </w:rPr>
        <w:t>9</w:t>
      </w:r>
    </w:p>
    <w:p w:rsidR="0063393D" w:rsidRPr="00D62842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42">
        <w:rPr>
          <w:rFonts w:ascii="Times New Roman" w:hAnsi="Times New Roman" w:cs="Times New Roman"/>
        </w:rPr>
        <w:t>Kontrola plnění usnesení</w:t>
      </w:r>
    </w:p>
    <w:p w:rsidR="00560631" w:rsidRPr="00D62842" w:rsidRDefault="00560631" w:rsidP="00560631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/>
        </w:rPr>
      </w:pPr>
      <w:r w:rsidRPr="00D62842">
        <w:rPr>
          <w:rFonts w:ascii="Times New Roman" w:hAnsi="Times New Roman" w:cs="Times New Roman"/>
          <w:color w:val="000000"/>
        </w:rPr>
        <w:t xml:space="preserve">Smlouva o realizaci překládky sítě elektronických komunikací </w:t>
      </w:r>
      <w:r w:rsidRPr="00D62842">
        <w:rPr>
          <w:rFonts w:ascii="Times New Roman" w:hAnsi="Times New Roman" w:cs="Times New Roman"/>
          <w:bCs/>
          <w:lang w:eastAsia="cs-CZ"/>
        </w:rPr>
        <w:t>č.</w:t>
      </w:r>
      <w:r w:rsidRPr="00D62842">
        <w:rPr>
          <w:rFonts w:ascii="Times New Roman" w:hAnsi="Times New Roman" w:cs="Times New Roman"/>
          <w:bCs/>
        </w:rPr>
        <w:t xml:space="preserve"> </w:t>
      </w:r>
      <w:r w:rsidRPr="00D62842">
        <w:rPr>
          <w:rFonts w:ascii="Times New Roman" w:hAnsi="Times New Roman" w:cs="Times New Roman"/>
          <w:bCs/>
          <w:lang w:eastAsia="cs-CZ"/>
        </w:rPr>
        <w:t>VPI/MS/2019/00155</w:t>
      </w:r>
    </w:p>
    <w:p w:rsidR="00560631" w:rsidRPr="00D62842" w:rsidRDefault="00560631" w:rsidP="00560631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62842">
        <w:rPr>
          <w:rFonts w:ascii="Times New Roman" w:hAnsi="Times New Roman" w:cs="Times New Roman"/>
          <w:color w:val="000000"/>
        </w:rPr>
        <w:t xml:space="preserve">Smlouva o budoucí smlouvě o zřízení věcného břemene a dohoda o umístění </w:t>
      </w:r>
    </w:p>
    <w:p w:rsidR="00560631" w:rsidRPr="00D62842" w:rsidRDefault="00560631" w:rsidP="00560631">
      <w:pPr>
        <w:jc w:val="both"/>
        <w:rPr>
          <w:rFonts w:ascii="Times New Roman" w:hAnsi="Times New Roman" w:cs="Times New Roman"/>
          <w:color w:val="000000"/>
        </w:rPr>
      </w:pPr>
      <w:r w:rsidRPr="00D62842">
        <w:rPr>
          <w:rFonts w:ascii="Times New Roman" w:hAnsi="Times New Roman" w:cs="Times New Roman"/>
          <w:color w:val="000000"/>
        </w:rPr>
        <w:t xml:space="preserve">          </w:t>
      </w:r>
      <w:r w:rsidR="00D62842">
        <w:rPr>
          <w:rFonts w:ascii="Times New Roman" w:hAnsi="Times New Roman" w:cs="Times New Roman"/>
          <w:color w:val="000000"/>
        </w:rPr>
        <w:t xml:space="preserve">  </w:t>
      </w:r>
      <w:r w:rsidRPr="00D62842">
        <w:rPr>
          <w:rFonts w:ascii="Times New Roman" w:hAnsi="Times New Roman" w:cs="Times New Roman"/>
          <w:color w:val="000000"/>
        </w:rPr>
        <w:t>stavby č.IV-12-8016950/VB/001, Babice,</w:t>
      </w:r>
      <w:r w:rsidR="00A4008B">
        <w:rPr>
          <w:rFonts w:ascii="Times New Roman" w:hAnsi="Times New Roman" w:cs="Times New Roman"/>
          <w:color w:val="000000"/>
        </w:rPr>
        <w:t xml:space="preserve"> </w:t>
      </w:r>
      <w:r w:rsidRPr="00D62842">
        <w:rPr>
          <w:rFonts w:ascii="Times New Roman" w:hAnsi="Times New Roman" w:cs="Times New Roman"/>
          <w:color w:val="000000"/>
        </w:rPr>
        <w:t>p.č.1254/3</w:t>
      </w:r>
      <w:r w:rsidR="00A4008B">
        <w:rPr>
          <w:rFonts w:ascii="Times New Roman" w:hAnsi="Times New Roman" w:cs="Times New Roman"/>
          <w:color w:val="000000"/>
        </w:rPr>
        <w:t xml:space="preserve"> – </w:t>
      </w:r>
      <w:r w:rsidRPr="00D62842">
        <w:rPr>
          <w:rFonts w:ascii="Times New Roman" w:hAnsi="Times New Roman" w:cs="Times New Roman"/>
          <w:color w:val="000000"/>
        </w:rPr>
        <w:t xml:space="preserve">připojení </w:t>
      </w:r>
      <w:proofErr w:type="spellStart"/>
      <w:r w:rsidRPr="00D62842">
        <w:rPr>
          <w:rFonts w:ascii="Times New Roman" w:hAnsi="Times New Roman" w:cs="Times New Roman"/>
          <w:color w:val="000000"/>
        </w:rPr>
        <w:t>kNN</w:t>
      </w:r>
      <w:proofErr w:type="spellEnd"/>
    </w:p>
    <w:p w:rsidR="0019623B" w:rsidRPr="0019623B" w:rsidRDefault="0019623B" w:rsidP="0019623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9623B">
        <w:rPr>
          <w:rFonts w:ascii="Times New Roman" w:hAnsi="Times New Roman" w:cs="Times New Roman"/>
          <w:color w:val="000000"/>
        </w:rPr>
        <w:t xml:space="preserve">Záměr prodeje jednotlivých částí pozemku  </w:t>
      </w:r>
    </w:p>
    <w:p w:rsidR="008261FD" w:rsidRPr="008261FD" w:rsidRDefault="008261FD" w:rsidP="008261F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61FD">
        <w:rPr>
          <w:rFonts w:ascii="Times New Roman" w:hAnsi="Times New Roman" w:cs="Times New Roman"/>
        </w:rPr>
        <w:t>Žádost o odkoupení části pozemku</w:t>
      </w:r>
    </w:p>
    <w:p w:rsidR="008261FD" w:rsidRPr="008261FD" w:rsidRDefault="008261FD" w:rsidP="008261F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61FD">
        <w:rPr>
          <w:rFonts w:ascii="Times New Roman" w:hAnsi="Times New Roman" w:cs="Times New Roman"/>
        </w:rPr>
        <w:t xml:space="preserve">Zápis do kroniky za r. 2018 </w:t>
      </w:r>
    </w:p>
    <w:p w:rsidR="008261FD" w:rsidRPr="008261FD" w:rsidRDefault="008261FD" w:rsidP="008261FD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</w:rPr>
      </w:pPr>
      <w:r w:rsidRPr="008261FD">
        <w:rPr>
          <w:rFonts w:ascii="Times New Roman" w:hAnsi="Times New Roman" w:cs="Times New Roman"/>
        </w:rPr>
        <w:t xml:space="preserve">Dražební vyhláška D30 – bytový dům, Babice 146 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3786">
        <w:rPr>
          <w:rFonts w:ascii="Times New Roman" w:hAnsi="Times New Roman" w:cs="Times New Roman"/>
          <w:color w:val="000000" w:themeColor="text1"/>
        </w:rPr>
        <w:t>Informace starostky a místostarosty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Různé a diskuse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Závěr</w:t>
      </w:r>
    </w:p>
    <w:p w:rsidR="005C687B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11093" w:rsidRDefault="00411093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1. </w:t>
      </w:r>
      <w:r w:rsidRPr="00C0448C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63393D" w:rsidRPr="008C624F" w:rsidRDefault="0063393D" w:rsidP="00C307E5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zahájila jednání ZO, přivítala všechny členy ZO</w:t>
      </w:r>
      <w:r w:rsidR="00C85FF1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přítomné občany</w:t>
      </w:r>
      <w:r w:rsidR="00625EB4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konstatovala, že je přítomno </w:t>
      </w:r>
      <w:r w:rsidR="00B6715D">
        <w:rPr>
          <w:rFonts w:ascii="Times New Roman" w:hAnsi="Times New Roman" w:cs="Times New Roman"/>
        </w:rPr>
        <w:t>5</w:t>
      </w:r>
      <w:r w:rsidR="00603E9F" w:rsidRPr="00191679">
        <w:rPr>
          <w:rFonts w:ascii="Times New Roman" w:hAnsi="Times New Roman" w:cs="Times New Roman"/>
          <w:color w:val="FF0000"/>
        </w:rPr>
        <w:t xml:space="preserve"> </w:t>
      </w:r>
      <w:r w:rsidRPr="008C624F">
        <w:rPr>
          <w:rFonts w:ascii="Times New Roman" w:hAnsi="Times New Roman" w:cs="Times New Roman"/>
        </w:rPr>
        <w:t>členů zastupitelstva obce a prohlásila jednání za usnášeníschopné. Zapisovatelkou jednání byla určena paní L</w:t>
      </w:r>
      <w:r w:rsidR="007917CF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 xml:space="preserve"> </w:t>
      </w:r>
      <w:proofErr w:type="gramStart"/>
      <w:r w:rsidRPr="008C624F">
        <w:rPr>
          <w:rFonts w:ascii="Times New Roman" w:hAnsi="Times New Roman" w:cs="Times New Roman"/>
        </w:rPr>
        <w:t>Z</w:t>
      </w:r>
      <w:r w:rsidR="007917CF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>.</w:t>
      </w:r>
      <w:proofErr w:type="gramEnd"/>
    </w:p>
    <w:p w:rsidR="0063393D" w:rsidRPr="00191679" w:rsidRDefault="0063393D" w:rsidP="00C307E5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3925C0">
        <w:rPr>
          <w:rFonts w:ascii="Times New Roman" w:hAnsi="Times New Roman" w:cs="Times New Roman"/>
        </w:rPr>
        <w:t xml:space="preserve">Za ověřovatele zápisu navrhla starostka </w:t>
      </w:r>
      <w:r w:rsidRPr="001B22F7">
        <w:rPr>
          <w:rFonts w:ascii="Times New Roman" w:hAnsi="Times New Roman" w:cs="Times New Roman"/>
        </w:rPr>
        <w:t xml:space="preserve">obce </w:t>
      </w:r>
      <w:r w:rsidR="00C0448C" w:rsidRPr="001B22F7">
        <w:rPr>
          <w:rFonts w:ascii="Times New Roman" w:hAnsi="Times New Roman" w:cs="Times New Roman"/>
        </w:rPr>
        <w:t>pan</w:t>
      </w:r>
      <w:r w:rsidR="00B824C9">
        <w:rPr>
          <w:rFonts w:ascii="Times New Roman" w:hAnsi="Times New Roman" w:cs="Times New Roman"/>
        </w:rPr>
        <w:t>a</w:t>
      </w:r>
      <w:r w:rsidR="00D15C63">
        <w:rPr>
          <w:rFonts w:ascii="Times New Roman" w:hAnsi="Times New Roman" w:cs="Times New Roman"/>
        </w:rPr>
        <w:t xml:space="preserve"> </w:t>
      </w:r>
      <w:r w:rsidR="00B824C9">
        <w:rPr>
          <w:rFonts w:ascii="Times New Roman" w:hAnsi="Times New Roman" w:cs="Times New Roman"/>
        </w:rPr>
        <w:t>J</w:t>
      </w:r>
      <w:r w:rsidR="007917CF">
        <w:rPr>
          <w:rFonts w:ascii="Times New Roman" w:hAnsi="Times New Roman" w:cs="Times New Roman"/>
        </w:rPr>
        <w:t>.</w:t>
      </w:r>
      <w:r w:rsidR="00D15C63">
        <w:rPr>
          <w:rFonts w:ascii="Times New Roman" w:hAnsi="Times New Roman" w:cs="Times New Roman"/>
        </w:rPr>
        <w:t xml:space="preserve"> J</w:t>
      </w:r>
      <w:r w:rsidR="007917CF">
        <w:rPr>
          <w:rFonts w:ascii="Times New Roman" w:hAnsi="Times New Roman" w:cs="Times New Roman"/>
        </w:rPr>
        <w:t>.</w:t>
      </w:r>
      <w:r w:rsidR="00D15C63">
        <w:rPr>
          <w:rFonts w:ascii="Times New Roman" w:hAnsi="Times New Roman" w:cs="Times New Roman"/>
        </w:rPr>
        <w:t xml:space="preserve"> a pana Ing. P</w:t>
      </w:r>
      <w:r w:rsidR="007917CF">
        <w:rPr>
          <w:rFonts w:ascii="Times New Roman" w:hAnsi="Times New Roman" w:cs="Times New Roman"/>
        </w:rPr>
        <w:t>.</w:t>
      </w:r>
      <w:r w:rsidR="00D15C63">
        <w:rPr>
          <w:rFonts w:ascii="Times New Roman" w:hAnsi="Times New Roman" w:cs="Times New Roman"/>
        </w:rPr>
        <w:t xml:space="preserve"> </w:t>
      </w:r>
      <w:proofErr w:type="gramStart"/>
      <w:r w:rsidR="00D15C63">
        <w:rPr>
          <w:rFonts w:ascii="Times New Roman" w:hAnsi="Times New Roman" w:cs="Times New Roman"/>
        </w:rPr>
        <w:t>P</w:t>
      </w:r>
      <w:r w:rsidR="007917CF">
        <w:rPr>
          <w:rFonts w:ascii="Times New Roman" w:hAnsi="Times New Roman" w:cs="Times New Roman"/>
        </w:rPr>
        <w:t>.</w:t>
      </w:r>
      <w:r w:rsidR="00B824C9">
        <w:rPr>
          <w:rFonts w:ascii="Times New Roman" w:hAnsi="Times New Roman" w:cs="Times New Roman"/>
        </w:rPr>
        <w:t>.</w:t>
      </w:r>
      <w:proofErr w:type="gramEnd"/>
      <w:r w:rsidR="00B824C9">
        <w:rPr>
          <w:rFonts w:ascii="Times New Roman" w:hAnsi="Times New Roman" w:cs="Times New Roman"/>
        </w:rPr>
        <w:t xml:space="preserve"> </w:t>
      </w:r>
      <w:r w:rsidR="001A0B74">
        <w:rPr>
          <w:rFonts w:ascii="Times New Roman" w:hAnsi="Times New Roman" w:cs="Times New Roman"/>
        </w:rPr>
        <w:t xml:space="preserve"> </w:t>
      </w:r>
      <w:r w:rsidRPr="00191679">
        <w:rPr>
          <w:rFonts w:ascii="Times New Roman" w:hAnsi="Times New Roman" w:cs="Times New Roman"/>
          <w:bCs/>
          <w:color w:val="FF0000"/>
        </w:rPr>
        <w:t xml:space="preserve"> </w:t>
      </w:r>
      <w:r w:rsidRPr="00191679">
        <w:rPr>
          <w:rFonts w:ascii="Times New Roman" w:hAnsi="Times New Roman" w:cs="Times New Roman"/>
          <w:color w:val="FF0000"/>
        </w:rPr>
        <w:t xml:space="preserve">  </w:t>
      </w:r>
    </w:p>
    <w:p w:rsidR="00E90804" w:rsidRDefault="0063393D" w:rsidP="00C307E5">
      <w:pPr>
        <w:ind w:right="289"/>
        <w:jc w:val="both"/>
        <w:rPr>
          <w:rFonts w:ascii="Times New Roman" w:hAnsi="Times New Roman" w:cs="Times New Roman"/>
        </w:rPr>
      </w:pPr>
      <w:r w:rsidRPr="003925C0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E90804">
        <w:rPr>
          <w:rFonts w:ascii="Times New Roman" w:hAnsi="Times New Roman" w:cs="Times New Roman"/>
        </w:rPr>
        <w:t xml:space="preserve"> doplněný o bod:</w:t>
      </w:r>
    </w:p>
    <w:p w:rsidR="00E90804" w:rsidRDefault="00E90804" w:rsidP="00E90804">
      <w:pPr>
        <w:pStyle w:val="Odstavecseseznamem"/>
        <w:numPr>
          <w:ilvl w:val="0"/>
          <w:numId w:val="41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</w:t>
      </w:r>
      <w:r w:rsidR="006A42F5">
        <w:rPr>
          <w:rFonts w:ascii="Times New Roman" w:hAnsi="Times New Roman" w:cs="Times New Roman"/>
        </w:rPr>
        <w:t xml:space="preserve"> č.</w:t>
      </w:r>
      <w:r w:rsidR="00CA25ED">
        <w:rPr>
          <w:rFonts w:ascii="Times New Roman" w:hAnsi="Times New Roman" w:cs="Times New Roman"/>
        </w:rPr>
        <w:t>8</w:t>
      </w:r>
      <w:r w:rsidR="006A42F5">
        <w:rPr>
          <w:rFonts w:ascii="Times New Roman" w:hAnsi="Times New Roman" w:cs="Times New Roman"/>
        </w:rPr>
        <w:t xml:space="preserve"> na rok 2019</w:t>
      </w:r>
    </w:p>
    <w:p w:rsidR="00E90804" w:rsidRDefault="0063393D" w:rsidP="007B2EAD">
      <w:pPr>
        <w:ind w:right="289"/>
        <w:jc w:val="both"/>
        <w:rPr>
          <w:rFonts w:ascii="Times New Roman" w:hAnsi="Times New Roman" w:cs="Times New Roman"/>
          <w:bCs/>
        </w:rPr>
      </w:pPr>
      <w:r w:rsidRPr="008733CF">
        <w:rPr>
          <w:rFonts w:ascii="Times New Roman" w:hAnsi="Times New Roman" w:cs="Times New Roman"/>
          <w:b/>
          <w:bCs/>
        </w:rPr>
        <w:t>Návrh na usnesení:</w:t>
      </w:r>
      <w:r w:rsidRPr="008733CF">
        <w:rPr>
          <w:rFonts w:ascii="Times New Roman" w:hAnsi="Times New Roman" w:cs="Times New Roman"/>
        </w:rPr>
        <w:t xml:space="preserve"> Zastupitelstvo obce Babice </w:t>
      </w:r>
      <w:r w:rsidRPr="008733CF">
        <w:rPr>
          <w:rFonts w:ascii="Times New Roman" w:hAnsi="Times New Roman" w:cs="Times New Roman"/>
          <w:b/>
          <w:bCs/>
          <w:i/>
          <w:iCs/>
        </w:rPr>
        <w:t>schvaluje</w:t>
      </w:r>
      <w:r w:rsidRPr="008733CF">
        <w:rPr>
          <w:rFonts w:ascii="Times New Roman" w:hAnsi="Times New Roman" w:cs="Times New Roman"/>
        </w:rPr>
        <w:t xml:space="preserve"> ověřovatele zápisu </w:t>
      </w:r>
      <w:r w:rsidR="0097793F">
        <w:rPr>
          <w:rFonts w:ascii="Times New Roman" w:hAnsi="Times New Roman" w:cs="Times New Roman"/>
        </w:rPr>
        <w:t>pana J</w:t>
      </w:r>
      <w:r w:rsidR="007917CF">
        <w:rPr>
          <w:rFonts w:ascii="Times New Roman" w:hAnsi="Times New Roman" w:cs="Times New Roman"/>
        </w:rPr>
        <w:t>.</w:t>
      </w:r>
      <w:r w:rsidR="0097793F">
        <w:rPr>
          <w:rFonts w:ascii="Times New Roman" w:hAnsi="Times New Roman" w:cs="Times New Roman"/>
        </w:rPr>
        <w:t xml:space="preserve"> J</w:t>
      </w:r>
      <w:r w:rsidR="007917CF">
        <w:rPr>
          <w:rFonts w:ascii="Times New Roman" w:hAnsi="Times New Roman" w:cs="Times New Roman"/>
        </w:rPr>
        <w:t>.</w:t>
      </w:r>
      <w:r w:rsidR="0097793F">
        <w:rPr>
          <w:rFonts w:ascii="Times New Roman" w:hAnsi="Times New Roman" w:cs="Times New Roman"/>
        </w:rPr>
        <w:t xml:space="preserve"> a pana Ing. P</w:t>
      </w:r>
      <w:r w:rsidR="007917CF">
        <w:rPr>
          <w:rFonts w:ascii="Times New Roman" w:hAnsi="Times New Roman" w:cs="Times New Roman"/>
        </w:rPr>
        <w:t>.</w:t>
      </w:r>
      <w:r w:rsidR="0097793F">
        <w:rPr>
          <w:rFonts w:ascii="Times New Roman" w:hAnsi="Times New Roman" w:cs="Times New Roman"/>
        </w:rPr>
        <w:t xml:space="preserve"> P</w:t>
      </w:r>
      <w:r w:rsidR="007917CF">
        <w:rPr>
          <w:rFonts w:ascii="Times New Roman" w:hAnsi="Times New Roman" w:cs="Times New Roman"/>
        </w:rPr>
        <w:t xml:space="preserve">. </w:t>
      </w:r>
      <w:r w:rsidR="00FC5D5B" w:rsidRPr="008733CF">
        <w:rPr>
          <w:rFonts w:ascii="Times New Roman" w:hAnsi="Times New Roman" w:cs="Times New Roman"/>
          <w:bCs/>
        </w:rPr>
        <w:t>a dnešní program jednání</w:t>
      </w:r>
      <w:r w:rsidR="00E90804">
        <w:rPr>
          <w:rFonts w:ascii="Times New Roman" w:hAnsi="Times New Roman" w:cs="Times New Roman"/>
          <w:bCs/>
        </w:rPr>
        <w:t xml:space="preserve"> doplněný o bod:</w:t>
      </w:r>
    </w:p>
    <w:p w:rsidR="00E90804" w:rsidRDefault="00E90804" w:rsidP="00E90804">
      <w:pPr>
        <w:pStyle w:val="Odstavecseseznamem"/>
        <w:numPr>
          <w:ilvl w:val="0"/>
          <w:numId w:val="41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</w:t>
      </w:r>
      <w:r w:rsidR="006A42F5">
        <w:rPr>
          <w:rFonts w:ascii="Times New Roman" w:hAnsi="Times New Roman" w:cs="Times New Roman"/>
        </w:rPr>
        <w:t xml:space="preserve"> č.</w:t>
      </w:r>
      <w:r w:rsidR="00CA25ED">
        <w:rPr>
          <w:rFonts w:ascii="Times New Roman" w:hAnsi="Times New Roman" w:cs="Times New Roman"/>
        </w:rPr>
        <w:t>8</w:t>
      </w:r>
      <w:r w:rsidR="006A42F5">
        <w:rPr>
          <w:rFonts w:ascii="Times New Roman" w:hAnsi="Times New Roman" w:cs="Times New Roman"/>
        </w:rPr>
        <w:t xml:space="preserve"> na rok 2019 </w:t>
      </w:r>
    </w:p>
    <w:p w:rsidR="0063393D" w:rsidRPr="00C0448C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8733CF">
        <w:rPr>
          <w:rFonts w:ascii="Times New Roman" w:hAnsi="Times New Roman" w:cs="Times New Roman"/>
          <w:b/>
          <w:bCs/>
        </w:rPr>
        <w:t>Hlasování:</w:t>
      </w:r>
      <w:r w:rsidRPr="008733CF">
        <w:rPr>
          <w:rFonts w:ascii="Times New Roman" w:hAnsi="Times New Roman" w:cs="Times New Roman"/>
        </w:rPr>
        <w:t xml:space="preserve"> pro:</w:t>
      </w:r>
      <w:r w:rsidR="00786F00">
        <w:rPr>
          <w:rFonts w:ascii="Times New Roman" w:hAnsi="Times New Roman" w:cs="Times New Roman"/>
        </w:rPr>
        <w:t xml:space="preserve"> 5</w:t>
      </w:r>
      <w:r w:rsidRPr="008733CF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>proti:</w:t>
      </w:r>
      <w:r w:rsidR="00625EB4" w:rsidRPr="00C0448C">
        <w:rPr>
          <w:rFonts w:ascii="Times New Roman" w:hAnsi="Times New Roman" w:cs="Times New Roman"/>
        </w:rPr>
        <w:t xml:space="preserve"> 0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zdržel se: </w:t>
      </w:r>
      <w:r w:rsidR="00625EB4" w:rsidRPr="00C0448C">
        <w:rPr>
          <w:rFonts w:ascii="Times New Roman" w:hAnsi="Times New Roman" w:cs="Times New Roman"/>
        </w:rPr>
        <w:t>0</w:t>
      </w:r>
      <w:r w:rsidRPr="00C0448C">
        <w:rPr>
          <w:rFonts w:ascii="Times New Roman" w:hAnsi="Times New Roman" w:cs="Times New Roman"/>
        </w:rPr>
        <w:t xml:space="preserve">              </w:t>
      </w:r>
    </w:p>
    <w:p w:rsidR="0063393D" w:rsidRPr="003430F6" w:rsidRDefault="0063393D" w:rsidP="004E0527">
      <w:pPr>
        <w:jc w:val="both"/>
        <w:rPr>
          <w:rFonts w:ascii="Times New Roman" w:hAnsi="Times New Roman" w:cs="Times New Roman"/>
          <w:b/>
          <w:bCs/>
          <w:i/>
        </w:rPr>
      </w:pPr>
      <w:r w:rsidRPr="003430F6">
        <w:rPr>
          <w:rFonts w:ascii="Times New Roman" w:hAnsi="Times New Roman" w:cs="Times New Roman"/>
          <w:b/>
          <w:bCs/>
          <w:i/>
        </w:rPr>
        <w:t>Usnesení č.1</w:t>
      </w:r>
      <w:r w:rsidR="00CA7A05" w:rsidRPr="003430F6">
        <w:rPr>
          <w:rFonts w:ascii="Times New Roman" w:hAnsi="Times New Roman" w:cs="Times New Roman"/>
          <w:b/>
          <w:bCs/>
          <w:i/>
        </w:rPr>
        <w:t>/</w:t>
      </w:r>
      <w:r w:rsidR="0097793F" w:rsidRPr="003430F6">
        <w:rPr>
          <w:rFonts w:ascii="Times New Roman" w:hAnsi="Times New Roman" w:cs="Times New Roman"/>
          <w:b/>
          <w:bCs/>
          <w:i/>
        </w:rPr>
        <w:t>8</w:t>
      </w:r>
      <w:r w:rsidRPr="003430F6">
        <w:rPr>
          <w:rFonts w:ascii="Times New Roman" w:hAnsi="Times New Roman" w:cs="Times New Roman"/>
          <w:b/>
          <w:bCs/>
          <w:i/>
        </w:rPr>
        <w:t>/201</w:t>
      </w:r>
      <w:r w:rsidR="00BF07FB" w:rsidRPr="003430F6">
        <w:rPr>
          <w:rFonts w:ascii="Times New Roman" w:hAnsi="Times New Roman" w:cs="Times New Roman"/>
          <w:b/>
          <w:bCs/>
          <w:i/>
        </w:rPr>
        <w:t>9</w:t>
      </w:r>
      <w:r w:rsidRPr="003430F6">
        <w:rPr>
          <w:rFonts w:ascii="Times New Roman" w:hAnsi="Times New Roman" w:cs="Times New Roman"/>
          <w:b/>
          <w:bCs/>
          <w:i/>
        </w:rPr>
        <w:t xml:space="preserve"> bylo přijato. </w:t>
      </w:r>
    </w:p>
    <w:p w:rsidR="0063393D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2. </w:t>
      </w:r>
      <w:r w:rsidRPr="00C0448C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C0448C">
        <w:rPr>
          <w:rFonts w:ascii="Times New Roman" w:hAnsi="Times New Roman" w:cs="Times New Roman"/>
          <w:b/>
          <w:bCs/>
          <w:u w:val="single"/>
        </w:rPr>
        <w:t>e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C0448C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C0448C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97793F">
        <w:rPr>
          <w:rFonts w:ascii="Times New Roman" w:hAnsi="Times New Roman" w:cs="Times New Roman"/>
          <w:b/>
          <w:bCs/>
          <w:u w:val="single"/>
        </w:rPr>
        <w:t>8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>.</w:t>
      </w:r>
      <w:r w:rsidR="0097793F">
        <w:rPr>
          <w:rFonts w:ascii="Times New Roman" w:hAnsi="Times New Roman" w:cs="Times New Roman"/>
          <w:b/>
          <w:bCs/>
          <w:u w:val="single"/>
        </w:rPr>
        <w:t>7</w:t>
      </w:r>
      <w:r w:rsidRPr="00C0448C">
        <w:rPr>
          <w:rFonts w:ascii="Times New Roman" w:hAnsi="Times New Roman" w:cs="Times New Roman"/>
          <w:b/>
          <w:bCs/>
          <w:u w:val="single"/>
        </w:rPr>
        <w:t>.201</w:t>
      </w:r>
      <w:r w:rsidR="009B7FCF" w:rsidRPr="00C0448C">
        <w:rPr>
          <w:rFonts w:ascii="Times New Roman" w:hAnsi="Times New Roman" w:cs="Times New Roman"/>
          <w:b/>
          <w:bCs/>
          <w:u w:val="single"/>
        </w:rPr>
        <w:t>9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uvedla, že zápis č.</w:t>
      </w:r>
      <w:r w:rsidR="0097793F">
        <w:rPr>
          <w:rFonts w:ascii="Times New Roman" w:hAnsi="Times New Roman" w:cs="Times New Roman"/>
        </w:rPr>
        <w:t>7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ze dne </w:t>
      </w:r>
      <w:r w:rsidR="0097793F">
        <w:rPr>
          <w:rFonts w:ascii="Times New Roman" w:hAnsi="Times New Roman" w:cs="Times New Roman"/>
        </w:rPr>
        <w:t>8</w:t>
      </w:r>
      <w:r w:rsidRPr="00C0448C">
        <w:rPr>
          <w:rFonts w:ascii="Times New Roman" w:hAnsi="Times New Roman" w:cs="Times New Roman"/>
        </w:rPr>
        <w:t>.</w:t>
      </w:r>
      <w:r w:rsidR="0097793F">
        <w:rPr>
          <w:rFonts w:ascii="Times New Roman" w:hAnsi="Times New Roman" w:cs="Times New Roman"/>
        </w:rPr>
        <w:t>7</w:t>
      </w:r>
      <w:r w:rsidR="00CB3FD1" w:rsidRPr="00C0448C">
        <w:rPr>
          <w:rFonts w:ascii="Times New Roman" w:hAnsi="Times New Roman" w:cs="Times New Roman"/>
        </w:rPr>
        <w:t>.</w:t>
      </w:r>
      <w:r w:rsidRPr="00C0448C">
        <w:rPr>
          <w:rFonts w:ascii="Times New Roman" w:hAnsi="Times New Roman" w:cs="Times New Roman"/>
        </w:rPr>
        <w:t>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C0448C">
        <w:rPr>
          <w:rFonts w:ascii="Times New Roman" w:hAnsi="Times New Roman" w:cs="Times New Roman"/>
        </w:rPr>
        <w:t xml:space="preserve">to </w:t>
      </w:r>
      <w:r w:rsidR="00242454" w:rsidRPr="00C0448C">
        <w:rPr>
          <w:rFonts w:ascii="Times New Roman" w:hAnsi="Times New Roman" w:cs="Times New Roman"/>
          <w:bCs/>
        </w:rPr>
        <w:t>pan</w:t>
      </w:r>
      <w:r w:rsidR="001458DA">
        <w:rPr>
          <w:rFonts w:ascii="Times New Roman" w:hAnsi="Times New Roman" w:cs="Times New Roman"/>
          <w:bCs/>
        </w:rPr>
        <w:t>í L</w:t>
      </w:r>
      <w:r w:rsidR="007917CF">
        <w:rPr>
          <w:rFonts w:ascii="Times New Roman" w:hAnsi="Times New Roman" w:cs="Times New Roman"/>
          <w:bCs/>
        </w:rPr>
        <w:t>.</w:t>
      </w:r>
      <w:r w:rsidR="001458DA">
        <w:rPr>
          <w:rFonts w:ascii="Times New Roman" w:hAnsi="Times New Roman" w:cs="Times New Roman"/>
          <w:bCs/>
        </w:rPr>
        <w:t>K</w:t>
      </w:r>
      <w:r w:rsidR="007917CF">
        <w:rPr>
          <w:rFonts w:ascii="Times New Roman" w:hAnsi="Times New Roman" w:cs="Times New Roman"/>
          <w:bCs/>
        </w:rPr>
        <w:t>.</w:t>
      </w:r>
      <w:r w:rsidR="001458DA">
        <w:rPr>
          <w:rFonts w:ascii="Times New Roman" w:hAnsi="Times New Roman" w:cs="Times New Roman"/>
          <w:bCs/>
        </w:rPr>
        <w:t xml:space="preserve"> a panem </w:t>
      </w:r>
      <w:r w:rsidR="0097793F">
        <w:rPr>
          <w:rFonts w:ascii="Times New Roman" w:hAnsi="Times New Roman" w:cs="Times New Roman"/>
          <w:bCs/>
        </w:rPr>
        <w:t>J</w:t>
      </w:r>
      <w:r w:rsidR="007917CF">
        <w:rPr>
          <w:rFonts w:ascii="Times New Roman" w:hAnsi="Times New Roman" w:cs="Times New Roman"/>
          <w:bCs/>
        </w:rPr>
        <w:t>.</w:t>
      </w:r>
      <w:r w:rsidR="0097793F">
        <w:rPr>
          <w:rFonts w:ascii="Times New Roman" w:hAnsi="Times New Roman" w:cs="Times New Roman"/>
          <w:bCs/>
        </w:rPr>
        <w:t xml:space="preserve"> V</w:t>
      </w:r>
      <w:r w:rsidR="007917CF">
        <w:rPr>
          <w:rFonts w:ascii="Times New Roman" w:hAnsi="Times New Roman" w:cs="Times New Roman"/>
          <w:bCs/>
        </w:rPr>
        <w:t>.</w:t>
      </w:r>
      <w:r w:rsidR="00191679">
        <w:rPr>
          <w:rFonts w:ascii="Times New Roman" w:hAnsi="Times New Roman" w:cs="Times New Roman"/>
          <w:bCs/>
        </w:rPr>
        <w:t xml:space="preserve">, </w:t>
      </w:r>
      <w:r w:rsidRPr="00C0448C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C0448C">
        <w:rPr>
          <w:rFonts w:ascii="Times New Roman" w:hAnsi="Times New Roman" w:cs="Times New Roman"/>
        </w:rPr>
        <w:t>ust</w:t>
      </w:r>
      <w:proofErr w:type="spellEnd"/>
      <w:r w:rsidRPr="00C0448C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 xml:space="preserve">Návrh na usnesení: </w:t>
      </w:r>
      <w:r w:rsidRPr="00C0448C">
        <w:rPr>
          <w:rFonts w:ascii="Times New Roman" w:hAnsi="Times New Roman" w:cs="Times New Roman"/>
        </w:rPr>
        <w:t xml:space="preserve">Zastupitelstvo obce Babice </w:t>
      </w:r>
      <w:r w:rsidRPr="00C0448C">
        <w:rPr>
          <w:rFonts w:ascii="Times New Roman" w:hAnsi="Times New Roman" w:cs="Times New Roman"/>
          <w:b/>
          <w:bCs/>
          <w:i/>
          <w:iCs/>
        </w:rPr>
        <w:t>bere na vědomí</w:t>
      </w:r>
      <w:r w:rsidRPr="00C0448C">
        <w:rPr>
          <w:rFonts w:ascii="Times New Roman" w:hAnsi="Times New Roman" w:cs="Times New Roman"/>
        </w:rPr>
        <w:t xml:space="preserve"> zápis č.</w:t>
      </w:r>
      <w:r w:rsidR="0097793F">
        <w:rPr>
          <w:rFonts w:ascii="Times New Roman" w:hAnsi="Times New Roman" w:cs="Times New Roman"/>
        </w:rPr>
        <w:t>7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</w:t>
      </w:r>
      <w:r w:rsidR="00242454" w:rsidRPr="00C0448C">
        <w:rPr>
          <w:rFonts w:ascii="Times New Roman" w:hAnsi="Times New Roman" w:cs="Times New Roman"/>
        </w:rPr>
        <w:t xml:space="preserve"> jednání </w:t>
      </w:r>
      <w:r w:rsidRPr="00C0448C">
        <w:rPr>
          <w:rFonts w:ascii="Times New Roman" w:hAnsi="Times New Roman" w:cs="Times New Roman"/>
        </w:rPr>
        <w:t xml:space="preserve">ZO ze dne </w:t>
      </w:r>
      <w:r w:rsidR="0097793F">
        <w:rPr>
          <w:rFonts w:ascii="Times New Roman" w:hAnsi="Times New Roman" w:cs="Times New Roman"/>
        </w:rPr>
        <w:t>8</w:t>
      </w:r>
      <w:r w:rsidRPr="00C0448C">
        <w:rPr>
          <w:rFonts w:ascii="Times New Roman" w:hAnsi="Times New Roman" w:cs="Times New Roman"/>
        </w:rPr>
        <w:t>.</w:t>
      </w:r>
      <w:r w:rsidR="0097793F">
        <w:rPr>
          <w:rFonts w:ascii="Times New Roman" w:hAnsi="Times New Roman" w:cs="Times New Roman"/>
        </w:rPr>
        <w:t>7</w:t>
      </w:r>
      <w:r w:rsidRPr="00C0448C">
        <w:rPr>
          <w:rFonts w:ascii="Times New Roman" w:hAnsi="Times New Roman" w:cs="Times New Roman"/>
        </w:rPr>
        <w:t>.201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bez připomínek. </w:t>
      </w:r>
    </w:p>
    <w:p w:rsidR="0063393D" w:rsidRPr="00C0448C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C0448C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C0448C">
        <w:rPr>
          <w:rFonts w:ascii="Times New Roman" w:eastAsia="Times New Roman" w:hAnsi="Times New Roman" w:cs="Times New Roman"/>
        </w:rPr>
        <w:t>pro:</w:t>
      </w:r>
      <w:r w:rsidR="00786F00">
        <w:rPr>
          <w:rFonts w:ascii="Times New Roman" w:eastAsia="Times New Roman" w:hAnsi="Times New Roman" w:cs="Times New Roman"/>
        </w:rPr>
        <w:t xml:space="preserve"> 5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proti: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ab/>
        <w:t xml:space="preserve">             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zdržel se: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 xml:space="preserve">       </w:t>
      </w:r>
    </w:p>
    <w:p w:rsidR="0063393D" w:rsidRPr="003430F6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430F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3430F6">
        <w:rPr>
          <w:rFonts w:ascii="Times New Roman" w:eastAsia="Times New Roman" w:hAnsi="Times New Roman" w:cs="Times New Roman"/>
          <w:b/>
          <w:bCs/>
          <w:i/>
        </w:rPr>
        <w:t>/</w:t>
      </w:r>
      <w:r w:rsidR="0097793F" w:rsidRPr="003430F6">
        <w:rPr>
          <w:rFonts w:ascii="Times New Roman" w:eastAsia="Times New Roman" w:hAnsi="Times New Roman" w:cs="Times New Roman"/>
          <w:b/>
          <w:bCs/>
          <w:i/>
        </w:rPr>
        <w:t>8</w:t>
      </w:r>
      <w:r w:rsidRPr="003430F6">
        <w:rPr>
          <w:rFonts w:ascii="Times New Roman" w:eastAsia="Times New Roman" w:hAnsi="Times New Roman" w:cs="Times New Roman"/>
          <w:b/>
          <w:bCs/>
          <w:i/>
        </w:rPr>
        <w:t>/201</w:t>
      </w:r>
      <w:r w:rsidR="00206DAB" w:rsidRPr="003430F6">
        <w:rPr>
          <w:rFonts w:ascii="Times New Roman" w:eastAsia="Times New Roman" w:hAnsi="Times New Roman" w:cs="Times New Roman"/>
          <w:b/>
          <w:bCs/>
          <w:i/>
        </w:rPr>
        <w:t>9</w:t>
      </w:r>
      <w:r w:rsidRPr="003430F6">
        <w:rPr>
          <w:rFonts w:ascii="Times New Roman" w:eastAsia="Times New Roman" w:hAnsi="Times New Roman" w:cs="Times New Roman"/>
          <w:b/>
          <w:bCs/>
          <w:i/>
        </w:rPr>
        <w:t xml:space="preserve"> bylo přijato. </w:t>
      </w:r>
    </w:p>
    <w:p w:rsidR="00E02BCD" w:rsidRDefault="00E02BCD" w:rsidP="004E0527">
      <w:pPr>
        <w:jc w:val="both"/>
        <w:rPr>
          <w:rFonts w:ascii="Times New Roman" w:hAnsi="Times New Roman" w:cs="Times New Roman"/>
          <w:b/>
          <w:bCs/>
        </w:rPr>
      </w:pPr>
    </w:p>
    <w:p w:rsidR="0063393D" w:rsidRPr="005842B6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842B6">
        <w:rPr>
          <w:rFonts w:ascii="Times New Roman" w:hAnsi="Times New Roman" w:cs="Times New Roman"/>
          <w:b/>
          <w:bCs/>
        </w:rPr>
        <w:t xml:space="preserve">3. </w:t>
      </w:r>
      <w:r w:rsidRPr="005842B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406172" w:rsidRDefault="007A4EF3" w:rsidP="00406172">
      <w:pPr>
        <w:jc w:val="both"/>
        <w:rPr>
          <w:rFonts w:ascii="Times New Roman" w:hAnsi="Times New Roman" w:cs="Times New Roman"/>
          <w:bCs/>
        </w:rPr>
      </w:pPr>
      <w:bookmarkStart w:id="0" w:name="_Hlk1454712"/>
      <w:r w:rsidRPr="00F33E11">
        <w:rPr>
          <w:rFonts w:ascii="Times New Roman" w:hAnsi="Times New Roman" w:cs="Times New Roman"/>
        </w:rPr>
        <w:t xml:space="preserve">- </w:t>
      </w:r>
      <w:r w:rsidR="00406172" w:rsidRPr="006D555B">
        <w:rPr>
          <w:rFonts w:ascii="Times New Roman" w:hAnsi="Times New Roman" w:cs="Times New Roman"/>
          <w:bCs/>
          <w:iCs/>
        </w:rPr>
        <w:t>Smlouv</w:t>
      </w:r>
      <w:r w:rsidR="00FC0272">
        <w:rPr>
          <w:rFonts w:ascii="Times New Roman" w:hAnsi="Times New Roman" w:cs="Times New Roman"/>
          <w:bCs/>
          <w:iCs/>
        </w:rPr>
        <w:t>a</w:t>
      </w:r>
      <w:r w:rsidR="00406172" w:rsidRPr="006D555B">
        <w:rPr>
          <w:rFonts w:ascii="Times New Roman" w:hAnsi="Times New Roman" w:cs="Times New Roman"/>
          <w:bCs/>
          <w:iCs/>
        </w:rPr>
        <w:t xml:space="preserve"> o právu provést stavbu</w:t>
      </w:r>
      <w:r w:rsidR="00406172">
        <w:rPr>
          <w:rFonts w:ascii="Times New Roman" w:hAnsi="Times New Roman" w:cs="Times New Roman"/>
          <w:b/>
          <w:i/>
        </w:rPr>
        <w:t xml:space="preserve"> </w:t>
      </w:r>
      <w:r w:rsidR="00406172">
        <w:rPr>
          <w:rFonts w:ascii="Times New Roman" w:hAnsi="Times New Roman" w:cs="Times New Roman"/>
          <w:bCs/>
        </w:rPr>
        <w:t xml:space="preserve">uzavřenou mezi Olomouckým krajem zastoupený Správou silnic Olomouckého kraje, </w:t>
      </w:r>
      <w:proofErr w:type="spellStart"/>
      <w:r w:rsidR="00406172">
        <w:rPr>
          <w:rFonts w:ascii="Times New Roman" w:hAnsi="Times New Roman" w:cs="Times New Roman"/>
          <w:bCs/>
        </w:rPr>
        <w:t>p.o</w:t>
      </w:r>
      <w:proofErr w:type="spellEnd"/>
      <w:r w:rsidR="00406172">
        <w:rPr>
          <w:rFonts w:ascii="Times New Roman" w:hAnsi="Times New Roman" w:cs="Times New Roman"/>
          <w:bCs/>
        </w:rPr>
        <w:t>. se sídlem Lipenská 120, 779 00 Olomouc, zastoupena panem J</w:t>
      </w:r>
      <w:r w:rsidR="007917CF">
        <w:rPr>
          <w:rFonts w:ascii="Times New Roman" w:hAnsi="Times New Roman" w:cs="Times New Roman"/>
          <w:bCs/>
        </w:rPr>
        <w:t>.</w:t>
      </w:r>
      <w:r w:rsidR="00406172">
        <w:rPr>
          <w:rFonts w:ascii="Times New Roman" w:hAnsi="Times New Roman" w:cs="Times New Roman"/>
          <w:bCs/>
        </w:rPr>
        <w:t>K</w:t>
      </w:r>
      <w:r w:rsidR="007917CF">
        <w:rPr>
          <w:rFonts w:ascii="Times New Roman" w:hAnsi="Times New Roman" w:cs="Times New Roman"/>
          <w:bCs/>
        </w:rPr>
        <w:t>.</w:t>
      </w:r>
      <w:r w:rsidR="00406172">
        <w:rPr>
          <w:rFonts w:ascii="Times New Roman" w:hAnsi="Times New Roman" w:cs="Times New Roman"/>
          <w:bCs/>
        </w:rPr>
        <w:t xml:space="preserve"> </w:t>
      </w:r>
      <w:r w:rsidR="00406172" w:rsidRPr="00B40BA9">
        <w:rPr>
          <w:rFonts w:ascii="Times New Roman" w:hAnsi="Times New Roman" w:cs="Times New Roman"/>
          <w:bCs/>
          <w:i/>
          <w:iCs/>
        </w:rPr>
        <w:t>(„vlastník“)</w:t>
      </w:r>
      <w:r w:rsidR="00406172">
        <w:rPr>
          <w:rFonts w:ascii="Times New Roman" w:hAnsi="Times New Roman" w:cs="Times New Roman"/>
          <w:bCs/>
        </w:rPr>
        <w:t xml:space="preserve"> a obcí Babice, Babice 65, 78501 Šternberk zastoupena paní D</w:t>
      </w:r>
      <w:r w:rsidR="007917CF">
        <w:rPr>
          <w:rFonts w:ascii="Times New Roman" w:hAnsi="Times New Roman" w:cs="Times New Roman"/>
          <w:bCs/>
        </w:rPr>
        <w:t>.</w:t>
      </w:r>
      <w:r w:rsidR="00406172">
        <w:rPr>
          <w:rFonts w:ascii="Times New Roman" w:hAnsi="Times New Roman" w:cs="Times New Roman"/>
          <w:bCs/>
        </w:rPr>
        <w:t>H</w:t>
      </w:r>
      <w:r w:rsidR="007917CF">
        <w:rPr>
          <w:rFonts w:ascii="Times New Roman" w:hAnsi="Times New Roman" w:cs="Times New Roman"/>
          <w:bCs/>
        </w:rPr>
        <w:t>.</w:t>
      </w:r>
      <w:r w:rsidR="00406172">
        <w:rPr>
          <w:rFonts w:ascii="Times New Roman" w:hAnsi="Times New Roman" w:cs="Times New Roman"/>
          <w:bCs/>
        </w:rPr>
        <w:t xml:space="preserve">, starostkou obce </w:t>
      </w:r>
      <w:r w:rsidR="00406172" w:rsidRPr="00B40BA9">
        <w:rPr>
          <w:rFonts w:ascii="Times New Roman" w:hAnsi="Times New Roman" w:cs="Times New Roman"/>
          <w:bCs/>
          <w:i/>
          <w:iCs/>
        </w:rPr>
        <w:t>(„stavebník“)</w:t>
      </w:r>
      <w:r w:rsidR="00406172">
        <w:rPr>
          <w:rFonts w:ascii="Times New Roman" w:hAnsi="Times New Roman" w:cs="Times New Roman"/>
          <w:bCs/>
        </w:rPr>
        <w:t xml:space="preserve"> </w:t>
      </w:r>
      <w:r w:rsidR="00A00D9D">
        <w:rPr>
          <w:rFonts w:ascii="Times New Roman" w:hAnsi="Times New Roman" w:cs="Times New Roman"/>
          <w:bCs/>
        </w:rPr>
        <w:t>podepsána a odeslána</w:t>
      </w:r>
    </w:p>
    <w:p w:rsidR="00406172" w:rsidRDefault="00406172" w:rsidP="00406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>- Nájemní smlouv</w:t>
      </w:r>
      <w:r w:rsidR="00FC027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a smlouv</w:t>
      </w:r>
      <w:r w:rsidR="00FC027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o budoucí smlouvě o zřízení služebnosti uzavřenou mezi Olomouckým krajem (</w:t>
      </w:r>
      <w:r w:rsidRPr="009345E2">
        <w:rPr>
          <w:rFonts w:ascii="Times New Roman" w:hAnsi="Times New Roman" w:cs="Times New Roman"/>
          <w:bCs/>
          <w:i/>
          <w:iCs/>
        </w:rPr>
        <w:t>jako vlastník nemovitosti či budoucí povinný</w:t>
      </w:r>
      <w:r>
        <w:rPr>
          <w:rFonts w:ascii="Times New Roman" w:hAnsi="Times New Roman" w:cs="Times New Roman"/>
          <w:bCs/>
        </w:rPr>
        <w:t xml:space="preserve">), zastoupený Správou silnic Olomouckého kraje,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., Lipenská 120, 779 00 Olomouc, zastoupena panem J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K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, vedoucím Střediska údržby Olomouc a obcí Babice, Babice 65, 78501 Šternberk, zastoupenou paní D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H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, starostkou obce (</w:t>
      </w:r>
      <w:r w:rsidRPr="0035540A">
        <w:rPr>
          <w:rFonts w:ascii="Times New Roman" w:hAnsi="Times New Roman" w:cs="Times New Roman"/>
          <w:bCs/>
          <w:i/>
          <w:iCs/>
        </w:rPr>
        <w:t>nájemce či budoucí oprávněný</w:t>
      </w:r>
      <w:r>
        <w:rPr>
          <w:rFonts w:ascii="Times New Roman" w:hAnsi="Times New Roman" w:cs="Times New Roman"/>
          <w:bCs/>
        </w:rPr>
        <w:t xml:space="preserve">) </w:t>
      </w:r>
      <w:r w:rsidR="00A00D9D">
        <w:rPr>
          <w:rFonts w:ascii="Times New Roman" w:hAnsi="Times New Roman" w:cs="Times New Roman"/>
          <w:bCs/>
        </w:rPr>
        <w:t xml:space="preserve">podepsána a </w:t>
      </w:r>
      <w:r w:rsidR="00A00D9D">
        <w:rPr>
          <w:rFonts w:ascii="Times New Roman" w:hAnsi="Times New Roman" w:cs="Times New Roman"/>
          <w:bCs/>
        </w:rPr>
        <w:lastRenderedPageBreak/>
        <w:t>odeslána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A00D9D" w:rsidRDefault="00406172" w:rsidP="0040617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- </w:t>
      </w:r>
      <w:r>
        <w:rPr>
          <w:rFonts w:ascii="Times New Roman" w:hAnsi="Times New Roman" w:cs="Times New Roman"/>
          <w:bCs/>
        </w:rPr>
        <w:t>Smlouv</w:t>
      </w:r>
      <w:r w:rsidR="00FC027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o právu provést stavbu uzavřenou mezi Správou železniční dopravní cesty, státní organizace se sídlem Praha 1, Nové Město, Dlážděná 1003/7, PSČ 11000, IČ:70994234 zastoupená Ing. M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B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ředitelem organizační jednotky Stavební správa východ, Nerudova 1, 772 58 Olomouc </w:t>
      </w:r>
      <w:r w:rsidRPr="00074911">
        <w:rPr>
          <w:rFonts w:ascii="Times New Roman" w:hAnsi="Times New Roman" w:cs="Times New Roman"/>
          <w:bCs/>
          <w:i/>
          <w:iCs/>
        </w:rPr>
        <w:t>(„stavebník“)</w:t>
      </w:r>
      <w:r>
        <w:rPr>
          <w:rFonts w:ascii="Times New Roman" w:hAnsi="Times New Roman" w:cs="Times New Roman"/>
          <w:bCs/>
        </w:rPr>
        <w:t xml:space="preserve"> a Obcí Babice, Babice 65, 78501 Šternberk, IČ:00635260, zastoupena paní D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H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starostkou obce </w:t>
      </w:r>
      <w:r w:rsidRPr="00074911">
        <w:rPr>
          <w:rFonts w:ascii="Times New Roman" w:hAnsi="Times New Roman" w:cs="Times New Roman"/>
          <w:bCs/>
          <w:i/>
          <w:iCs/>
        </w:rPr>
        <w:t>(„vlastník pozemku“)</w:t>
      </w:r>
      <w:r>
        <w:rPr>
          <w:rFonts w:ascii="Times New Roman" w:hAnsi="Times New Roman" w:cs="Times New Roman"/>
          <w:bCs/>
        </w:rPr>
        <w:t xml:space="preserve"> </w:t>
      </w:r>
      <w:r w:rsidR="00A00D9D">
        <w:rPr>
          <w:rFonts w:ascii="Times New Roman" w:hAnsi="Times New Roman" w:cs="Times New Roman"/>
          <w:bCs/>
        </w:rPr>
        <w:t>podepsána a odeslána</w:t>
      </w:r>
    </w:p>
    <w:p w:rsidR="00406172" w:rsidRPr="00EB1CF2" w:rsidRDefault="00406172" w:rsidP="00406172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- Smlouv</w:t>
      </w:r>
      <w:r w:rsidR="00FC027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č.6/2019 o využití odpadů v kompostárně B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P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mezi obcí Babice a B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P</w:t>
      </w:r>
      <w:r w:rsidR="007917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Paseka 241 s účinností od 10.7.2019 včetně přílohy č.1/2019 ke smlouvě </w:t>
      </w:r>
      <w:r w:rsidR="00A00D9D">
        <w:rPr>
          <w:rFonts w:ascii="Times New Roman" w:hAnsi="Times New Roman" w:cs="Times New Roman"/>
          <w:bCs/>
        </w:rPr>
        <w:t xml:space="preserve">podepsána a odeslána </w:t>
      </w:r>
    </w:p>
    <w:p w:rsidR="00406172" w:rsidRPr="00406172" w:rsidRDefault="00406172" w:rsidP="00406172">
      <w:pPr>
        <w:jc w:val="both"/>
        <w:rPr>
          <w:rFonts w:ascii="Times New Roman" w:hAnsi="Times New Roman" w:cs="Times New Roman"/>
          <w:bCs/>
          <w:color w:val="FF0000"/>
        </w:rPr>
      </w:pPr>
    </w:p>
    <w:p w:rsidR="00450449" w:rsidRDefault="00450449" w:rsidP="001458DA">
      <w:pPr>
        <w:jc w:val="both"/>
        <w:rPr>
          <w:rFonts w:ascii="Times New Roman" w:hAnsi="Times New Roman" w:cs="Times New Roman"/>
          <w:b/>
          <w:i/>
        </w:rPr>
      </w:pPr>
    </w:p>
    <w:p w:rsidR="00D4144B" w:rsidRDefault="008C0086" w:rsidP="009103D3">
      <w:pPr>
        <w:rPr>
          <w:rFonts w:ascii="Times New Roman" w:hAnsi="Times New Roman" w:cs="Times New Roman"/>
        </w:rPr>
      </w:pPr>
      <w:bookmarkStart w:id="1" w:name="_Hlk6292175"/>
      <w:r w:rsidRPr="00B2131D">
        <w:rPr>
          <w:rFonts w:ascii="Times New Roman" w:hAnsi="Times New Roman" w:cs="Times New Roman"/>
          <w:b/>
        </w:rPr>
        <w:t xml:space="preserve">4. </w:t>
      </w:r>
      <w:r w:rsidR="0031312C" w:rsidRPr="009103D3">
        <w:rPr>
          <w:rFonts w:ascii="Times New Roman" w:hAnsi="Times New Roman" w:cs="Times New Roman"/>
          <w:b/>
          <w:bCs/>
          <w:color w:val="000000"/>
          <w:u w:val="single"/>
        </w:rPr>
        <w:t xml:space="preserve">Smlouva o realizaci překládky sítě elektronických komunikací </w:t>
      </w:r>
      <w:r w:rsidR="0031312C" w:rsidRPr="009103D3">
        <w:rPr>
          <w:rFonts w:ascii="Times New Roman" w:hAnsi="Times New Roman" w:cs="Times New Roman"/>
          <w:b/>
          <w:bCs/>
          <w:u w:val="single"/>
          <w:lang w:eastAsia="cs-CZ"/>
        </w:rPr>
        <w:t>č.</w:t>
      </w:r>
      <w:r w:rsidR="0031312C" w:rsidRPr="009103D3">
        <w:rPr>
          <w:rFonts w:ascii="Times New Roman" w:hAnsi="Times New Roman" w:cs="Times New Roman"/>
          <w:b/>
          <w:bCs/>
          <w:u w:val="single"/>
        </w:rPr>
        <w:t xml:space="preserve"> </w:t>
      </w:r>
      <w:r w:rsidR="0031312C" w:rsidRPr="009103D3">
        <w:rPr>
          <w:rFonts w:ascii="Times New Roman" w:hAnsi="Times New Roman" w:cs="Times New Roman"/>
          <w:b/>
          <w:bCs/>
          <w:u w:val="single"/>
          <w:lang w:eastAsia="cs-CZ"/>
        </w:rPr>
        <w:t>VPI/MS/2019/00155</w:t>
      </w:r>
      <w:r w:rsidR="009103D3">
        <w:rPr>
          <w:rFonts w:ascii="Times New Roman" w:hAnsi="Times New Roman" w:cs="Times New Roman"/>
          <w:lang w:eastAsia="cs-CZ"/>
        </w:rPr>
        <w:t xml:space="preserve"> </w:t>
      </w:r>
      <w:r w:rsidR="00B2131D" w:rsidRPr="00B2131D">
        <w:rPr>
          <w:rFonts w:ascii="Times New Roman" w:hAnsi="Times New Roman" w:cs="Times New Roman"/>
        </w:rPr>
        <w:t>(př</w:t>
      </w:r>
      <w:r w:rsidR="0040457B" w:rsidRPr="00B2131D">
        <w:rPr>
          <w:rFonts w:ascii="Times New Roman" w:hAnsi="Times New Roman" w:cs="Times New Roman"/>
        </w:rPr>
        <w:t>íloha č.1)</w:t>
      </w:r>
      <w:bookmarkEnd w:id="0"/>
      <w:bookmarkEnd w:id="1"/>
    </w:p>
    <w:p w:rsidR="00FC6F74" w:rsidRPr="00BA5D75" w:rsidRDefault="00BA6CFD" w:rsidP="00FC6F74">
      <w:pPr>
        <w:suppressAutoHyphens w:val="0"/>
        <w:autoSpaceDN w:val="0"/>
        <w:jc w:val="both"/>
        <w:outlineLvl w:val="0"/>
        <w:rPr>
          <w:rFonts w:ascii="Times New Roman" w:hAnsi="Times New Roman" w:cs="Times New Roman"/>
          <w:b/>
        </w:rPr>
      </w:pPr>
      <w:r w:rsidRPr="00FC6F74">
        <w:rPr>
          <w:rFonts w:ascii="Times New Roman" w:hAnsi="Times New Roman" w:cs="Times New Roman"/>
          <w:bCs/>
        </w:rPr>
        <w:t xml:space="preserve">Paní starostka předkládá ZO návrh Smlouvy o </w:t>
      </w:r>
      <w:r w:rsidR="00C5531A" w:rsidRPr="00FC6F74">
        <w:rPr>
          <w:rFonts w:ascii="Times New Roman" w:hAnsi="Times New Roman" w:cs="Times New Roman"/>
        </w:rPr>
        <w:t xml:space="preserve">realizaci překládky sítě elektronických komunikací </w:t>
      </w:r>
      <w:r w:rsidR="00C5531A" w:rsidRPr="00FC6F74">
        <w:rPr>
          <w:rFonts w:ascii="Times New Roman" w:hAnsi="Times New Roman" w:cs="Times New Roman"/>
          <w:lang w:eastAsia="cs-CZ"/>
        </w:rPr>
        <w:t>č.</w:t>
      </w:r>
      <w:r w:rsidR="00C5531A" w:rsidRPr="00FC6F74">
        <w:rPr>
          <w:rFonts w:ascii="Times New Roman" w:hAnsi="Times New Roman" w:cs="Times New Roman"/>
        </w:rPr>
        <w:t xml:space="preserve"> </w:t>
      </w:r>
      <w:r w:rsidR="00C5531A" w:rsidRPr="00FC6F74">
        <w:rPr>
          <w:rFonts w:ascii="Times New Roman" w:hAnsi="Times New Roman" w:cs="Times New Roman"/>
          <w:lang w:eastAsia="cs-CZ"/>
        </w:rPr>
        <w:t xml:space="preserve">VPI/MS/2019/00155 uzavřenou mezi </w:t>
      </w:r>
      <w:r w:rsidR="00C5531A" w:rsidRPr="00FC6F74">
        <w:rPr>
          <w:rFonts w:ascii="Times New Roman" w:hAnsi="Times New Roman" w:cs="Times New Roman"/>
          <w:bCs/>
        </w:rPr>
        <w:t>Česk</w:t>
      </w:r>
      <w:r w:rsidR="00C67D46" w:rsidRPr="00FC6F74">
        <w:rPr>
          <w:rFonts w:ascii="Times New Roman" w:hAnsi="Times New Roman" w:cs="Times New Roman"/>
          <w:bCs/>
        </w:rPr>
        <w:t>ou</w:t>
      </w:r>
      <w:r w:rsidR="00C5531A" w:rsidRPr="00FC6F74">
        <w:rPr>
          <w:rFonts w:ascii="Times New Roman" w:hAnsi="Times New Roman" w:cs="Times New Roman"/>
          <w:bCs/>
        </w:rPr>
        <w:t xml:space="preserve"> telekomunikační infrastruktur</w:t>
      </w:r>
      <w:r w:rsidR="00C67D46" w:rsidRPr="00FC6F74">
        <w:rPr>
          <w:rFonts w:ascii="Times New Roman" w:hAnsi="Times New Roman" w:cs="Times New Roman"/>
          <w:bCs/>
        </w:rPr>
        <w:t>ou</w:t>
      </w:r>
      <w:r w:rsidR="00C5531A" w:rsidRPr="00FC6F74">
        <w:rPr>
          <w:rFonts w:ascii="Times New Roman" w:hAnsi="Times New Roman" w:cs="Times New Roman"/>
          <w:bCs/>
        </w:rPr>
        <w:t xml:space="preserve"> a.s.</w:t>
      </w:r>
      <w:r w:rsidR="00C67D46" w:rsidRPr="00FC6F74">
        <w:rPr>
          <w:rFonts w:ascii="Times New Roman" w:hAnsi="Times New Roman" w:cs="Times New Roman"/>
          <w:b/>
        </w:rPr>
        <w:t xml:space="preserve"> </w:t>
      </w:r>
      <w:r w:rsidR="00C5531A" w:rsidRPr="00FC6F74">
        <w:rPr>
          <w:rFonts w:ascii="Times New Roman" w:hAnsi="Times New Roman" w:cs="Times New Roman"/>
        </w:rPr>
        <w:t xml:space="preserve">se sídlem </w:t>
      </w:r>
      <w:bookmarkStart w:id="2" w:name="_Hlk535410664"/>
      <w:r w:rsidR="00C5531A" w:rsidRPr="00FC6F74">
        <w:rPr>
          <w:rFonts w:ascii="Times New Roman" w:hAnsi="Times New Roman" w:cs="Times New Roman"/>
          <w:lang w:eastAsia="cs-CZ"/>
        </w:rPr>
        <w:t xml:space="preserve">Olšanská 2681/6, </w:t>
      </w:r>
      <w:bookmarkStart w:id="3" w:name="_Hlk535342174"/>
      <w:r w:rsidR="00C5531A" w:rsidRPr="00FC6F74">
        <w:rPr>
          <w:rFonts w:ascii="Times New Roman" w:hAnsi="Times New Roman" w:cs="Times New Roman"/>
          <w:lang w:eastAsia="cs-CZ"/>
        </w:rPr>
        <w:t>Žižkov, 130 00 Praha 3</w:t>
      </w:r>
      <w:bookmarkEnd w:id="2"/>
      <w:bookmarkEnd w:id="3"/>
      <w:r w:rsidR="00C67D46" w:rsidRPr="00FC6F74">
        <w:rPr>
          <w:rFonts w:ascii="Times New Roman" w:hAnsi="Times New Roman" w:cs="Times New Roman"/>
          <w:lang w:eastAsia="cs-CZ"/>
        </w:rPr>
        <w:t xml:space="preserve"> </w:t>
      </w:r>
      <w:r w:rsidR="00C5531A" w:rsidRPr="00FC6F74">
        <w:rPr>
          <w:rFonts w:ascii="Times New Roman" w:hAnsi="Times New Roman" w:cs="Times New Roman"/>
        </w:rPr>
        <w:t xml:space="preserve">zastoupená na základě pověření </w:t>
      </w:r>
      <w:r w:rsidR="00C67D46" w:rsidRPr="00FC6F74">
        <w:rPr>
          <w:rFonts w:ascii="Times New Roman" w:hAnsi="Times New Roman" w:cs="Times New Roman"/>
        </w:rPr>
        <w:t xml:space="preserve">panem </w:t>
      </w:r>
      <w:r w:rsidR="00C5531A" w:rsidRPr="00FC6F74">
        <w:rPr>
          <w:rFonts w:ascii="Times New Roman" w:hAnsi="Times New Roman" w:cs="Times New Roman"/>
        </w:rPr>
        <w:t>Ing. Z</w:t>
      </w:r>
      <w:r w:rsidR="007917CF">
        <w:rPr>
          <w:rFonts w:ascii="Times New Roman" w:hAnsi="Times New Roman" w:cs="Times New Roman"/>
        </w:rPr>
        <w:t>.</w:t>
      </w:r>
      <w:r w:rsidR="00C5531A" w:rsidRPr="00FC6F74">
        <w:rPr>
          <w:rFonts w:ascii="Times New Roman" w:hAnsi="Times New Roman" w:cs="Times New Roman"/>
        </w:rPr>
        <w:t xml:space="preserve"> Š</w:t>
      </w:r>
      <w:r w:rsidR="007917CF">
        <w:rPr>
          <w:rFonts w:ascii="Times New Roman" w:hAnsi="Times New Roman" w:cs="Times New Roman"/>
        </w:rPr>
        <w:t>.</w:t>
      </w:r>
      <w:r w:rsidR="00C5531A" w:rsidRPr="00FC6F74">
        <w:rPr>
          <w:rFonts w:ascii="Times New Roman" w:hAnsi="Times New Roman" w:cs="Times New Roman"/>
        </w:rPr>
        <w:t xml:space="preserve">, MBA, manažerem, Výstavba pevné přístupové sítě (dále jen </w:t>
      </w:r>
      <w:r w:rsidR="00C5531A" w:rsidRPr="00FC6F74">
        <w:rPr>
          <w:rFonts w:ascii="Times New Roman" w:hAnsi="Times New Roman" w:cs="Times New Roman"/>
          <w:i/>
          <w:iCs/>
        </w:rPr>
        <w:t>„</w:t>
      </w:r>
      <w:r w:rsidR="00C5531A" w:rsidRPr="00FC6F74">
        <w:rPr>
          <w:rFonts w:ascii="Times New Roman" w:hAnsi="Times New Roman" w:cs="Times New Roman"/>
          <w:bCs/>
          <w:i/>
          <w:iCs/>
        </w:rPr>
        <w:t>CETIN</w:t>
      </w:r>
      <w:r w:rsidR="00C5531A" w:rsidRPr="00FC6F74">
        <w:rPr>
          <w:rFonts w:ascii="Times New Roman" w:hAnsi="Times New Roman" w:cs="Times New Roman"/>
          <w:i/>
          <w:iCs/>
        </w:rPr>
        <w:t>“</w:t>
      </w:r>
      <w:r w:rsidR="00C5531A" w:rsidRPr="00FC6F74">
        <w:rPr>
          <w:rFonts w:ascii="Times New Roman" w:hAnsi="Times New Roman" w:cs="Times New Roman"/>
        </w:rPr>
        <w:t>)</w:t>
      </w:r>
      <w:r w:rsidR="00C67D46" w:rsidRPr="00FC6F74">
        <w:rPr>
          <w:rFonts w:ascii="Times New Roman" w:hAnsi="Times New Roman" w:cs="Times New Roman"/>
        </w:rPr>
        <w:t xml:space="preserve"> </w:t>
      </w:r>
      <w:r w:rsidRPr="00FC6F74">
        <w:rPr>
          <w:rFonts w:ascii="Times New Roman" w:hAnsi="Times New Roman" w:cs="Times New Roman"/>
          <w:bCs/>
        </w:rPr>
        <w:t>a obcí Babice, Babice 65, 78501 Šternberk</w:t>
      </w:r>
      <w:r w:rsidR="00427394" w:rsidRPr="00FC6F74">
        <w:rPr>
          <w:rFonts w:ascii="Times New Roman" w:hAnsi="Times New Roman" w:cs="Times New Roman"/>
          <w:bCs/>
        </w:rPr>
        <w:t>,</w:t>
      </w:r>
      <w:r w:rsidRPr="00FC6F74">
        <w:rPr>
          <w:rFonts w:ascii="Times New Roman" w:hAnsi="Times New Roman" w:cs="Times New Roman"/>
          <w:bCs/>
        </w:rPr>
        <w:t xml:space="preserve"> zastoupena</w:t>
      </w:r>
      <w:r w:rsidR="004B04CC" w:rsidRPr="00FC6F74">
        <w:rPr>
          <w:rFonts w:ascii="Times New Roman" w:hAnsi="Times New Roman" w:cs="Times New Roman"/>
          <w:bCs/>
        </w:rPr>
        <w:t xml:space="preserve"> paní D</w:t>
      </w:r>
      <w:r w:rsidR="007917CF">
        <w:rPr>
          <w:rFonts w:ascii="Times New Roman" w:hAnsi="Times New Roman" w:cs="Times New Roman"/>
          <w:bCs/>
        </w:rPr>
        <w:t>.</w:t>
      </w:r>
      <w:r w:rsidR="004B04CC" w:rsidRPr="00FC6F74">
        <w:rPr>
          <w:rFonts w:ascii="Times New Roman" w:hAnsi="Times New Roman" w:cs="Times New Roman"/>
          <w:bCs/>
        </w:rPr>
        <w:t>H</w:t>
      </w:r>
      <w:r w:rsidR="007917CF">
        <w:rPr>
          <w:rFonts w:ascii="Times New Roman" w:hAnsi="Times New Roman" w:cs="Times New Roman"/>
          <w:bCs/>
        </w:rPr>
        <w:t>.</w:t>
      </w:r>
      <w:r w:rsidR="004B04CC" w:rsidRPr="00FC6F74">
        <w:rPr>
          <w:rFonts w:ascii="Times New Roman" w:hAnsi="Times New Roman" w:cs="Times New Roman"/>
          <w:bCs/>
        </w:rPr>
        <w:t>,</w:t>
      </w:r>
      <w:r w:rsidRPr="00FC6F74">
        <w:rPr>
          <w:rFonts w:ascii="Times New Roman" w:hAnsi="Times New Roman" w:cs="Times New Roman"/>
          <w:bCs/>
        </w:rPr>
        <w:t xml:space="preserve"> starostkou obce </w:t>
      </w:r>
      <w:r w:rsidR="004B04CC" w:rsidRPr="00FC6F74">
        <w:rPr>
          <w:rFonts w:ascii="Times New Roman" w:hAnsi="Times New Roman" w:cs="Times New Roman"/>
          <w:bCs/>
        </w:rPr>
        <w:t>(</w:t>
      </w:r>
      <w:r w:rsidRPr="00FC6F74">
        <w:rPr>
          <w:rFonts w:ascii="Times New Roman" w:hAnsi="Times New Roman" w:cs="Times New Roman"/>
          <w:bCs/>
          <w:i/>
          <w:iCs/>
        </w:rPr>
        <w:t>„stavebník“).</w:t>
      </w:r>
      <w:r w:rsidRPr="00FC6F74">
        <w:rPr>
          <w:rFonts w:ascii="Times New Roman" w:hAnsi="Times New Roman" w:cs="Times New Roman"/>
          <w:bCs/>
        </w:rPr>
        <w:t xml:space="preserve"> </w:t>
      </w:r>
      <w:r w:rsidR="00E06D20" w:rsidRPr="00FC6F74">
        <w:rPr>
          <w:rFonts w:ascii="Times New Roman" w:hAnsi="Times New Roman" w:cs="Times New Roman"/>
          <w:sz w:val="22"/>
          <w:szCs w:val="22"/>
        </w:rPr>
        <w:t xml:space="preserve">Předmětem Smlouvy je závazek společnosti </w:t>
      </w:r>
      <w:r w:rsidR="00E06D20" w:rsidRPr="00FE061E">
        <w:rPr>
          <w:rFonts w:ascii="Times New Roman" w:hAnsi="Times New Roman" w:cs="Times New Roman"/>
        </w:rPr>
        <w:t>CETIN zajistit Překládku a s ní související záležitosti v rozsahu Projektu a za podmínek stanovených Smlouvou a závazek Stavebníka, který Překládku vyvolal, společnosti CETIN uhradit všechny nezbytné náklady spojené s Překládkou, které by společnosti CETIN nevznikly, kdyby Překládka nebyla Stavebníkem vyvolána.</w:t>
      </w:r>
      <w:r w:rsidR="00FC6F74" w:rsidRPr="00FE061E">
        <w:rPr>
          <w:rFonts w:ascii="Times New Roman" w:hAnsi="Times New Roman" w:cs="Times New Roman"/>
        </w:rPr>
        <w:t xml:space="preserve"> </w:t>
      </w:r>
      <w:r w:rsidR="00FC6F74" w:rsidRPr="00BA5D75">
        <w:rPr>
          <w:rFonts w:ascii="Times New Roman" w:hAnsi="Times New Roman" w:cs="Times New Roman"/>
        </w:rPr>
        <w:t>Překládka dle Smlouvy je vedena u společnosti CETIN pod označením</w:t>
      </w:r>
      <w:r w:rsidR="00FC6F74" w:rsidRPr="00BA5D75">
        <w:rPr>
          <w:rFonts w:ascii="Times New Roman" w:hAnsi="Times New Roman" w:cs="Times New Roman"/>
          <w:b/>
        </w:rPr>
        <w:t xml:space="preserve"> </w:t>
      </w:r>
      <w:r w:rsidR="00FC6F74" w:rsidRPr="00BA5D75">
        <w:rPr>
          <w:rFonts w:ascii="Times New Roman" w:hAnsi="Times New Roman" w:cs="Times New Roman"/>
        </w:rPr>
        <w:t>„</w:t>
      </w:r>
      <w:r w:rsidR="00FC6F74" w:rsidRPr="00BA5D75">
        <w:rPr>
          <w:rFonts w:ascii="Times New Roman" w:hAnsi="Times New Roman" w:cs="Times New Roman"/>
          <w:b/>
        </w:rPr>
        <w:t>VPIC Šternberk-Uničov, stezka</w:t>
      </w:r>
      <w:r w:rsidR="00FC6F74" w:rsidRPr="00BA5D75">
        <w:rPr>
          <w:rFonts w:ascii="Times New Roman" w:hAnsi="Times New Roman" w:cs="Times New Roman"/>
        </w:rPr>
        <w:t>“.</w:t>
      </w:r>
    </w:p>
    <w:p w:rsidR="00BA6CFD" w:rsidRPr="00BA5D75" w:rsidRDefault="00BA6CFD" w:rsidP="007B2EAD">
      <w:pPr>
        <w:jc w:val="both"/>
        <w:rPr>
          <w:rFonts w:ascii="Times New Roman" w:hAnsi="Times New Roman" w:cs="Times New Roman"/>
          <w:b/>
        </w:rPr>
      </w:pPr>
      <w:r w:rsidRPr="00BA5D75">
        <w:rPr>
          <w:rFonts w:ascii="Times New Roman" w:hAnsi="Times New Roman" w:cs="Times New Roman"/>
          <w:bCs/>
        </w:rPr>
        <w:t xml:space="preserve">K tomuto nebyly vzneseny ze strany ZO žádné dotazy a připomínky. </w:t>
      </w:r>
    </w:p>
    <w:p w:rsidR="00BA6CFD" w:rsidRDefault="00BA6CFD" w:rsidP="007B2EAD">
      <w:pPr>
        <w:jc w:val="both"/>
        <w:rPr>
          <w:rFonts w:ascii="Times New Roman" w:hAnsi="Times New Roman" w:cs="Times New Roman"/>
          <w:b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Pr="00C67D46">
        <w:rPr>
          <w:rFonts w:ascii="Times New Roman" w:hAnsi="Times New Roman" w:cs="Times New Roman"/>
          <w:bCs/>
          <w:iCs/>
        </w:rPr>
        <w:t xml:space="preserve">Smlouvu o </w:t>
      </w:r>
      <w:r w:rsidR="00C67D46" w:rsidRPr="00C67D46">
        <w:rPr>
          <w:rFonts w:ascii="Times New Roman" w:hAnsi="Times New Roman" w:cs="Times New Roman"/>
        </w:rPr>
        <w:t xml:space="preserve">realizaci překládky sítě elektronických komunikací </w:t>
      </w:r>
      <w:r w:rsidR="00C67D46" w:rsidRPr="00C67D46">
        <w:rPr>
          <w:rFonts w:ascii="Times New Roman" w:hAnsi="Times New Roman" w:cs="Times New Roman"/>
          <w:lang w:eastAsia="cs-CZ"/>
        </w:rPr>
        <w:t>č.</w:t>
      </w:r>
      <w:r w:rsidR="00C67D46" w:rsidRPr="00C67D46">
        <w:rPr>
          <w:rFonts w:ascii="Times New Roman" w:hAnsi="Times New Roman" w:cs="Times New Roman"/>
        </w:rPr>
        <w:t xml:space="preserve"> </w:t>
      </w:r>
      <w:r w:rsidR="00C67D46" w:rsidRPr="00C67D46">
        <w:rPr>
          <w:rFonts w:ascii="Times New Roman" w:hAnsi="Times New Roman" w:cs="Times New Roman"/>
          <w:lang w:eastAsia="cs-CZ"/>
        </w:rPr>
        <w:t xml:space="preserve">VPI/MS/2019/00155 uzavřenou mezi </w:t>
      </w:r>
      <w:r w:rsidR="00C67D46" w:rsidRPr="00C67D46">
        <w:rPr>
          <w:rFonts w:ascii="Times New Roman" w:hAnsi="Times New Roman" w:cs="Times New Roman"/>
          <w:b/>
        </w:rPr>
        <w:t xml:space="preserve">Českou telekomunikační infrastrukturou a.s. </w:t>
      </w:r>
      <w:r w:rsidR="00C67D46" w:rsidRPr="00C67D46">
        <w:rPr>
          <w:rFonts w:ascii="Times New Roman" w:hAnsi="Times New Roman" w:cs="Times New Roman"/>
        </w:rPr>
        <w:t xml:space="preserve">se sídlem </w:t>
      </w:r>
      <w:r w:rsidR="00C67D46" w:rsidRPr="00C67D46">
        <w:rPr>
          <w:rFonts w:ascii="Times New Roman" w:hAnsi="Times New Roman" w:cs="Times New Roman"/>
          <w:lang w:eastAsia="cs-CZ"/>
        </w:rPr>
        <w:t xml:space="preserve">Olšanská 2681/6, Žižkov, 130 00 Praha 3 </w:t>
      </w:r>
      <w:r w:rsidR="00C67D46" w:rsidRPr="00C67D46">
        <w:rPr>
          <w:rFonts w:ascii="Times New Roman" w:hAnsi="Times New Roman" w:cs="Times New Roman"/>
        </w:rPr>
        <w:t>zastoupená na základě pověření panem Ing. Z</w:t>
      </w:r>
      <w:r w:rsidR="007917CF">
        <w:rPr>
          <w:rFonts w:ascii="Times New Roman" w:hAnsi="Times New Roman" w:cs="Times New Roman"/>
        </w:rPr>
        <w:t>.</w:t>
      </w:r>
      <w:r w:rsidR="00C67D46" w:rsidRPr="00C67D46">
        <w:rPr>
          <w:rFonts w:ascii="Times New Roman" w:hAnsi="Times New Roman" w:cs="Times New Roman"/>
        </w:rPr>
        <w:t xml:space="preserve"> Š</w:t>
      </w:r>
      <w:r w:rsidR="007917CF">
        <w:rPr>
          <w:rFonts w:ascii="Times New Roman" w:hAnsi="Times New Roman" w:cs="Times New Roman"/>
        </w:rPr>
        <w:t>.</w:t>
      </w:r>
      <w:r w:rsidR="00C67D46" w:rsidRPr="00C67D46">
        <w:rPr>
          <w:rFonts w:ascii="Times New Roman" w:hAnsi="Times New Roman" w:cs="Times New Roman"/>
        </w:rPr>
        <w:t xml:space="preserve">, MBA, manažerem, Výstavba pevné přístupové sítě (dále jen </w:t>
      </w:r>
      <w:r w:rsidR="00C67D46" w:rsidRPr="00C67D46">
        <w:rPr>
          <w:rFonts w:ascii="Times New Roman" w:hAnsi="Times New Roman" w:cs="Times New Roman"/>
          <w:i/>
          <w:iCs/>
        </w:rPr>
        <w:t>„</w:t>
      </w:r>
      <w:r w:rsidR="00C67D46" w:rsidRPr="00C67D46">
        <w:rPr>
          <w:rFonts w:ascii="Times New Roman" w:hAnsi="Times New Roman" w:cs="Times New Roman"/>
          <w:b/>
          <w:i/>
          <w:iCs/>
        </w:rPr>
        <w:t>CETIN</w:t>
      </w:r>
      <w:r w:rsidR="00C67D46" w:rsidRPr="00C67D46">
        <w:rPr>
          <w:rFonts w:ascii="Times New Roman" w:hAnsi="Times New Roman" w:cs="Times New Roman"/>
          <w:i/>
          <w:iCs/>
        </w:rPr>
        <w:t>“</w:t>
      </w:r>
      <w:r w:rsidR="00C67D46" w:rsidRPr="00C67D46">
        <w:rPr>
          <w:rFonts w:ascii="Times New Roman" w:hAnsi="Times New Roman" w:cs="Times New Roman"/>
        </w:rPr>
        <w:t xml:space="preserve">) </w:t>
      </w:r>
      <w:r w:rsidR="00C67D46" w:rsidRPr="00C67D46">
        <w:rPr>
          <w:rFonts w:ascii="Times New Roman" w:hAnsi="Times New Roman" w:cs="Times New Roman"/>
          <w:bCs/>
        </w:rPr>
        <w:t>a obcí Babice, Babice 65, 78501 Šternberk, zastoupena paní D</w:t>
      </w:r>
      <w:r w:rsidR="007917CF">
        <w:rPr>
          <w:rFonts w:ascii="Times New Roman" w:hAnsi="Times New Roman" w:cs="Times New Roman"/>
          <w:bCs/>
        </w:rPr>
        <w:t>.</w:t>
      </w:r>
      <w:r w:rsidR="00C67D46" w:rsidRPr="00C67D46">
        <w:rPr>
          <w:rFonts w:ascii="Times New Roman" w:hAnsi="Times New Roman" w:cs="Times New Roman"/>
          <w:bCs/>
        </w:rPr>
        <w:t>H</w:t>
      </w:r>
      <w:r w:rsidR="007917CF">
        <w:rPr>
          <w:rFonts w:ascii="Times New Roman" w:hAnsi="Times New Roman" w:cs="Times New Roman"/>
          <w:bCs/>
        </w:rPr>
        <w:t>.</w:t>
      </w:r>
      <w:r w:rsidR="00C67D46" w:rsidRPr="00C67D46">
        <w:rPr>
          <w:rFonts w:ascii="Times New Roman" w:hAnsi="Times New Roman" w:cs="Times New Roman"/>
          <w:bCs/>
        </w:rPr>
        <w:t>, starostkou obce (</w:t>
      </w:r>
      <w:r w:rsidR="00C67D46" w:rsidRPr="00C67D46">
        <w:rPr>
          <w:rFonts w:ascii="Times New Roman" w:hAnsi="Times New Roman" w:cs="Times New Roman"/>
          <w:bCs/>
          <w:i/>
          <w:iCs/>
        </w:rPr>
        <w:t>„stavebník“)</w:t>
      </w:r>
      <w:r w:rsidR="00C67D46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a </w:t>
      </w:r>
      <w:r w:rsidRPr="0035540A">
        <w:rPr>
          <w:rFonts w:ascii="Times New Roman" w:hAnsi="Times New Roman" w:cs="Times New Roman"/>
          <w:b/>
          <w:i/>
          <w:iCs/>
        </w:rPr>
        <w:t>pověřuje</w:t>
      </w:r>
      <w:r>
        <w:rPr>
          <w:rFonts w:ascii="Times New Roman" w:hAnsi="Times New Roman" w:cs="Times New Roman"/>
          <w:bCs/>
        </w:rPr>
        <w:t xml:space="preserve"> paní starostku k podpisu této smlouvy. </w:t>
      </w:r>
    </w:p>
    <w:p w:rsidR="00B2131D" w:rsidRPr="00D52948" w:rsidRDefault="00B2131D" w:rsidP="00B2131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 xml:space="preserve">Hlasování: </w:t>
      </w:r>
      <w:r w:rsidRPr="00D52948">
        <w:rPr>
          <w:rFonts w:ascii="Times New Roman" w:hAnsi="Times New Roman" w:cs="Times New Roman"/>
        </w:rPr>
        <w:t>pro:</w:t>
      </w:r>
      <w:r w:rsidR="00F04527">
        <w:rPr>
          <w:rFonts w:ascii="Times New Roman" w:hAnsi="Times New Roman" w:cs="Times New Roman"/>
        </w:rPr>
        <w:t xml:space="preserve"> 5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 xml:space="preserve">zdržel se: </w:t>
      </w:r>
      <w:r>
        <w:rPr>
          <w:rFonts w:ascii="Times New Roman" w:hAnsi="Times New Roman" w:cs="Times New Roman"/>
        </w:rPr>
        <w:t>0</w:t>
      </w:r>
    </w:p>
    <w:p w:rsidR="00B2131D" w:rsidRPr="00D52948" w:rsidRDefault="00B2131D" w:rsidP="00B2131D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3430F6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0753BA" w:rsidRPr="003430F6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3430F6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8B4AC1" w:rsidRPr="003430F6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3430F6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9D2EB2" w:rsidRPr="001A0B74" w:rsidRDefault="00A54DAD" w:rsidP="00B2131D">
      <w:pPr>
        <w:jc w:val="both"/>
        <w:rPr>
          <w:rFonts w:ascii="Times New Roman" w:hAnsi="Times New Roman" w:cs="Times New Roman"/>
          <w:b/>
          <w:color w:val="FF0000"/>
        </w:rPr>
      </w:pPr>
      <w:r w:rsidRPr="001A0B74">
        <w:rPr>
          <w:b/>
          <w:bCs/>
          <w:i/>
          <w:iCs/>
          <w:color w:val="FF0000"/>
        </w:rPr>
        <w:br/>
      </w:r>
    </w:p>
    <w:p w:rsidR="00467ADA" w:rsidRPr="00467ADA" w:rsidRDefault="007A6092" w:rsidP="00467ADA">
      <w:pPr>
        <w:jc w:val="both"/>
        <w:rPr>
          <w:rFonts w:cs="Times New Roman" w:hint="eastAsia"/>
          <w:b/>
          <w:bCs/>
          <w:color w:val="000000"/>
          <w:u w:val="single"/>
        </w:rPr>
      </w:pPr>
      <w:bookmarkStart w:id="4" w:name="_Hlk9324946"/>
      <w:r>
        <w:rPr>
          <w:rFonts w:ascii="Times New Roman" w:hAnsi="Times New Roman" w:cs="Times New Roman"/>
          <w:b/>
        </w:rPr>
        <w:t>5</w:t>
      </w:r>
      <w:r w:rsidR="00606E89" w:rsidRPr="00B47802">
        <w:rPr>
          <w:rFonts w:ascii="Times New Roman" w:hAnsi="Times New Roman" w:cs="Times New Roman"/>
          <w:b/>
        </w:rPr>
        <w:t>.</w:t>
      </w:r>
      <w:r w:rsidR="0005126C" w:rsidRPr="00B47802">
        <w:rPr>
          <w:rFonts w:ascii="Times New Roman" w:hAnsi="Times New Roman" w:cs="Times New Roman"/>
          <w:b/>
        </w:rPr>
        <w:t xml:space="preserve"> </w:t>
      </w:r>
      <w:r w:rsidR="00467ADA" w:rsidRPr="00467ADA">
        <w:rPr>
          <w:rFonts w:cs="Times New Roman"/>
          <w:b/>
          <w:bCs/>
          <w:color w:val="000000"/>
          <w:u w:val="single"/>
        </w:rPr>
        <w:t xml:space="preserve">Smlouva o budoucí smlouvě o zřízení věcného břemene a dohoda o umístění stavby  </w:t>
      </w:r>
    </w:p>
    <w:p w:rsidR="0005126C" w:rsidRPr="00B47802" w:rsidRDefault="00467ADA" w:rsidP="00467ADA">
      <w:pPr>
        <w:jc w:val="both"/>
        <w:rPr>
          <w:rFonts w:ascii="Times New Roman" w:hAnsi="Times New Roman" w:cs="Times New Roman"/>
          <w:b/>
          <w:u w:val="single"/>
        </w:rPr>
      </w:pPr>
      <w:r w:rsidRPr="00467ADA">
        <w:rPr>
          <w:rFonts w:cs="Times New Roman"/>
          <w:b/>
          <w:bCs/>
          <w:color w:val="000000"/>
          <w:u w:val="single"/>
        </w:rPr>
        <w:t xml:space="preserve">č.IV-12-8016950/VB/001, </w:t>
      </w:r>
      <w:proofErr w:type="gramStart"/>
      <w:r w:rsidRPr="00467ADA">
        <w:rPr>
          <w:rFonts w:cs="Times New Roman"/>
          <w:b/>
          <w:bCs/>
          <w:color w:val="000000"/>
          <w:u w:val="single"/>
        </w:rPr>
        <w:t>Babice,p.č.</w:t>
      </w:r>
      <w:proofErr w:type="gramEnd"/>
      <w:r w:rsidRPr="00467ADA">
        <w:rPr>
          <w:rFonts w:cs="Times New Roman"/>
          <w:b/>
          <w:bCs/>
          <w:color w:val="000000"/>
          <w:u w:val="single"/>
        </w:rPr>
        <w:t xml:space="preserve">1254/3-připojenní </w:t>
      </w:r>
      <w:proofErr w:type="spellStart"/>
      <w:r w:rsidRPr="00467ADA">
        <w:rPr>
          <w:rFonts w:cs="Times New Roman"/>
          <w:b/>
          <w:bCs/>
          <w:color w:val="000000"/>
          <w:u w:val="single"/>
        </w:rPr>
        <w:t>kNN</w:t>
      </w:r>
      <w:proofErr w:type="spellEnd"/>
      <w:r>
        <w:rPr>
          <w:rFonts w:cs="Times New Roman"/>
          <w:color w:val="000000"/>
        </w:rPr>
        <w:t xml:space="preserve"> </w:t>
      </w:r>
      <w:r w:rsidR="00B47802" w:rsidRPr="00801CF4">
        <w:rPr>
          <w:rFonts w:ascii="Times New Roman" w:hAnsi="Times New Roman" w:cs="Times New Roman"/>
          <w:bCs/>
        </w:rPr>
        <w:t>(příloha č.</w:t>
      </w:r>
      <w:r w:rsidR="003F5B67">
        <w:rPr>
          <w:rFonts w:ascii="Times New Roman" w:hAnsi="Times New Roman" w:cs="Times New Roman"/>
          <w:bCs/>
        </w:rPr>
        <w:t>2</w:t>
      </w:r>
      <w:r w:rsidR="00B47802" w:rsidRPr="00801CF4">
        <w:rPr>
          <w:rFonts w:ascii="Times New Roman" w:hAnsi="Times New Roman" w:cs="Times New Roman"/>
          <w:bCs/>
        </w:rPr>
        <w:t xml:space="preserve">) </w:t>
      </w:r>
      <w:r w:rsidR="008559CD" w:rsidRPr="00801CF4">
        <w:rPr>
          <w:rFonts w:ascii="Times New Roman" w:hAnsi="Times New Roman" w:cs="Times New Roman"/>
          <w:b/>
          <w:u w:val="single"/>
        </w:rPr>
        <w:t xml:space="preserve"> </w:t>
      </w:r>
    </w:p>
    <w:p w:rsidR="008E0A67" w:rsidRPr="00BA5D75" w:rsidRDefault="000600E0" w:rsidP="008E0A67">
      <w:pPr>
        <w:jc w:val="both"/>
        <w:rPr>
          <w:rFonts w:ascii="Times New Roman" w:hAnsi="Times New Roman" w:cs="Times New Roman"/>
          <w:b/>
        </w:rPr>
      </w:pPr>
      <w:r w:rsidRPr="00B47802">
        <w:rPr>
          <w:rFonts w:ascii="Times New Roman" w:hAnsi="Times New Roman" w:cs="Times New Roman"/>
          <w:bCs/>
        </w:rPr>
        <w:t>Paní starostka předkládá ZO</w:t>
      </w:r>
      <w:r w:rsidR="00B47802">
        <w:rPr>
          <w:rFonts w:ascii="Times New Roman" w:hAnsi="Times New Roman" w:cs="Times New Roman"/>
          <w:bCs/>
        </w:rPr>
        <w:t xml:space="preserve"> </w:t>
      </w:r>
      <w:r w:rsidR="007711A6" w:rsidRPr="007711A6">
        <w:rPr>
          <w:rFonts w:cs="Times New Roman"/>
          <w:color w:val="000000"/>
        </w:rPr>
        <w:t>Smlouv</w:t>
      </w:r>
      <w:r w:rsidR="007711A6">
        <w:rPr>
          <w:rFonts w:cs="Times New Roman"/>
          <w:color w:val="000000"/>
        </w:rPr>
        <w:t>u</w:t>
      </w:r>
      <w:r w:rsidR="007711A6" w:rsidRPr="007711A6">
        <w:rPr>
          <w:rFonts w:cs="Times New Roman"/>
          <w:color w:val="000000"/>
        </w:rPr>
        <w:t xml:space="preserve"> o budoucí smlouvě o zřízení věcného břemene a dohod</w:t>
      </w:r>
      <w:r w:rsidR="007711A6">
        <w:rPr>
          <w:rFonts w:cs="Times New Roman"/>
          <w:color w:val="000000"/>
        </w:rPr>
        <w:t>u</w:t>
      </w:r>
      <w:r w:rsidR="007711A6" w:rsidRPr="007711A6">
        <w:rPr>
          <w:rFonts w:cs="Times New Roman"/>
          <w:color w:val="000000"/>
        </w:rPr>
        <w:t xml:space="preserve"> o umístění stavby  č.IV-12-8016950/VB/001, Babice,p.č.1254/3-připojenní </w:t>
      </w:r>
      <w:proofErr w:type="spellStart"/>
      <w:r w:rsidR="007711A6" w:rsidRPr="007711A6">
        <w:rPr>
          <w:rFonts w:cs="Times New Roman"/>
          <w:color w:val="000000"/>
        </w:rPr>
        <w:t>kNN</w:t>
      </w:r>
      <w:proofErr w:type="spellEnd"/>
      <w:r w:rsidR="007711A6">
        <w:rPr>
          <w:rFonts w:cs="Times New Roman"/>
          <w:color w:val="000000"/>
        </w:rPr>
        <w:t xml:space="preserve"> uzavřenou mezi</w:t>
      </w:r>
      <w:r w:rsidR="004B2274">
        <w:rPr>
          <w:rFonts w:cs="Times New Roman"/>
          <w:color w:val="000000"/>
        </w:rPr>
        <w:t xml:space="preserve"> ČEZ Distribuce, a.s. se sídlem Děčín, Teplická 874/8 PSČ 40502 zastoupena </w:t>
      </w:r>
      <w:r w:rsidR="000C0143">
        <w:rPr>
          <w:rFonts w:cs="Times New Roman"/>
          <w:color w:val="000000"/>
        </w:rPr>
        <w:t xml:space="preserve">ELEKTRO-PROJEKCE s.r.o., se sídlem Ostrava – Vítkovice, 1.máje 670/128, PSČ 703 00 </w:t>
      </w:r>
      <w:r w:rsidR="00FD295A">
        <w:rPr>
          <w:rFonts w:cs="Times New Roman"/>
          <w:color w:val="000000"/>
        </w:rPr>
        <w:t>zastoupena na základě pověření R</w:t>
      </w:r>
      <w:r w:rsidR="007917CF">
        <w:rPr>
          <w:rFonts w:cs="Times New Roman"/>
          <w:color w:val="000000"/>
        </w:rPr>
        <w:t>.</w:t>
      </w:r>
      <w:r w:rsidR="00FD295A">
        <w:rPr>
          <w:rFonts w:cs="Times New Roman"/>
          <w:color w:val="000000"/>
        </w:rPr>
        <w:t xml:space="preserve"> T</w:t>
      </w:r>
      <w:r w:rsidR="007917CF">
        <w:rPr>
          <w:rFonts w:cs="Times New Roman"/>
          <w:color w:val="000000"/>
        </w:rPr>
        <w:t>.</w:t>
      </w:r>
      <w:r w:rsidR="00FD295A">
        <w:rPr>
          <w:rFonts w:cs="Times New Roman"/>
          <w:color w:val="000000"/>
        </w:rPr>
        <w:t xml:space="preserve">, </w:t>
      </w:r>
      <w:r w:rsidR="00FD295A" w:rsidRPr="00FD295A">
        <w:rPr>
          <w:rFonts w:cs="Times New Roman"/>
          <w:i/>
          <w:iCs/>
          <w:color w:val="000000"/>
        </w:rPr>
        <w:t>(dále jen „Budoucí oprávněná“)</w:t>
      </w:r>
      <w:r w:rsidR="00FD295A">
        <w:rPr>
          <w:rFonts w:cs="Times New Roman"/>
          <w:color w:val="000000"/>
        </w:rPr>
        <w:t xml:space="preserve"> </w:t>
      </w:r>
      <w:r w:rsidR="007711A6">
        <w:rPr>
          <w:rFonts w:cs="Times New Roman"/>
          <w:color w:val="000000"/>
        </w:rPr>
        <w:t xml:space="preserve">a obcí Babice, </w:t>
      </w:r>
      <w:r w:rsidR="007711A6" w:rsidRPr="00C30B58">
        <w:rPr>
          <w:rFonts w:ascii="Times New Roman" w:hAnsi="Times New Roman" w:cs="Times New Roman"/>
          <w:bCs/>
        </w:rPr>
        <w:t xml:space="preserve">Babice 65, 78501 Šternberk, zastoupena </w:t>
      </w:r>
      <w:r w:rsidR="00FD295A">
        <w:rPr>
          <w:rFonts w:ascii="Times New Roman" w:hAnsi="Times New Roman" w:cs="Times New Roman"/>
          <w:bCs/>
        </w:rPr>
        <w:t xml:space="preserve">starostkou obce </w:t>
      </w:r>
      <w:r w:rsidR="007711A6" w:rsidRPr="00C30B58">
        <w:rPr>
          <w:rFonts w:ascii="Times New Roman" w:hAnsi="Times New Roman" w:cs="Times New Roman"/>
          <w:bCs/>
        </w:rPr>
        <w:t>paní D</w:t>
      </w:r>
      <w:r w:rsidR="007917CF">
        <w:rPr>
          <w:rFonts w:ascii="Times New Roman" w:hAnsi="Times New Roman" w:cs="Times New Roman"/>
          <w:bCs/>
        </w:rPr>
        <w:t>.</w:t>
      </w:r>
      <w:r w:rsidR="007711A6" w:rsidRPr="00C30B58">
        <w:rPr>
          <w:rFonts w:ascii="Times New Roman" w:hAnsi="Times New Roman" w:cs="Times New Roman"/>
          <w:bCs/>
        </w:rPr>
        <w:t xml:space="preserve"> H</w:t>
      </w:r>
      <w:r w:rsidR="007917CF">
        <w:rPr>
          <w:rFonts w:ascii="Times New Roman" w:hAnsi="Times New Roman" w:cs="Times New Roman"/>
          <w:bCs/>
        </w:rPr>
        <w:t>.</w:t>
      </w:r>
      <w:r w:rsidR="00FD295A">
        <w:rPr>
          <w:rFonts w:ascii="Times New Roman" w:hAnsi="Times New Roman" w:cs="Times New Roman"/>
          <w:bCs/>
        </w:rPr>
        <w:t xml:space="preserve"> </w:t>
      </w:r>
      <w:r w:rsidR="00FD295A" w:rsidRPr="00FD295A">
        <w:rPr>
          <w:rFonts w:ascii="Times New Roman" w:hAnsi="Times New Roman" w:cs="Times New Roman"/>
          <w:bCs/>
          <w:i/>
          <w:iCs/>
        </w:rPr>
        <w:t>(dále jen „Budoucí povinná“)</w:t>
      </w:r>
      <w:r w:rsidR="00FD295A">
        <w:rPr>
          <w:rFonts w:ascii="Times New Roman" w:hAnsi="Times New Roman" w:cs="Times New Roman"/>
          <w:bCs/>
          <w:i/>
          <w:iCs/>
        </w:rPr>
        <w:t xml:space="preserve">. </w:t>
      </w:r>
      <w:r w:rsidR="00BA5D75" w:rsidRPr="00BA5D75">
        <w:rPr>
          <w:rFonts w:ascii="Times New Roman" w:hAnsi="Times New Roman" w:cs="Times New Roman"/>
          <w:bCs/>
        </w:rPr>
        <w:t>Stavbou budou dotčen</w:t>
      </w:r>
      <w:r w:rsidR="00BA5D75">
        <w:rPr>
          <w:rFonts w:ascii="Times New Roman" w:hAnsi="Times New Roman" w:cs="Times New Roman"/>
          <w:bCs/>
        </w:rPr>
        <w:t>y</w:t>
      </w:r>
      <w:r w:rsidR="00BA5D75" w:rsidRPr="00BA5D75">
        <w:rPr>
          <w:rFonts w:ascii="Times New Roman" w:hAnsi="Times New Roman" w:cs="Times New Roman"/>
          <w:bCs/>
        </w:rPr>
        <w:t xml:space="preserve"> pozemky par.č.1259/1, 1714 a st.127 v </w:t>
      </w:r>
      <w:proofErr w:type="spellStart"/>
      <w:r w:rsidR="00BA5D75" w:rsidRPr="00BA5D75">
        <w:rPr>
          <w:rFonts w:ascii="Times New Roman" w:hAnsi="Times New Roman" w:cs="Times New Roman"/>
          <w:bCs/>
        </w:rPr>
        <w:t>k.ú</w:t>
      </w:r>
      <w:proofErr w:type="spellEnd"/>
      <w:r w:rsidR="00BA5D75" w:rsidRPr="00BA5D75">
        <w:rPr>
          <w:rFonts w:ascii="Times New Roman" w:hAnsi="Times New Roman" w:cs="Times New Roman"/>
          <w:bCs/>
        </w:rPr>
        <w:t>. Babice u Šternberka</w:t>
      </w:r>
      <w:r w:rsidR="00BA5D75">
        <w:rPr>
          <w:rFonts w:ascii="Times New Roman" w:hAnsi="Times New Roman" w:cs="Times New Roman"/>
          <w:bCs/>
        </w:rPr>
        <w:t>, jejímž výlučným vlastníkem je obec Babice</w:t>
      </w:r>
      <w:r w:rsidR="00BA5D75" w:rsidRPr="00BA5D75">
        <w:rPr>
          <w:rFonts w:ascii="Times New Roman" w:hAnsi="Times New Roman" w:cs="Times New Roman"/>
          <w:bCs/>
        </w:rPr>
        <w:t>.</w:t>
      </w:r>
      <w:r w:rsidR="00FD295A" w:rsidRPr="00BA5D75">
        <w:rPr>
          <w:rFonts w:ascii="Times New Roman" w:hAnsi="Times New Roman" w:cs="Times New Roman"/>
          <w:bCs/>
        </w:rPr>
        <w:t xml:space="preserve"> </w:t>
      </w:r>
      <w:r w:rsidR="008E0A67" w:rsidRPr="00BA5D75">
        <w:rPr>
          <w:rFonts w:ascii="Times New Roman" w:hAnsi="Times New Roman" w:cs="Times New Roman"/>
          <w:bCs/>
        </w:rPr>
        <w:t xml:space="preserve">K tomuto nebyly vzneseny ze strany ZO žádné dotazy a připomínky. </w:t>
      </w:r>
    </w:p>
    <w:p w:rsidR="007711A6" w:rsidRPr="000753BA" w:rsidRDefault="009311D9" w:rsidP="00FE061E">
      <w:pPr>
        <w:jc w:val="both"/>
        <w:rPr>
          <w:rFonts w:ascii="Times New Roman" w:hAnsi="Times New Roman" w:cs="Times New Roman"/>
          <w:color w:val="FF0000"/>
        </w:rPr>
      </w:pPr>
      <w:r w:rsidRPr="006B1A3A">
        <w:rPr>
          <w:rFonts w:ascii="Times New Roman" w:hAnsi="Times New Roman" w:cs="Times New Roman"/>
          <w:b/>
          <w:bCs/>
        </w:rPr>
        <w:t>Návrh na usnesení:</w:t>
      </w:r>
      <w:r w:rsidRPr="006B1A3A">
        <w:rPr>
          <w:rFonts w:ascii="Times New Roman" w:hAnsi="Times New Roman" w:cs="Times New Roman"/>
        </w:rPr>
        <w:t xml:space="preserve"> Zastupitelstvo obce Babice </w:t>
      </w:r>
      <w:r w:rsidRPr="006B1A3A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FE061E" w:rsidRPr="007711A6">
        <w:rPr>
          <w:rFonts w:cs="Times New Roman"/>
          <w:color w:val="000000"/>
        </w:rPr>
        <w:t>Smlouv</w:t>
      </w:r>
      <w:r w:rsidR="00FE061E">
        <w:rPr>
          <w:rFonts w:cs="Times New Roman"/>
          <w:color w:val="000000"/>
        </w:rPr>
        <w:t>u</w:t>
      </w:r>
      <w:r w:rsidR="00FE061E" w:rsidRPr="007711A6">
        <w:rPr>
          <w:rFonts w:cs="Times New Roman"/>
          <w:color w:val="000000"/>
        </w:rPr>
        <w:t xml:space="preserve"> o budoucí smlouvě o zřízení věcného břemene a dohod</w:t>
      </w:r>
      <w:r w:rsidR="00FE061E">
        <w:rPr>
          <w:rFonts w:cs="Times New Roman"/>
          <w:color w:val="000000"/>
        </w:rPr>
        <w:t>u</w:t>
      </w:r>
      <w:r w:rsidR="00FE061E" w:rsidRPr="007711A6">
        <w:rPr>
          <w:rFonts w:cs="Times New Roman"/>
          <w:color w:val="000000"/>
        </w:rPr>
        <w:t xml:space="preserve"> o umístění stavby  č.IV-12-8016950/VB/001, Babice,p.č.1254/3-připojenní </w:t>
      </w:r>
      <w:proofErr w:type="spellStart"/>
      <w:r w:rsidR="00FE061E" w:rsidRPr="007711A6">
        <w:rPr>
          <w:rFonts w:cs="Times New Roman"/>
          <w:color w:val="000000"/>
        </w:rPr>
        <w:t>kNN</w:t>
      </w:r>
      <w:proofErr w:type="spellEnd"/>
      <w:r w:rsidR="00FE061E">
        <w:rPr>
          <w:rFonts w:cs="Times New Roman"/>
          <w:color w:val="000000"/>
        </w:rPr>
        <w:t xml:space="preserve"> uzavřenou mezi ČEZ Distribuce, a.s. se sídlem Děčín, Teplická 874/8 PSČ 40502 zastoupena ELEKTRO-PROJEKCE s.r.o., se sídlem Ostrava – Vítkovice, 1.máje 670/128, PSČ 703 00 zastoupena na základě pověření R</w:t>
      </w:r>
      <w:r w:rsidR="007917CF">
        <w:rPr>
          <w:rFonts w:cs="Times New Roman"/>
          <w:color w:val="000000"/>
        </w:rPr>
        <w:t>.</w:t>
      </w:r>
      <w:r w:rsidR="00FE061E">
        <w:rPr>
          <w:rFonts w:cs="Times New Roman"/>
          <w:color w:val="000000"/>
        </w:rPr>
        <w:t>T</w:t>
      </w:r>
      <w:r w:rsidR="007917CF">
        <w:rPr>
          <w:rFonts w:cs="Times New Roman"/>
          <w:color w:val="000000"/>
        </w:rPr>
        <w:t>.</w:t>
      </w:r>
      <w:r w:rsidR="00FE061E">
        <w:rPr>
          <w:rFonts w:cs="Times New Roman"/>
          <w:color w:val="000000"/>
        </w:rPr>
        <w:t xml:space="preserve">, </w:t>
      </w:r>
      <w:r w:rsidR="00FE061E" w:rsidRPr="00FD295A">
        <w:rPr>
          <w:rFonts w:cs="Times New Roman"/>
          <w:i/>
          <w:iCs/>
          <w:color w:val="000000"/>
        </w:rPr>
        <w:t>(dále jen „Budoucí oprávněná“)</w:t>
      </w:r>
      <w:r w:rsidR="00FE061E">
        <w:rPr>
          <w:rFonts w:cs="Times New Roman"/>
          <w:color w:val="000000"/>
        </w:rPr>
        <w:t xml:space="preserve"> a obcí Babice, </w:t>
      </w:r>
      <w:r w:rsidR="00FE061E" w:rsidRPr="00C30B58">
        <w:rPr>
          <w:rFonts w:ascii="Times New Roman" w:hAnsi="Times New Roman" w:cs="Times New Roman"/>
          <w:bCs/>
        </w:rPr>
        <w:t xml:space="preserve">Babice 65, 78501 Šternberk, zastoupena </w:t>
      </w:r>
      <w:r w:rsidR="00FE061E">
        <w:rPr>
          <w:rFonts w:ascii="Times New Roman" w:hAnsi="Times New Roman" w:cs="Times New Roman"/>
          <w:bCs/>
        </w:rPr>
        <w:t xml:space="preserve">starostkou obce </w:t>
      </w:r>
      <w:r w:rsidR="00FE061E" w:rsidRPr="00C30B58">
        <w:rPr>
          <w:rFonts w:ascii="Times New Roman" w:hAnsi="Times New Roman" w:cs="Times New Roman"/>
          <w:bCs/>
        </w:rPr>
        <w:t>paní D</w:t>
      </w:r>
      <w:r w:rsidR="007917CF">
        <w:rPr>
          <w:rFonts w:ascii="Times New Roman" w:hAnsi="Times New Roman" w:cs="Times New Roman"/>
          <w:bCs/>
        </w:rPr>
        <w:t>.</w:t>
      </w:r>
      <w:r w:rsidR="00FE061E" w:rsidRPr="00C30B58">
        <w:rPr>
          <w:rFonts w:ascii="Times New Roman" w:hAnsi="Times New Roman" w:cs="Times New Roman"/>
          <w:bCs/>
        </w:rPr>
        <w:t>H</w:t>
      </w:r>
      <w:r w:rsidR="007917CF">
        <w:rPr>
          <w:rFonts w:ascii="Times New Roman" w:hAnsi="Times New Roman" w:cs="Times New Roman"/>
          <w:bCs/>
        </w:rPr>
        <w:t>.</w:t>
      </w:r>
      <w:r w:rsidR="00FE061E">
        <w:rPr>
          <w:rFonts w:ascii="Times New Roman" w:hAnsi="Times New Roman" w:cs="Times New Roman"/>
          <w:bCs/>
        </w:rPr>
        <w:t xml:space="preserve"> </w:t>
      </w:r>
      <w:r w:rsidR="00FE061E" w:rsidRPr="00FD295A">
        <w:rPr>
          <w:rFonts w:ascii="Times New Roman" w:hAnsi="Times New Roman" w:cs="Times New Roman"/>
          <w:bCs/>
          <w:i/>
          <w:iCs/>
        </w:rPr>
        <w:t>(dále jen „Budoucí povinná“)</w:t>
      </w:r>
      <w:r w:rsidR="00FE061E">
        <w:rPr>
          <w:rFonts w:ascii="Times New Roman" w:hAnsi="Times New Roman" w:cs="Times New Roman"/>
          <w:bCs/>
          <w:i/>
          <w:iCs/>
        </w:rPr>
        <w:t xml:space="preserve"> </w:t>
      </w:r>
      <w:r w:rsidR="00FE061E" w:rsidRPr="00FE061E">
        <w:rPr>
          <w:rFonts w:ascii="Times New Roman" w:hAnsi="Times New Roman" w:cs="Times New Roman"/>
          <w:b/>
          <w:i/>
          <w:iCs/>
        </w:rPr>
        <w:t>a pověřuje</w:t>
      </w:r>
      <w:r w:rsidR="00FE061E">
        <w:rPr>
          <w:rFonts w:ascii="Times New Roman" w:hAnsi="Times New Roman" w:cs="Times New Roman"/>
          <w:bCs/>
          <w:i/>
          <w:iCs/>
        </w:rPr>
        <w:t xml:space="preserve"> </w:t>
      </w:r>
      <w:r w:rsidR="00FE061E" w:rsidRPr="00FE061E">
        <w:rPr>
          <w:rFonts w:ascii="Times New Roman" w:hAnsi="Times New Roman" w:cs="Times New Roman"/>
          <w:bCs/>
        </w:rPr>
        <w:t xml:space="preserve">paní starostku k podpisu této smlouvy. </w:t>
      </w:r>
    </w:p>
    <w:p w:rsidR="00D52524" w:rsidRPr="00B47802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B47802">
        <w:rPr>
          <w:b/>
          <w:bCs/>
        </w:rPr>
        <w:t>Hlasování:</w:t>
      </w:r>
      <w:r w:rsidRPr="00B47802">
        <w:t xml:space="preserve"> pro:</w:t>
      </w:r>
      <w:r w:rsidR="00846AC4">
        <w:t xml:space="preserve"> </w:t>
      </w:r>
      <w:r w:rsidR="00F04527">
        <w:t>5</w:t>
      </w:r>
      <w:r w:rsidRPr="00B47802">
        <w:tab/>
      </w:r>
      <w:r w:rsidRPr="00B47802">
        <w:tab/>
      </w:r>
      <w:r w:rsidRPr="00B47802">
        <w:tab/>
      </w:r>
      <w:r w:rsidRPr="00B47802">
        <w:tab/>
        <w:t xml:space="preserve"> proti: </w:t>
      </w:r>
      <w:proofErr w:type="gramStart"/>
      <w:r w:rsidR="00005927" w:rsidRPr="00B47802">
        <w:t>0</w:t>
      </w:r>
      <w:r w:rsidRPr="00B47802">
        <w:t xml:space="preserve">  </w:t>
      </w:r>
      <w:r w:rsidRPr="00B47802">
        <w:tab/>
      </w:r>
      <w:proofErr w:type="gramEnd"/>
      <w:r w:rsidRPr="00B47802">
        <w:tab/>
        <w:t xml:space="preserve"> </w:t>
      </w:r>
      <w:r w:rsidR="005C73A0" w:rsidRPr="00B47802">
        <w:tab/>
      </w:r>
      <w:r w:rsidRPr="00B47802">
        <w:t xml:space="preserve">zdržel se: </w:t>
      </w:r>
      <w:r w:rsidR="00005927" w:rsidRPr="00B47802">
        <w:t>0</w:t>
      </w:r>
      <w:r w:rsidRPr="00B47802">
        <w:t xml:space="preserve"> </w:t>
      </w:r>
    </w:p>
    <w:p w:rsidR="00D52524" w:rsidRPr="003430F6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 w:rsidR="007A6092">
        <w:rPr>
          <w:b/>
          <w:i/>
          <w:iCs/>
        </w:rPr>
        <w:t>5</w:t>
      </w:r>
      <w:r w:rsidRPr="003430F6">
        <w:rPr>
          <w:b/>
          <w:i/>
          <w:iCs/>
        </w:rPr>
        <w:t>/</w:t>
      </w:r>
      <w:r w:rsidR="000753BA" w:rsidRPr="003430F6">
        <w:rPr>
          <w:b/>
          <w:i/>
          <w:iCs/>
        </w:rPr>
        <w:t>8</w:t>
      </w:r>
      <w:r w:rsidRPr="003430F6">
        <w:rPr>
          <w:b/>
          <w:i/>
          <w:iCs/>
        </w:rPr>
        <w:t>/2019 bylo přijato.</w:t>
      </w:r>
    </w:p>
    <w:bookmarkEnd w:id="4"/>
    <w:p w:rsidR="00EB1CF2" w:rsidRDefault="00EB1CF2" w:rsidP="00606E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1F93" w:rsidRDefault="00A21F93" w:rsidP="00A21F93">
      <w:pPr>
        <w:jc w:val="both"/>
        <w:rPr>
          <w:rFonts w:eastAsiaTheme="minorHAnsi" w:cs="Calibri"/>
          <w:lang w:eastAsia="en-US" w:bidi="ar-SA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Záměr na prodej pozemků </w:t>
      </w:r>
      <w:r>
        <w:rPr>
          <w:rFonts w:ascii="Times New Roman" w:hAnsi="Times New Roman" w:cs="Times New Roman"/>
          <w:b/>
          <w:bCs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zahrádky)</w:t>
      </w:r>
      <w:r>
        <w:rPr>
          <w:rFonts w:ascii="Times New Roman" w:hAnsi="Times New Roman" w:cs="Times New Roman"/>
        </w:rPr>
        <w:t>  (</w:t>
      </w:r>
      <w:proofErr w:type="gramEnd"/>
      <w:r>
        <w:rPr>
          <w:rFonts w:ascii="Times New Roman" w:hAnsi="Times New Roman" w:cs="Times New Roman"/>
        </w:rPr>
        <w:t>příloha č.</w:t>
      </w:r>
      <w:r w:rsidR="003F5B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</w:p>
    <w:p w:rsidR="009A0987" w:rsidRDefault="009A0987" w:rsidP="009A09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Na základě usnesení ZO Babice č.4/4/2018 ze dne 16.4.2018 byl zpracován geometrický plán č. 483-72/2018 ze dne 29.11.2018 vyhotovený panem 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Smetanova 72, 785 01 Šternberk, (dále jen „</w:t>
      </w:r>
      <w:r>
        <w:rPr>
          <w:rFonts w:ascii="Times New Roman" w:hAnsi="Times New Roman" w:cs="Times New Roman"/>
          <w:b/>
          <w:bCs/>
        </w:rPr>
        <w:t>GP</w:t>
      </w:r>
      <w:r>
        <w:rPr>
          <w:rFonts w:ascii="Times New Roman" w:hAnsi="Times New Roman" w:cs="Times New Roman"/>
        </w:rPr>
        <w:t xml:space="preserve">“) a znalecký posudek za účelem prodeje jednotlivých částí pozemku </w:t>
      </w:r>
      <w:proofErr w:type="spellStart"/>
      <w:r>
        <w:rPr>
          <w:rFonts w:ascii="Times New Roman" w:hAnsi="Times New Roman" w:cs="Times New Roman"/>
        </w:rPr>
        <w:t>par.č</w:t>
      </w:r>
      <w:proofErr w:type="spellEnd"/>
      <w:r>
        <w:rPr>
          <w:rFonts w:ascii="Times New Roman" w:hAnsi="Times New Roman" w:cs="Times New Roman"/>
        </w:rPr>
        <w:t>. 966/2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Babice u Šternberka. Paní starostka nyní předkládá ZO záměr prodeje jednotlivých částí pozemku par.č.966/</w:t>
      </w:r>
      <w:proofErr w:type="gramStart"/>
      <w:r>
        <w:rPr>
          <w:rFonts w:ascii="Times New Roman" w:hAnsi="Times New Roman" w:cs="Times New Roman"/>
        </w:rPr>
        <w:t xml:space="preserve">2 - </w:t>
      </w:r>
      <w:r w:rsidRPr="005C652C">
        <w:t>966</w:t>
      </w:r>
      <w:proofErr w:type="gramEnd"/>
      <w:r w:rsidRPr="005C652C">
        <w:t xml:space="preserve">/43, 966/44, </w:t>
      </w:r>
      <w:r w:rsidRPr="005C652C">
        <w:rPr>
          <w:rFonts w:ascii="Times New Roman" w:hAnsi="Times New Roman" w:cs="Times New Roman"/>
        </w:rPr>
        <w:t>966/45</w:t>
      </w:r>
      <w:r w:rsidRPr="005C652C">
        <w:t>, 966/46, 966/48 a 966/49</w:t>
      </w:r>
      <w:r>
        <w:t xml:space="preserve"> a st. pozemku </w:t>
      </w:r>
      <w:proofErr w:type="spellStart"/>
      <w:r>
        <w:t>p.č</w:t>
      </w:r>
      <w:proofErr w:type="spellEnd"/>
      <w:r>
        <w:t>. 214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Babice u Šternberka o výměře stanovené GP za cenu dle znaleckého posudku. Jednotlivé části pozemku jsou zatíženy právem nájmu. Sejde-li se více nabídek na jednu část pozemku, má přednostní právo koupě stávající nájemník. K tomuto záměru nebyly vzneseny ze strany ZO žádné dotazy a připomínky.     </w:t>
      </w:r>
    </w:p>
    <w:p w:rsidR="009A0987" w:rsidRDefault="009A0987" w:rsidP="009A098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Návrh na usnesení: </w:t>
      </w:r>
      <w:r>
        <w:rPr>
          <w:rFonts w:ascii="Times New Roman" w:hAnsi="Times New Roman" w:cs="Times New Roman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</w:rPr>
        <w:t xml:space="preserve">schvaluje </w:t>
      </w:r>
      <w:r>
        <w:rPr>
          <w:rFonts w:ascii="Times New Roman" w:hAnsi="Times New Roman" w:cs="Times New Roman"/>
        </w:rPr>
        <w:t xml:space="preserve">záměr prodeje jednotlivých částí pozemku </w:t>
      </w:r>
      <w:proofErr w:type="spellStart"/>
      <w:proofErr w:type="gramStart"/>
      <w:r>
        <w:rPr>
          <w:rFonts w:ascii="Times New Roman" w:hAnsi="Times New Roman" w:cs="Times New Roman"/>
        </w:rPr>
        <w:t>par.č</w:t>
      </w:r>
      <w:proofErr w:type="spellEnd"/>
      <w:proofErr w:type="gramEnd"/>
      <w:r>
        <w:rPr>
          <w:rFonts w:ascii="Times New Roman" w:hAnsi="Times New Roman" w:cs="Times New Roman"/>
        </w:rPr>
        <w:t xml:space="preserve"> 966/2 - </w:t>
      </w:r>
      <w:r w:rsidRPr="005C652C">
        <w:t xml:space="preserve">966/43, 966/44, </w:t>
      </w:r>
      <w:r w:rsidRPr="005C652C">
        <w:rPr>
          <w:rFonts w:ascii="Times New Roman" w:hAnsi="Times New Roman" w:cs="Times New Roman"/>
        </w:rPr>
        <w:t>966/45</w:t>
      </w:r>
      <w:r w:rsidRPr="005C652C">
        <w:t>, 966/46, 966/48 a 966/49</w:t>
      </w:r>
      <w:r>
        <w:rPr>
          <w:rFonts w:ascii="Times New Roman" w:hAnsi="Times New Roman" w:cs="Times New Roman"/>
        </w:rPr>
        <w:t xml:space="preserve"> a st. pozemku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 214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Babice u Šternberka.</w:t>
      </w:r>
    </w:p>
    <w:p w:rsidR="009A0987" w:rsidRDefault="009A0987" w:rsidP="009A0987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 5                                           proti: 0                                      zdržel se: 0 </w:t>
      </w:r>
    </w:p>
    <w:p w:rsidR="009A0987" w:rsidRDefault="009A0987" w:rsidP="009A0987">
      <w:pPr>
        <w:pStyle w:val="Zkladntextodsazen"/>
        <w:spacing w:after="0"/>
        <w:ind w:left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Usnesení č.6/8/2019 bylo přijato.</w:t>
      </w:r>
      <w:bookmarkStart w:id="5" w:name="_GoBack"/>
      <w:bookmarkEnd w:id="5"/>
    </w:p>
    <w:p w:rsidR="007E584A" w:rsidRDefault="007E584A" w:rsidP="00606E89">
      <w:pPr>
        <w:rPr>
          <w:rFonts w:ascii="Times New Roman" w:hAnsi="Times New Roman" w:cs="Times New Roman"/>
          <w:b/>
          <w:color w:val="FF0000"/>
        </w:rPr>
      </w:pPr>
    </w:p>
    <w:p w:rsidR="00A042BF" w:rsidRDefault="00A042BF" w:rsidP="00606E89">
      <w:pPr>
        <w:rPr>
          <w:rFonts w:ascii="Times New Roman" w:hAnsi="Times New Roman" w:cs="Times New Roman"/>
          <w:b/>
          <w:color w:val="FF0000"/>
        </w:rPr>
      </w:pPr>
    </w:p>
    <w:p w:rsidR="007641B5" w:rsidRPr="007641B5" w:rsidRDefault="00062CA0" w:rsidP="001941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641B5" w:rsidRPr="007641B5">
        <w:rPr>
          <w:rFonts w:ascii="Times New Roman" w:hAnsi="Times New Roman" w:cs="Times New Roman"/>
          <w:b/>
        </w:rPr>
        <w:t>.</w:t>
      </w:r>
      <w:r w:rsidR="00BD5EED">
        <w:rPr>
          <w:rFonts w:ascii="Times New Roman" w:hAnsi="Times New Roman" w:cs="Times New Roman"/>
          <w:b/>
        </w:rPr>
        <w:t xml:space="preserve"> </w:t>
      </w:r>
      <w:r w:rsidR="00BD5EED" w:rsidRPr="00BD5EED">
        <w:rPr>
          <w:rFonts w:ascii="Times New Roman" w:hAnsi="Times New Roman" w:cs="Times New Roman"/>
          <w:b/>
          <w:bCs/>
          <w:u w:val="single"/>
        </w:rPr>
        <w:t>Žádost o odkoupení části pozemku</w:t>
      </w:r>
      <w:r w:rsidR="00BD5EED" w:rsidRPr="006F1D07">
        <w:rPr>
          <w:rFonts w:ascii="Times New Roman" w:hAnsi="Times New Roman" w:cs="Times New Roman"/>
          <w:b/>
          <w:bCs/>
        </w:rPr>
        <w:t xml:space="preserve"> </w:t>
      </w:r>
      <w:r w:rsidR="00CA7A05" w:rsidRPr="00CA7A05">
        <w:rPr>
          <w:rFonts w:ascii="Times New Roman" w:hAnsi="Times New Roman" w:cs="Times New Roman"/>
          <w:bCs/>
        </w:rPr>
        <w:t>(příloha č.</w:t>
      </w:r>
      <w:r w:rsidR="003F5B67">
        <w:rPr>
          <w:rFonts w:ascii="Times New Roman" w:hAnsi="Times New Roman" w:cs="Times New Roman"/>
          <w:bCs/>
        </w:rPr>
        <w:t>4</w:t>
      </w:r>
      <w:r w:rsidR="00CA7A05" w:rsidRPr="00CA7A05">
        <w:rPr>
          <w:rFonts w:ascii="Times New Roman" w:hAnsi="Times New Roman" w:cs="Times New Roman"/>
          <w:bCs/>
        </w:rPr>
        <w:t>)</w:t>
      </w:r>
    </w:p>
    <w:p w:rsidR="001A11D9" w:rsidRPr="001A11D9" w:rsidRDefault="007641B5" w:rsidP="001A11D9">
      <w:pPr>
        <w:jc w:val="both"/>
        <w:rPr>
          <w:rFonts w:ascii="Times New Roman" w:hAnsi="Times New Roman" w:cs="Times New Roman"/>
          <w:bCs/>
          <w:color w:val="FF0000"/>
        </w:rPr>
      </w:pPr>
      <w:r w:rsidRPr="007641B5">
        <w:rPr>
          <w:rFonts w:ascii="Times New Roman" w:hAnsi="Times New Roman" w:cs="Times New Roman"/>
          <w:bCs/>
        </w:rPr>
        <w:t>Paní</w:t>
      </w:r>
      <w:r w:rsidR="00F70395">
        <w:rPr>
          <w:rFonts w:ascii="Times New Roman" w:hAnsi="Times New Roman" w:cs="Times New Roman"/>
          <w:bCs/>
        </w:rPr>
        <w:t xml:space="preserve"> starostka </w:t>
      </w:r>
      <w:r w:rsidR="009E6641">
        <w:rPr>
          <w:rFonts w:ascii="Times New Roman" w:hAnsi="Times New Roman" w:cs="Times New Roman"/>
          <w:bCs/>
        </w:rPr>
        <w:t>předkládá ZO žádost pana O</w:t>
      </w:r>
      <w:r w:rsidR="007917CF">
        <w:rPr>
          <w:rFonts w:ascii="Times New Roman" w:hAnsi="Times New Roman" w:cs="Times New Roman"/>
          <w:bCs/>
        </w:rPr>
        <w:t>.</w:t>
      </w:r>
      <w:r w:rsidR="009E6641">
        <w:rPr>
          <w:rFonts w:ascii="Times New Roman" w:hAnsi="Times New Roman" w:cs="Times New Roman"/>
          <w:bCs/>
        </w:rPr>
        <w:t>Š</w:t>
      </w:r>
      <w:r w:rsidR="007917CF">
        <w:rPr>
          <w:rFonts w:ascii="Times New Roman" w:hAnsi="Times New Roman" w:cs="Times New Roman"/>
          <w:bCs/>
        </w:rPr>
        <w:t>.</w:t>
      </w:r>
      <w:r w:rsidR="009E6641">
        <w:rPr>
          <w:rFonts w:ascii="Times New Roman" w:hAnsi="Times New Roman" w:cs="Times New Roman"/>
          <w:bCs/>
        </w:rPr>
        <w:t xml:space="preserve"> o odkoupení části pozemku par.č.842/3</w:t>
      </w:r>
      <w:r w:rsidR="00DF0AFB">
        <w:rPr>
          <w:rFonts w:ascii="Times New Roman" w:hAnsi="Times New Roman" w:cs="Times New Roman"/>
          <w:bCs/>
        </w:rPr>
        <w:t xml:space="preserve"> ostatní plocha </w:t>
      </w:r>
      <w:r w:rsidR="009E6641">
        <w:rPr>
          <w:rFonts w:ascii="Times New Roman" w:hAnsi="Times New Roman" w:cs="Times New Roman"/>
          <w:bCs/>
        </w:rPr>
        <w:t>v </w:t>
      </w:r>
      <w:proofErr w:type="spellStart"/>
      <w:r w:rsidR="009E6641">
        <w:rPr>
          <w:rFonts w:ascii="Times New Roman" w:hAnsi="Times New Roman" w:cs="Times New Roman"/>
          <w:bCs/>
        </w:rPr>
        <w:t>k.ú</w:t>
      </w:r>
      <w:proofErr w:type="spellEnd"/>
      <w:r w:rsidR="009E6641">
        <w:rPr>
          <w:rFonts w:ascii="Times New Roman" w:hAnsi="Times New Roman" w:cs="Times New Roman"/>
          <w:bCs/>
        </w:rPr>
        <w:t>. Babice u Šternberka</w:t>
      </w:r>
      <w:r w:rsidR="00DF0AFB">
        <w:rPr>
          <w:rFonts w:ascii="Times New Roman" w:hAnsi="Times New Roman" w:cs="Times New Roman"/>
          <w:bCs/>
        </w:rPr>
        <w:t xml:space="preserve"> dle přiložené katastrální mapy a vyznačení o kterou část pozemku se jedná.</w:t>
      </w:r>
      <w:r w:rsidR="00807FE5">
        <w:rPr>
          <w:rFonts w:ascii="Times New Roman" w:hAnsi="Times New Roman" w:cs="Times New Roman"/>
          <w:bCs/>
        </w:rPr>
        <w:t xml:space="preserve"> </w:t>
      </w:r>
      <w:r w:rsidR="001A11D9" w:rsidRPr="00625C25">
        <w:rPr>
          <w:rFonts w:ascii="Times New Roman" w:hAnsi="Times New Roman" w:cs="Times New Roman"/>
          <w:bCs/>
        </w:rPr>
        <w:t xml:space="preserve">Obec Babice zajistí </w:t>
      </w:r>
      <w:r w:rsidR="002F2B9C" w:rsidRPr="00625C25">
        <w:rPr>
          <w:rFonts w:ascii="Times New Roman" w:hAnsi="Times New Roman" w:cs="Times New Roman"/>
          <w:bCs/>
        </w:rPr>
        <w:t xml:space="preserve">geometrický plán a </w:t>
      </w:r>
      <w:r w:rsidR="001A11D9" w:rsidRPr="00625C25">
        <w:rPr>
          <w:rFonts w:ascii="Times New Roman" w:hAnsi="Times New Roman" w:cs="Times New Roman"/>
          <w:bCs/>
        </w:rPr>
        <w:t>souhlas s dělením pozemku</w:t>
      </w:r>
      <w:r w:rsidR="00625C25" w:rsidRPr="00625C25">
        <w:rPr>
          <w:rFonts w:ascii="Times New Roman" w:hAnsi="Times New Roman" w:cs="Times New Roman"/>
          <w:bCs/>
        </w:rPr>
        <w:t xml:space="preserve"> na náklady žadatele</w:t>
      </w:r>
      <w:r w:rsidR="00DF0AFB" w:rsidRPr="00625C25">
        <w:rPr>
          <w:rFonts w:ascii="Times New Roman" w:hAnsi="Times New Roman" w:cs="Times New Roman"/>
          <w:bCs/>
        </w:rPr>
        <w:t>.</w:t>
      </w:r>
      <w:r w:rsidR="001A11D9" w:rsidRPr="00625C25">
        <w:rPr>
          <w:rFonts w:ascii="Times New Roman" w:hAnsi="Times New Roman" w:cs="Times New Roman"/>
          <w:bCs/>
        </w:rPr>
        <w:t xml:space="preserve"> </w:t>
      </w:r>
      <w:r w:rsidR="00DF0AFB" w:rsidRPr="00625C25">
        <w:rPr>
          <w:rFonts w:ascii="Times New Roman" w:hAnsi="Times New Roman" w:cs="Times New Roman"/>
          <w:bCs/>
        </w:rPr>
        <w:t>Poté</w:t>
      </w:r>
      <w:r w:rsidR="001A11D9" w:rsidRPr="00625C25">
        <w:rPr>
          <w:rFonts w:ascii="Times New Roman" w:hAnsi="Times New Roman" w:cs="Times New Roman"/>
          <w:bCs/>
        </w:rPr>
        <w:t xml:space="preserve"> bude vyvěšen záměr na o</w:t>
      </w:r>
      <w:r w:rsidR="00DF0AFB" w:rsidRPr="00625C25">
        <w:rPr>
          <w:rFonts w:ascii="Times New Roman" w:hAnsi="Times New Roman" w:cs="Times New Roman"/>
          <w:bCs/>
        </w:rPr>
        <w:t xml:space="preserve">dkup. </w:t>
      </w:r>
    </w:p>
    <w:p w:rsidR="007641B5" w:rsidRPr="00625C25" w:rsidRDefault="007641B5" w:rsidP="00126E56">
      <w:pPr>
        <w:jc w:val="both"/>
        <w:rPr>
          <w:rFonts w:ascii="Times New Roman" w:hAnsi="Times New Roman" w:cs="Times New Roman"/>
          <w:b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="001A11D9" w:rsidRPr="0075234B">
        <w:rPr>
          <w:rFonts w:ascii="Times New Roman" w:hAnsi="Times New Roman" w:cs="Times New Roman"/>
          <w:b/>
          <w:bCs/>
          <w:i/>
          <w:szCs w:val="28"/>
        </w:rPr>
        <w:t>s</w:t>
      </w:r>
      <w:r w:rsidR="001A11D9">
        <w:rPr>
          <w:rFonts w:ascii="Times New Roman" w:hAnsi="Times New Roman" w:cs="Times New Roman"/>
          <w:b/>
          <w:bCs/>
          <w:i/>
          <w:szCs w:val="28"/>
        </w:rPr>
        <w:t xml:space="preserve">ouhlasí </w:t>
      </w:r>
      <w:r w:rsidR="001A11D9" w:rsidRPr="00312C9B">
        <w:rPr>
          <w:rFonts w:ascii="Times New Roman" w:hAnsi="Times New Roman" w:cs="Times New Roman"/>
          <w:bCs/>
          <w:szCs w:val="28"/>
        </w:rPr>
        <w:t>s</w:t>
      </w:r>
      <w:r w:rsidR="00DF0AFB">
        <w:rPr>
          <w:rFonts w:ascii="Times New Roman" w:hAnsi="Times New Roman" w:cs="Times New Roman"/>
          <w:bCs/>
          <w:szCs w:val="28"/>
        </w:rPr>
        <w:t> </w:t>
      </w:r>
      <w:r w:rsidR="001A11D9" w:rsidRPr="00312C9B">
        <w:rPr>
          <w:rFonts w:ascii="Times New Roman" w:hAnsi="Times New Roman" w:cs="Times New Roman"/>
          <w:bCs/>
          <w:szCs w:val="28"/>
        </w:rPr>
        <w:t>odprodejem</w:t>
      </w:r>
      <w:r w:rsidR="00DF0AFB">
        <w:rPr>
          <w:rFonts w:ascii="Times New Roman" w:hAnsi="Times New Roman" w:cs="Times New Roman"/>
          <w:bCs/>
          <w:szCs w:val="28"/>
        </w:rPr>
        <w:t xml:space="preserve"> části </w:t>
      </w:r>
      <w:r w:rsidR="001A11D9" w:rsidRPr="00312C9B">
        <w:rPr>
          <w:rFonts w:ascii="Times New Roman" w:hAnsi="Times New Roman" w:cs="Times New Roman"/>
          <w:bCs/>
          <w:szCs w:val="28"/>
        </w:rPr>
        <w:t>poze</w:t>
      </w:r>
      <w:r w:rsidR="001A11D9">
        <w:rPr>
          <w:rFonts w:ascii="Times New Roman" w:hAnsi="Times New Roman" w:cs="Times New Roman"/>
          <w:bCs/>
          <w:szCs w:val="28"/>
        </w:rPr>
        <w:t>m</w:t>
      </w:r>
      <w:r w:rsidR="001A11D9" w:rsidRPr="00312C9B">
        <w:rPr>
          <w:rFonts w:ascii="Times New Roman" w:hAnsi="Times New Roman" w:cs="Times New Roman"/>
          <w:bCs/>
          <w:szCs w:val="28"/>
        </w:rPr>
        <w:t>ku par.č.</w:t>
      </w:r>
      <w:r w:rsidR="001A11D9">
        <w:rPr>
          <w:rFonts w:ascii="Times New Roman" w:hAnsi="Times New Roman" w:cs="Times New Roman"/>
          <w:bCs/>
          <w:szCs w:val="28"/>
        </w:rPr>
        <w:t>842</w:t>
      </w:r>
      <w:r w:rsidR="001A11D9" w:rsidRPr="00312C9B">
        <w:rPr>
          <w:rFonts w:ascii="Times New Roman" w:hAnsi="Times New Roman" w:cs="Times New Roman"/>
          <w:bCs/>
          <w:szCs w:val="28"/>
        </w:rPr>
        <w:t>/</w:t>
      </w:r>
      <w:r w:rsidR="001A11D9">
        <w:rPr>
          <w:rFonts w:ascii="Times New Roman" w:hAnsi="Times New Roman" w:cs="Times New Roman"/>
          <w:bCs/>
          <w:szCs w:val="28"/>
        </w:rPr>
        <w:t>3</w:t>
      </w:r>
      <w:r w:rsidR="00DF0AFB">
        <w:rPr>
          <w:rFonts w:ascii="Times New Roman" w:hAnsi="Times New Roman" w:cs="Times New Roman"/>
          <w:bCs/>
          <w:szCs w:val="28"/>
        </w:rPr>
        <w:t xml:space="preserve"> ostatní plocha</w:t>
      </w:r>
      <w:r w:rsidR="001A11D9" w:rsidRPr="00312C9B">
        <w:rPr>
          <w:rFonts w:ascii="Times New Roman" w:hAnsi="Times New Roman" w:cs="Times New Roman"/>
          <w:bCs/>
          <w:szCs w:val="28"/>
        </w:rPr>
        <w:t xml:space="preserve"> v </w:t>
      </w:r>
      <w:proofErr w:type="spellStart"/>
      <w:r w:rsidR="001A11D9" w:rsidRPr="00312C9B">
        <w:rPr>
          <w:rFonts w:ascii="Times New Roman" w:hAnsi="Times New Roman" w:cs="Times New Roman"/>
          <w:bCs/>
          <w:szCs w:val="28"/>
        </w:rPr>
        <w:t>k.ú</w:t>
      </w:r>
      <w:proofErr w:type="spellEnd"/>
      <w:r w:rsidR="001A11D9" w:rsidRPr="00312C9B">
        <w:rPr>
          <w:rFonts w:ascii="Times New Roman" w:hAnsi="Times New Roman" w:cs="Times New Roman"/>
          <w:bCs/>
          <w:szCs w:val="28"/>
        </w:rPr>
        <w:t>. Babice u Šternberka</w:t>
      </w:r>
      <w:r w:rsidR="00FC0272">
        <w:rPr>
          <w:rFonts w:ascii="Times New Roman" w:hAnsi="Times New Roman" w:cs="Times New Roman"/>
          <w:bCs/>
          <w:szCs w:val="28"/>
        </w:rPr>
        <w:t xml:space="preserve"> </w:t>
      </w:r>
      <w:r w:rsidR="00FC0272">
        <w:rPr>
          <w:rFonts w:ascii="Times New Roman" w:hAnsi="Times New Roman" w:cs="Times New Roman"/>
          <w:bCs/>
        </w:rPr>
        <w:t xml:space="preserve">dle přiložené katastrální mapy a vyznačení o kterou část pozemku se </w:t>
      </w:r>
      <w:proofErr w:type="gramStart"/>
      <w:r w:rsidR="00FC0272">
        <w:rPr>
          <w:rFonts w:ascii="Times New Roman" w:hAnsi="Times New Roman" w:cs="Times New Roman"/>
          <w:bCs/>
        </w:rPr>
        <w:t>jedná</w:t>
      </w:r>
      <w:r w:rsidR="004C1C49">
        <w:rPr>
          <w:rFonts w:ascii="Times New Roman" w:hAnsi="Times New Roman" w:cs="Times New Roman"/>
          <w:bCs/>
        </w:rPr>
        <w:t xml:space="preserve">, </w:t>
      </w:r>
      <w:r w:rsidR="00FC0272">
        <w:rPr>
          <w:rFonts w:ascii="Times New Roman" w:hAnsi="Times New Roman" w:cs="Times New Roman"/>
          <w:bCs/>
        </w:rPr>
        <w:t xml:space="preserve"> </w:t>
      </w:r>
      <w:r w:rsidR="00DF0AFB">
        <w:rPr>
          <w:rFonts w:ascii="Times New Roman" w:hAnsi="Times New Roman" w:cs="Times New Roman"/>
          <w:bCs/>
          <w:szCs w:val="28"/>
        </w:rPr>
        <w:t xml:space="preserve"> </w:t>
      </w:r>
      <w:proofErr w:type="gramEnd"/>
      <w:r w:rsidR="00DF0AFB">
        <w:rPr>
          <w:rFonts w:ascii="Times New Roman" w:hAnsi="Times New Roman" w:cs="Times New Roman"/>
          <w:bCs/>
          <w:szCs w:val="28"/>
        </w:rPr>
        <w:t>a se</w:t>
      </w:r>
      <w:r w:rsidR="00625C25">
        <w:rPr>
          <w:rFonts w:ascii="Times New Roman" w:hAnsi="Times New Roman" w:cs="Times New Roman"/>
          <w:bCs/>
          <w:szCs w:val="28"/>
        </w:rPr>
        <w:t xml:space="preserve"> zajištěním </w:t>
      </w:r>
      <w:r w:rsidR="001A11D9" w:rsidRPr="00625C25">
        <w:rPr>
          <w:rFonts w:ascii="Times New Roman" w:hAnsi="Times New Roman" w:cs="Times New Roman"/>
          <w:bCs/>
          <w:szCs w:val="28"/>
        </w:rPr>
        <w:t>geometrického plánu</w:t>
      </w:r>
      <w:r w:rsidR="00625C25" w:rsidRPr="00625C25">
        <w:rPr>
          <w:rFonts w:ascii="Times New Roman" w:hAnsi="Times New Roman" w:cs="Times New Roman"/>
          <w:bCs/>
          <w:szCs w:val="28"/>
        </w:rPr>
        <w:t xml:space="preserve"> a souhlasu s dělením pozemku na náklady žadatele</w:t>
      </w:r>
      <w:r w:rsidR="00625C25">
        <w:rPr>
          <w:rFonts w:ascii="Times New Roman" w:hAnsi="Times New Roman" w:cs="Times New Roman"/>
          <w:bCs/>
          <w:szCs w:val="28"/>
        </w:rPr>
        <w:t>.</w:t>
      </w:r>
    </w:p>
    <w:p w:rsidR="007641B5" w:rsidRPr="00E2783C" w:rsidRDefault="007641B5" w:rsidP="007641B5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F04527">
        <w:t xml:space="preserve"> 5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7641B5" w:rsidRPr="003430F6" w:rsidRDefault="007641B5" w:rsidP="007641B5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 w:rsidR="00062CA0">
        <w:rPr>
          <w:b/>
          <w:i/>
          <w:iCs/>
        </w:rPr>
        <w:t>7</w:t>
      </w:r>
      <w:r w:rsidRPr="003430F6">
        <w:rPr>
          <w:b/>
          <w:i/>
          <w:iCs/>
        </w:rPr>
        <w:t>/</w:t>
      </w:r>
      <w:r w:rsidR="00CE3013" w:rsidRPr="003430F6">
        <w:rPr>
          <w:b/>
          <w:i/>
          <w:iCs/>
        </w:rPr>
        <w:t>8</w:t>
      </w:r>
      <w:r w:rsidRPr="003430F6">
        <w:rPr>
          <w:b/>
          <w:i/>
          <w:iCs/>
        </w:rPr>
        <w:t>/2019 bylo přijato.</w:t>
      </w:r>
    </w:p>
    <w:p w:rsidR="00BD5EED" w:rsidRDefault="00BD5EED" w:rsidP="00025990">
      <w:pPr>
        <w:jc w:val="both"/>
        <w:rPr>
          <w:rFonts w:ascii="Times New Roman" w:hAnsi="Times New Roman" w:cs="Times New Roman"/>
          <w:b/>
        </w:rPr>
      </w:pPr>
    </w:p>
    <w:p w:rsidR="00BD5EED" w:rsidRDefault="00BD5EED" w:rsidP="00025990">
      <w:pPr>
        <w:jc w:val="both"/>
        <w:rPr>
          <w:rFonts w:ascii="Times New Roman" w:hAnsi="Times New Roman" w:cs="Times New Roman"/>
          <w:b/>
        </w:rPr>
      </w:pPr>
    </w:p>
    <w:p w:rsidR="00025990" w:rsidRPr="008261FD" w:rsidRDefault="00062CA0" w:rsidP="000259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025990" w:rsidRPr="00025990">
        <w:rPr>
          <w:rFonts w:ascii="Times New Roman" w:hAnsi="Times New Roman" w:cs="Times New Roman"/>
          <w:b/>
          <w:bCs/>
          <w:u w:val="single"/>
        </w:rPr>
        <w:t>Zápis do kroniky za r. 2018</w:t>
      </w:r>
      <w:r w:rsidR="00025990" w:rsidRPr="008261FD">
        <w:rPr>
          <w:rFonts w:ascii="Times New Roman" w:hAnsi="Times New Roman" w:cs="Times New Roman"/>
        </w:rPr>
        <w:t xml:space="preserve"> </w:t>
      </w:r>
      <w:r w:rsidR="00A55352">
        <w:rPr>
          <w:rFonts w:ascii="Times New Roman" w:hAnsi="Times New Roman" w:cs="Times New Roman"/>
        </w:rPr>
        <w:t>(příloha č.</w:t>
      </w:r>
      <w:r w:rsidR="003F5B67">
        <w:rPr>
          <w:rFonts w:ascii="Times New Roman" w:hAnsi="Times New Roman" w:cs="Times New Roman"/>
        </w:rPr>
        <w:t>5</w:t>
      </w:r>
      <w:r w:rsidR="00A55352">
        <w:rPr>
          <w:rFonts w:ascii="Times New Roman" w:hAnsi="Times New Roman" w:cs="Times New Roman"/>
        </w:rPr>
        <w:t>)</w:t>
      </w:r>
    </w:p>
    <w:p w:rsidR="00837486" w:rsidRDefault="009E6641" w:rsidP="00837486">
      <w:pPr>
        <w:jc w:val="both"/>
        <w:rPr>
          <w:rFonts w:ascii="Times New Roman" w:hAnsi="Times New Roman" w:cs="Times New Roman"/>
        </w:rPr>
      </w:pPr>
      <w:r w:rsidRPr="009E6641">
        <w:rPr>
          <w:rFonts w:ascii="Times New Roman" w:hAnsi="Times New Roman" w:cs="Times New Roman"/>
          <w:bCs/>
        </w:rPr>
        <w:t>Paní starostka předkládá ZO návrh zápisu do kroniky za r.2018.</w:t>
      </w:r>
      <w:r w:rsidR="00837486">
        <w:rPr>
          <w:rFonts w:ascii="Times New Roman" w:hAnsi="Times New Roman" w:cs="Times New Roman"/>
          <w:bCs/>
        </w:rPr>
        <w:t xml:space="preserve"> </w:t>
      </w:r>
      <w:r w:rsidR="00837486" w:rsidRPr="00D06159">
        <w:rPr>
          <w:rFonts w:ascii="Times New Roman" w:hAnsi="Times New Roman" w:cs="Times New Roman"/>
          <w:bCs/>
        </w:rPr>
        <w:t xml:space="preserve">Návrh zápisu byl zaslán všem zastupitelům k připomínkám, ty byly po dohodě s kronikářem zapracovány. Konečný návrh je </w:t>
      </w:r>
      <w:r w:rsidR="00837486">
        <w:rPr>
          <w:rFonts w:ascii="Times New Roman" w:hAnsi="Times New Roman" w:cs="Times New Roman"/>
          <w:bCs/>
        </w:rPr>
        <w:t xml:space="preserve">nyní </w:t>
      </w:r>
      <w:r w:rsidR="00837486" w:rsidRPr="00D06159">
        <w:rPr>
          <w:rFonts w:ascii="Times New Roman" w:hAnsi="Times New Roman" w:cs="Times New Roman"/>
          <w:bCs/>
        </w:rPr>
        <w:t>předložen ke schválení.</w:t>
      </w:r>
      <w:r w:rsidR="00A55352">
        <w:rPr>
          <w:rFonts w:ascii="Times New Roman" w:hAnsi="Times New Roman" w:cs="Times New Roman"/>
          <w:bCs/>
        </w:rPr>
        <w:t xml:space="preserve"> </w:t>
      </w:r>
    </w:p>
    <w:p w:rsidR="00BD5EED" w:rsidRDefault="00BD5EED" w:rsidP="00BD5EED">
      <w:pPr>
        <w:jc w:val="both"/>
        <w:rPr>
          <w:rFonts w:ascii="Times New Roman" w:hAnsi="Times New Roman" w:cs="Times New Roman"/>
          <w:b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Pr="007641B5">
        <w:rPr>
          <w:rFonts w:ascii="Times New Roman" w:hAnsi="Times New Roman" w:cs="Times New Roman"/>
          <w:bCs/>
        </w:rPr>
        <w:t xml:space="preserve"> </w:t>
      </w:r>
      <w:r w:rsidR="00837486">
        <w:rPr>
          <w:rFonts w:ascii="Times New Roman" w:hAnsi="Times New Roman" w:cs="Times New Roman"/>
          <w:bCs/>
        </w:rPr>
        <w:t>zápis do kroniky za r.2018</w:t>
      </w:r>
      <w:r w:rsidR="004138ED">
        <w:rPr>
          <w:rFonts w:ascii="Times New Roman" w:hAnsi="Times New Roman" w:cs="Times New Roman"/>
          <w:bCs/>
        </w:rPr>
        <w:t xml:space="preserve"> dle předloženého návrhu</w:t>
      </w:r>
      <w:r w:rsidR="00837486">
        <w:rPr>
          <w:rFonts w:ascii="Times New Roman" w:hAnsi="Times New Roman" w:cs="Times New Roman"/>
          <w:bCs/>
        </w:rPr>
        <w:t xml:space="preserve">. </w:t>
      </w:r>
    </w:p>
    <w:p w:rsidR="00BD5EED" w:rsidRPr="00E2783C" w:rsidRDefault="00BD5EED" w:rsidP="00BD5EED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F04527">
        <w:t xml:space="preserve"> 5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BD5EED" w:rsidRPr="003430F6" w:rsidRDefault="00BD5EED" w:rsidP="00BD5EE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>
        <w:rPr>
          <w:b/>
          <w:i/>
          <w:iCs/>
        </w:rPr>
        <w:t>8</w:t>
      </w:r>
      <w:r w:rsidRPr="003430F6">
        <w:rPr>
          <w:b/>
          <w:i/>
          <w:iCs/>
        </w:rPr>
        <w:t>/8/2019 bylo přijato.</w:t>
      </w:r>
    </w:p>
    <w:p w:rsidR="00025990" w:rsidRDefault="00025990" w:rsidP="00606E89">
      <w:pPr>
        <w:rPr>
          <w:rFonts w:ascii="Times New Roman" w:hAnsi="Times New Roman" w:cs="Times New Roman"/>
          <w:b/>
        </w:rPr>
      </w:pPr>
    </w:p>
    <w:p w:rsidR="00BD5EED" w:rsidRDefault="00BD5EED" w:rsidP="00606E89">
      <w:pPr>
        <w:rPr>
          <w:rFonts w:ascii="Times New Roman" w:hAnsi="Times New Roman" w:cs="Times New Roman"/>
          <w:b/>
        </w:rPr>
      </w:pPr>
    </w:p>
    <w:p w:rsidR="00BD5EED" w:rsidRDefault="00BD5EED" w:rsidP="00BD5EED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 xml:space="preserve">9. </w:t>
      </w:r>
      <w:r w:rsidRPr="00BD5EED">
        <w:rPr>
          <w:rFonts w:ascii="Times New Roman" w:hAnsi="Times New Roman" w:cs="Times New Roman"/>
          <w:b/>
          <w:bCs/>
          <w:u w:val="single"/>
        </w:rPr>
        <w:t xml:space="preserve">Dražební vyhláška D30 – bytový dům, Babice 146 </w:t>
      </w:r>
    </w:p>
    <w:p w:rsidR="00F04527" w:rsidRDefault="00003DF1" w:rsidP="00F04527">
      <w:pPr>
        <w:jc w:val="both"/>
        <w:rPr>
          <w:rFonts w:ascii="Times New Roman" w:hAnsi="Times New Roman" w:cs="Times New Roman"/>
        </w:rPr>
      </w:pPr>
      <w:r w:rsidRPr="00003DF1">
        <w:rPr>
          <w:rFonts w:ascii="Times New Roman" w:hAnsi="Times New Roman" w:cs="Times New Roman"/>
        </w:rPr>
        <w:t xml:space="preserve">Bytový dům, Babice 146 a jeho správu </w:t>
      </w:r>
      <w:r>
        <w:rPr>
          <w:rFonts w:ascii="Times New Roman" w:hAnsi="Times New Roman" w:cs="Times New Roman"/>
        </w:rPr>
        <w:t>obec Babice</w:t>
      </w:r>
      <w:r w:rsidR="0086207E">
        <w:rPr>
          <w:rFonts w:ascii="Times New Roman" w:hAnsi="Times New Roman" w:cs="Times New Roman"/>
        </w:rPr>
        <w:t xml:space="preserve"> řeší </w:t>
      </w:r>
      <w:r w:rsidRPr="00003DF1">
        <w:rPr>
          <w:rFonts w:ascii="Times New Roman" w:hAnsi="Times New Roman" w:cs="Times New Roman"/>
        </w:rPr>
        <w:t xml:space="preserve">od jeho dokončení v roce 2011. Spoluvlastník bytových jednotek firma SAN-JV s.r.o. už téměř od počátku stavby a provozu bytového domu způsobuje obci svým přístupem </w:t>
      </w:r>
      <w:r w:rsidR="00854A30">
        <w:rPr>
          <w:rFonts w:ascii="Times New Roman" w:hAnsi="Times New Roman" w:cs="Times New Roman"/>
        </w:rPr>
        <w:t xml:space="preserve">spíše </w:t>
      </w:r>
      <w:r w:rsidRPr="00003DF1">
        <w:rPr>
          <w:rFonts w:ascii="Times New Roman" w:hAnsi="Times New Roman" w:cs="Times New Roman"/>
        </w:rPr>
        <w:t xml:space="preserve">problémy. Nyní je na </w:t>
      </w:r>
      <w:r w:rsidR="00E64977" w:rsidRPr="00003DF1">
        <w:rPr>
          <w:rFonts w:ascii="Times New Roman" w:hAnsi="Times New Roman" w:cs="Times New Roman"/>
        </w:rPr>
        <w:t xml:space="preserve">základě dražební vyhlášky č. D 30/2019 ze dne 8.7.2019 </w:t>
      </w:r>
      <w:r w:rsidRPr="00003DF1">
        <w:rPr>
          <w:rFonts w:ascii="Times New Roman" w:hAnsi="Times New Roman" w:cs="Times New Roman"/>
        </w:rPr>
        <w:t xml:space="preserve">vyhlášena na </w:t>
      </w:r>
      <w:r w:rsidR="00E64977" w:rsidRPr="00003DF1">
        <w:rPr>
          <w:rFonts w:ascii="Times New Roman" w:hAnsi="Times New Roman" w:cs="Times New Roman"/>
        </w:rPr>
        <w:t xml:space="preserve">12.8.2019 veřejná dražba, jejímž předmětem jsou byty č. 1, 6, 11, 12, 13 a 14 v domě č. 146 v Babicích. Vzhledem k tomu, že Obec Babice je vlastníkem </w:t>
      </w:r>
      <w:r>
        <w:rPr>
          <w:rFonts w:ascii="Times New Roman" w:hAnsi="Times New Roman" w:cs="Times New Roman"/>
        </w:rPr>
        <w:t xml:space="preserve">6 </w:t>
      </w:r>
      <w:r w:rsidR="00E64977" w:rsidRPr="00003DF1">
        <w:rPr>
          <w:rFonts w:ascii="Times New Roman" w:hAnsi="Times New Roman" w:cs="Times New Roman"/>
        </w:rPr>
        <w:t xml:space="preserve">bytů nacházejících se v domě č.146, je v jejím zájmu, aby se dražby účastnila a pokusila se jednotlivé byty získat do svého vlastnictví. Tyto by následně mohla pronajímat dle svého uvážení, čímž by se do budoucna vyhnula tomu, že v bytech budou bydlet nepřizpůsobiví a problematičtí lidé. Peníze na nákup bytů v dražbě </w:t>
      </w:r>
      <w:r w:rsidR="00BF0C11" w:rsidRPr="00003DF1">
        <w:rPr>
          <w:rFonts w:ascii="Times New Roman" w:hAnsi="Times New Roman" w:cs="Times New Roman"/>
        </w:rPr>
        <w:t>obec pokryje z</w:t>
      </w:r>
      <w:r w:rsidR="007B61CD" w:rsidRPr="00003DF1">
        <w:rPr>
          <w:rFonts w:ascii="Times New Roman" w:hAnsi="Times New Roman" w:cs="Times New Roman"/>
        </w:rPr>
        <w:t xml:space="preserve"> části z úvěru a </w:t>
      </w:r>
      <w:r>
        <w:rPr>
          <w:rFonts w:ascii="Times New Roman" w:hAnsi="Times New Roman" w:cs="Times New Roman"/>
        </w:rPr>
        <w:t>z</w:t>
      </w:r>
      <w:r w:rsidR="00BF0C11" w:rsidRPr="00003DF1">
        <w:rPr>
          <w:rFonts w:ascii="Times New Roman" w:hAnsi="Times New Roman" w:cs="Times New Roman"/>
        </w:rPr>
        <w:t> části z vlastních zdroj</w:t>
      </w:r>
      <w:r w:rsidR="00374FE1" w:rsidRPr="00003DF1">
        <w:rPr>
          <w:rFonts w:ascii="Times New Roman" w:hAnsi="Times New Roman" w:cs="Times New Roman"/>
        </w:rPr>
        <w:t>ů</w:t>
      </w:r>
      <w:r w:rsidR="007B61CD" w:rsidRPr="00003DF1">
        <w:rPr>
          <w:rFonts w:ascii="Times New Roman" w:hAnsi="Times New Roman" w:cs="Times New Roman"/>
        </w:rPr>
        <w:t>.</w:t>
      </w:r>
      <w:r w:rsidR="00374FE1" w:rsidRPr="00003DF1">
        <w:rPr>
          <w:rFonts w:ascii="Times New Roman" w:hAnsi="Times New Roman" w:cs="Times New Roman"/>
        </w:rPr>
        <w:t xml:space="preserve"> </w:t>
      </w:r>
      <w:r w:rsidR="00E64977" w:rsidRPr="00003DF1">
        <w:rPr>
          <w:rFonts w:ascii="Times New Roman" w:hAnsi="Times New Roman" w:cs="Times New Roman"/>
        </w:rPr>
        <w:t xml:space="preserve">Do věci se také vložili jednotliví nájemníci dotčených bytů, kteří se obrátili na AK Mgr. </w:t>
      </w:r>
      <w:r w:rsidR="008D4245">
        <w:rPr>
          <w:rFonts w:ascii="Times New Roman" w:hAnsi="Times New Roman" w:cs="Times New Roman"/>
        </w:rPr>
        <w:t>M.</w:t>
      </w:r>
      <w:r w:rsidR="00E64977" w:rsidRPr="00003DF1">
        <w:rPr>
          <w:rFonts w:ascii="Times New Roman" w:hAnsi="Times New Roman" w:cs="Times New Roman"/>
        </w:rPr>
        <w:t>P</w:t>
      </w:r>
      <w:r w:rsidR="008D4245">
        <w:rPr>
          <w:rFonts w:ascii="Times New Roman" w:hAnsi="Times New Roman" w:cs="Times New Roman"/>
        </w:rPr>
        <w:t>.</w:t>
      </w:r>
      <w:r w:rsidR="00E64977" w:rsidRPr="00003DF1">
        <w:rPr>
          <w:rFonts w:ascii="Times New Roman" w:hAnsi="Times New Roman" w:cs="Times New Roman"/>
        </w:rPr>
        <w:t xml:space="preserve"> s tím, aby je zastupoval ve věci skončení jejich nájemních vztahů a pokusil se dražbu oddálit nebo zrušit. Paní starostka má za to, že by Obec Babice s ohledem na výše uvedené měla vyvinout činnost směřující k zajištění bezproblémového chodu bytového domu č. 146 v</w:t>
      </w:r>
      <w:r w:rsidR="0086207E">
        <w:rPr>
          <w:rFonts w:ascii="Times New Roman" w:hAnsi="Times New Roman" w:cs="Times New Roman"/>
        </w:rPr>
        <w:t> </w:t>
      </w:r>
      <w:r w:rsidR="00E64977" w:rsidRPr="00003DF1">
        <w:rPr>
          <w:rFonts w:ascii="Times New Roman" w:hAnsi="Times New Roman" w:cs="Times New Roman"/>
        </w:rPr>
        <w:t>Babicích</w:t>
      </w:r>
      <w:r w:rsidR="0086207E">
        <w:rPr>
          <w:rFonts w:ascii="Times New Roman" w:hAnsi="Times New Roman" w:cs="Times New Roman"/>
        </w:rPr>
        <w:t xml:space="preserve"> a dražby se zúčastnit.</w:t>
      </w:r>
      <w:r w:rsidR="000E3224" w:rsidRPr="00003DF1">
        <w:rPr>
          <w:rFonts w:ascii="Times New Roman" w:hAnsi="Times New Roman" w:cs="Times New Roman"/>
        </w:rPr>
        <w:t xml:space="preserve"> Je třeba schválit účast na dražbě, </w:t>
      </w:r>
      <w:r w:rsidR="0086207E">
        <w:rPr>
          <w:rFonts w:ascii="Times New Roman" w:hAnsi="Times New Roman" w:cs="Times New Roman"/>
        </w:rPr>
        <w:t xml:space="preserve">podmínkou účasti je složit dražební jistotu ve výši </w:t>
      </w:r>
      <w:proofErr w:type="gramStart"/>
      <w:r w:rsidR="0086207E">
        <w:rPr>
          <w:rFonts w:ascii="Times New Roman" w:hAnsi="Times New Roman" w:cs="Times New Roman"/>
        </w:rPr>
        <w:t>1.000.000,-</w:t>
      </w:r>
      <w:proofErr w:type="gramEnd"/>
      <w:r w:rsidR="0086207E">
        <w:rPr>
          <w:rFonts w:ascii="Times New Roman" w:hAnsi="Times New Roman" w:cs="Times New Roman"/>
        </w:rPr>
        <w:t xml:space="preserve"> Kč na účet dražitele nejpozději do 16.</w:t>
      </w:r>
      <w:r w:rsidR="002F2B9C">
        <w:rPr>
          <w:rFonts w:ascii="Times New Roman" w:hAnsi="Times New Roman" w:cs="Times New Roman"/>
        </w:rPr>
        <w:t xml:space="preserve">00 </w:t>
      </w:r>
      <w:r w:rsidR="0086207E">
        <w:rPr>
          <w:rFonts w:ascii="Times New Roman" w:hAnsi="Times New Roman" w:cs="Times New Roman"/>
        </w:rPr>
        <w:t>hod</w:t>
      </w:r>
      <w:r w:rsidR="002F2B9C">
        <w:rPr>
          <w:rFonts w:ascii="Times New Roman" w:hAnsi="Times New Roman" w:cs="Times New Roman"/>
        </w:rPr>
        <w:t>.</w:t>
      </w:r>
      <w:r w:rsidR="0086207E">
        <w:rPr>
          <w:rFonts w:ascii="Times New Roman" w:hAnsi="Times New Roman" w:cs="Times New Roman"/>
        </w:rPr>
        <w:t xml:space="preserve"> dne 9.8.2019. Schválit </w:t>
      </w:r>
      <w:r w:rsidR="000E3224" w:rsidRPr="00003DF1">
        <w:rPr>
          <w:rFonts w:ascii="Times New Roman" w:hAnsi="Times New Roman" w:cs="Times New Roman"/>
        </w:rPr>
        <w:t>kdo bude obec zastupovat</w:t>
      </w:r>
      <w:r>
        <w:rPr>
          <w:rFonts w:ascii="Times New Roman" w:hAnsi="Times New Roman" w:cs="Times New Roman"/>
        </w:rPr>
        <w:t>,</w:t>
      </w:r>
      <w:r w:rsidR="000E3224" w:rsidRPr="00003DF1">
        <w:rPr>
          <w:rFonts w:ascii="Times New Roman" w:hAnsi="Times New Roman" w:cs="Times New Roman"/>
        </w:rPr>
        <w:t xml:space="preserve"> </w:t>
      </w:r>
      <w:r w:rsidR="00854A30">
        <w:rPr>
          <w:rFonts w:ascii="Times New Roman" w:hAnsi="Times New Roman" w:cs="Times New Roman"/>
        </w:rPr>
        <w:t xml:space="preserve">dále musí </w:t>
      </w:r>
      <w:r w:rsidR="00374FE1" w:rsidRPr="00003DF1">
        <w:rPr>
          <w:rFonts w:ascii="Times New Roman" w:hAnsi="Times New Roman" w:cs="Times New Roman"/>
        </w:rPr>
        <w:t xml:space="preserve">ZO rozhodnout o maximální možné částce, kterou </w:t>
      </w:r>
      <w:r w:rsidR="00854A30">
        <w:rPr>
          <w:rFonts w:ascii="Times New Roman" w:hAnsi="Times New Roman" w:cs="Times New Roman"/>
        </w:rPr>
        <w:t>v</w:t>
      </w:r>
      <w:r w:rsidR="00374FE1" w:rsidRPr="00003DF1">
        <w:rPr>
          <w:rFonts w:ascii="Times New Roman" w:hAnsi="Times New Roman" w:cs="Times New Roman"/>
        </w:rPr>
        <w:t xml:space="preserve"> dražbě za byty nabídne. </w:t>
      </w:r>
      <w:r w:rsidR="00CE7EA1" w:rsidRPr="003F5B67">
        <w:rPr>
          <w:rFonts w:ascii="Times New Roman" w:hAnsi="Times New Roman" w:cs="Times New Roman"/>
        </w:rPr>
        <w:t>(příloha č.6)</w:t>
      </w:r>
    </w:p>
    <w:p w:rsidR="009E6641" w:rsidRDefault="009E6641" w:rsidP="00F04527">
      <w:pPr>
        <w:jc w:val="both"/>
        <w:rPr>
          <w:rFonts w:ascii="Times New Roman" w:hAnsi="Times New Roman" w:cs="Times New Roman"/>
          <w:b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Pr="007641B5">
        <w:rPr>
          <w:rFonts w:ascii="Times New Roman" w:hAnsi="Times New Roman" w:cs="Times New Roman"/>
          <w:bCs/>
        </w:rPr>
        <w:t xml:space="preserve"> </w:t>
      </w:r>
      <w:r w:rsidR="00E64977">
        <w:rPr>
          <w:rFonts w:ascii="Times New Roman" w:hAnsi="Times New Roman" w:cs="Times New Roman"/>
          <w:bCs/>
        </w:rPr>
        <w:t xml:space="preserve">účast obce Babice na dražbě bytů Bytového domu č.p. 146 v Babicích a </w:t>
      </w:r>
      <w:r w:rsidR="00E64977" w:rsidRPr="004C1C49">
        <w:rPr>
          <w:rFonts w:ascii="Times New Roman" w:hAnsi="Times New Roman" w:cs="Times New Roman"/>
          <w:b/>
          <w:i/>
          <w:iCs/>
        </w:rPr>
        <w:t>zplnomocňuje</w:t>
      </w:r>
      <w:r w:rsidR="00E64977">
        <w:rPr>
          <w:rFonts w:ascii="Times New Roman" w:hAnsi="Times New Roman" w:cs="Times New Roman"/>
          <w:bCs/>
        </w:rPr>
        <w:t xml:space="preserve"> paní starostku k</w:t>
      </w:r>
      <w:r w:rsidR="009B45FB">
        <w:rPr>
          <w:rFonts w:ascii="Times New Roman" w:hAnsi="Times New Roman" w:cs="Times New Roman"/>
          <w:bCs/>
        </w:rPr>
        <w:t>e všem úkonům spojených s dražbou.</w:t>
      </w:r>
    </w:p>
    <w:p w:rsidR="009E6641" w:rsidRPr="00E2783C" w:rsidRDefault="009E6641" w:rsidP="00F04527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F04527">
        <w:t xml:space="preserve"> 5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9E6641" w:rsidRPr="003430F6" w:rsidRDefault="009E6641" w:rsidP="00F04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>
        <w:rPr>
          <w:b/>
          <w:i/>
          <w:iCs/>
        </w:rPr>
        <w:t>9</w:t>
      </w:r>
      <w:r w:rsidRPr="003430F6">
        <w:rPr>
          <w:b/>
          <w:i/>
          <w:iCs/>
        </w:rPr>
        <w:t>/8/2019 bylo přijato.</w:t>
      </w:r>
    </w:p>
    <w:p w:rsidR="009E6641" w:rsidRDefault="009E6641" w:rsidP="00F04527">
      <w:pPr>
        <w:rPr>
          <w:rFonts w:ascii="Times New Roman" w:hAnsi="Times New Roman" w:cs="Times New Roman"/>
          <w:b/>
        </w:rPr>
      </w:pPr>
    </w:p>
    <w:p w:rsidR="009E6641" w:rsidRDefault="009E6641" w:rsidP="00606E89">
      <w:pPr>
        <w:rPr>
          <w:rFonts w:ascii="Times New Roman" w:hAnsi="Times New Roman" w:cs="Times New Roman"/>
          <w:b/>
        </w:rPr>
      </w:pPr>
    </w:p>
    <w:p w:rsidR="004D053C" w:rsidRPr="006827F8" w:rsidRDefault="009E6641" w:rsidP="00606E8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</w:t>
      </w:r>
      <w:r w:rsidR="008559CD" w:rsidRPr="00E2783C">
        <w:rPr>
          <w:rFonts w:ascii="Times New Roman" w:hAnsi="Times New Roman" w:cs="Times New Roman"/>
          <w:b/>
        </w:rPr>
        <w:t>.</w:t>
      </w:r>
      <w:r w:rsidR="00E2783C">
        <w:rPr>
          <w:rFonts w:ascii="Times New Roman" w:hAnsi="Times New Roman" w:cs="Times New Roman"/>
          <w:b/>
        </w:rPr>
        <w:t xml:space="preserve"> </w:t>
      </w:r>
      <w:r w:rsidR="004D053C" w:rsidRPr="004D053C">
        <w:rPr>
          <w:rFonts w:ascii="Times New Roman" w:hAnsi="Times New Roman" w:cs="Times New Roman"/>
          <w:b/>
          <w:u w:val="single"/>
        </w:rPr>
        <w:t>Rozpočtové opatření č.</w:t>
      </w:r>
      <w:r w:rsidR="00CA25ED">
        <w:rPr>
          <w:rFonts w:ascii="Times New Roman" w:hAnsi="Times New Roman" w:cs="Times New Roman"/>
          <w:b/>
          <w:u w:val="single"/>
        </w:rPr>
        <w:t>8</w:t>
      </w:r>
      <w:r w:rsidR="004D053C" w:rsidRPr="004D053C">
        <w:rPr>
          <w:rFonts w:ascii="Times New Roman" w:hAnsi="Times New Roman" w:cs="Times New Roman"/>
          <w:b/>
          <w:u w:val="single"/>
        </w:rPr>
        <w:t xml:space="preserve"> na rok 2019</w:t>
      </w:r>
      <w:r w:rsidR="006827F8">
        <w:rPr>
          <w:rFonts w:ascii="Times New Roman" w:hAnsi="Times New Roman" w:cs="Times New Roman"/>
          <w:bCs/>
        </w:rPr>
        <w:t xml:space="preserve"> (příloha č.</w:t>
      </w:r>
      <w:r w:rsidR="003F5B67">
        <w:rPr>
          <w:rFonts w:ascii="Times New Roman" w:hAnsi="Times New Roman" w:cs="Times New Roman"/>
          <w:bCs/>
        </w:rPr>
        <w:t>7</w:t>
      </w:r>
      <w:r w:rsidR="006827F8">
        <w:rPr>
          <w:rFonts w:ascii="Times New Roman" w:hAnsi="Times New Roman" w:cs="Times New Roman"/>
          <w:bCs/>
        </w:rPr>
        <w:t>)</w:t>
      </w:r>
    </w:p>
    <w:p w:rsidR="004D053C" w:rsidRDefault="004D053C" w:rsidP="004D053C">
      <w:pPr>
        <w:rPr>
          <w:rFonts w:ascii="Times New Roman" w:hAnsi="Times New Roman" w:cs="Times New Roman"/>
          <w:b/>
          <w:color w:val="FF0000"/>
        </w:rPr>
      </w:pPr>
      <w:r w:rsidRPr="007641B5">
        <w:rPr>
          <w:rFonts w:ascii="Times New Roman" w:hAnsi="Times New Roman" w:cs="Times New Roman"/>
          <w:bCs/>
        </w:rPr>
        <w:t xml:space="preserve">Paní </w:t>
      </w:r>
      <w:r>
        <w:rPr>
          <w:rFonts w:ascii="Times New Roman" w:hAnsi="Times New Roman" w:cs="Times New Roman"/>
          <w:bCs/>
        </w:rPr>
        <w:t xml:space="preserve">starostka </w:t>
      </w:r>
      <w:r w:rsidRPr="007641B5">
        <w:rPr>
          <w:rFonts w:ascii="Times New Roman" w:hAnsi="Times New Roman" w:cs="Times New Roman"/>
          <w:bCs/>
        </w:rPr>
        <w:t>předkládá ZO ke schválení rozpočtové opatření č.</w:t>
      </w:r>
      <w:r w:rsidR="00CA25ED">
        <w:rPr>
          <w:rFonts w:ascii="Times New Roman" w:hAnsi="Times New Roman" w:cs="Times New Roman"/>
          <w:bCs/>
        </w:rPr>
        <w:t>8</w:t>
      </w:r>
      <w:r w:rsidRPr="007641B5">
        <w:rPr>
          <w:rFonts w:ascii="Times New Roman" w:hAnsi="Times New Roman" w:cs="Times New Roman"/>
          <w:bCs/>
        </w:rPr>
        <w:t xml:space="preserve"> na rok 2019. </w:t>
      </w:r>
      <w:r>
        <w:rPr>
          <w:rFonts w:ascii="Times New Roman" w:hAnsi="Times New Roman" w:cs="Times New Roman"/>
        </w:rPr>
        <w:t xml:space="preserve">K tomuto nebyly vzneseny ze strany ZO žádné dotazy ani připomínky. </w:t>
      </w:r>
      <w:r>
        <w:rPr>
          <w:rFonts w:ascii="Times New Roman" w:hAnsi="Times New Roman" w:cs="Times New Roman"/>
        </w:rPr>
        <w:tab/>
      </w:r>
    </w:p>
    <w:p w:rsidR="004D053C" w:rsidRDefault="004D053C" w:rsidP="004D053C">
      <w:pPr>
        <w:jc w:val="both"/>
        <w:rPr>
          <w:rFonts w:ascii="Times New Roman" w:hAnsi="Times New Roman" w:cs="Times New Roman"/>
          <w:b/>
          <w:i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Pr="007641B5">
        <w:rPr>
          <w:rFonts w:ascii="Times New Roman" w:hAnsi="Times New Roman" w:cs="Times New Roman"/>
          <w:bCs/>
        </w:rPr>
        <w:t xml:space="preserve"> rozpočtové opatření č.</w:t>
      </w:r>
      <w:r w:rsidR="00CA25ED">
        <w:rPr>
          <w:rFonts w:ascii="Times New Roman" w:hAnsi="Times New Roman" w:cs="Times New Roman"/>
          <w:bCs/>
        </w:rPr>
        <w:t>8</w:t>
      </w:r>
      <w:r w:rsidRPr="007641B5">
        <w:rPr>
          <w:rFonts w:ascii="Times New Roman" w:hAnsi="Times New Roman" w:cs="Times New Roman"/>
          <w:bCs/>
        </w:rPr>
        <w:t xml:space="preserve"> na rok 2019</w:t>
      </w:r>
      <w:r>
        <w:rPr>
          <w:rFonts w:ascii="Times New Roman" w:hAnsi="Times New Roman" w:cs="Times New Roman"/>
          <w:bCs/>
        </w:rPr>
        <w:t>.</w:t>
      </w:r>
    </w:p>
    <w:p w:rsidR="004D053C" w:rsidRPr="00E2783C" w:rsidRDefault="004D053C" w:rsidP="004D053C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F04527">
        <w:t xml:space="preserve"> 5</w:t>
      </w:r>
      <w:r w:rsidRPr="00E2783C">
        <w:tab/>
      </w:r>
      <w:r w:rsidRPr="00E2783C">
        <w:tab/>
      </w:r>
      <w:r w:rsidRPr="00E2783C">
        <w:tab/>
      </w:r>
      <w:r>
        <w:tab/>
      </w:r>
      <w:r w:rsidRPr="00E2783C"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4D053C" w:rsidRPr="004D053C" w:rsidRDefault="004D053C" w:rsidP="004D053C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4D053C">
        <w:rPr>
          <w:b/>
          <w:i/>
          <w:iCs/>
        </w:rPr>
        <w:t>Usnesení č.10/8/2019 bylo přijato.</w:t>
      </w:r>
    </w:p>
    <w:p w:rsidR="004D053C" w:rsidRDefault="004D053C" w:rsidP="00606E89">
      <w:pPr>
        <w:rPr>
          <w:rFonts w:ascii="Times New Roman" w:hAnsi="Times New Roman" w:cs="Times New Roman"/>
          <w:b/>
        </w:rPr>
      </w:pPr>
    </w:p>
    <w:p w:rsidR="004D053C" w:rsidRDefault="004D053C" w:rsidP="00606E89">
      <w:pPr>
        <w:rPr>
          <w:rFonts w:ascii="Times New Roman" w:hAnsi="Times New Roman" w:cs="Times New Roman"/>
          <w:b/>
        </w:rPr>
      </w:pPr>
    </w:p>
    <w:p w:rsidR="00C50B36" w:rsidRPr="00E2783C" w:rsidRDefault="004D053C" w:rsidP="00606E89">
      <w:pPr>
        <w:rPr>
          <w:rFonts w:ascii="Times New Roman" w:hAnsi="Times New Roman" w:cs="Times New Roman"/>
        </w:rPr>
      </w:pPr>
      <w:r w:rsidRPr="004D053C">
        <w:rPr>
          <w:rFonts w:ascii="Times New Roman" w:hAnsi="Times New Roman" w:cs="Times New Roman"/>
          <w:b/>
        </w:rPr>
        <w:lastRenderedPageBreak/>
        <w:t xml:space="preserve">11. </w:t>
      </w:r>
      <w:r w:rsidR="00C50B36" w:rsidRPr="00E2783C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E2783C">
        <w:rPr>
          <w:rFonts w:ascii="Times New Roman" w:hAnsi="Times New Roman" w:cs="Times New Roman"/>
          <w:b/>
        </w:rPr>
        <w:t>:</w:t>
      </w:r>
    </w:p>
    <w:p w:rsidR="00C50B36" w:rsidRDefault="00C50B36" w:rsidP="00C50B36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Paní starostka informuje o:</w:t>
      </w:r>
    </w:p>
    <w:p w:rsidR="008859BA" w:rsidRDefault="004339DC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letní</w:t>
      </w:r>
      <w:r w:rsidR="004C1C49">
        <w:rPr>
          <w:rFonts w:ascii="Times New Roman" w:hAnsi="Times New Roman" w:cs="Times New Roman"/>
          <w:iCs/>
        </w:rPr>
        <w:t>m</w:t>
      </w:r>
      <w:r>
        <w:rPr>
          <w:rFonts w:ascii="Times New Roman" w:hAnsi="Times New Roman" w:cs="Times New Roman"/>
          <w:iCs/>
        </w:rPr>
        <w:t xml:space="preserve"> kin</w:t>
      </w:r>
      <w:r w:rsidR="004C1C49">
        <w:rPr>
          <w:rFonts w:ascii="Times New Roman" w:hAnsi="Times New Roman" w:cs="Times New Roman"/>
          <w:iCs/>
        </w:rPr>
        <w:t>ě</w:t>
      </w:r>
      <w:r>
        <w:rPr>
          <w:rFonts w:ascii="Times New Roman" w:hAnsi="Times New Roman" w:cs="Times New Roman"/>
          <w:iCs/>
        </w:rPr>
        <w:t xml:space="preserve"> na sále KD dne 12.7.2019</w:t>
      </w:r>
      <w:r w:rsidR="00E83BE4">
        <w:rPr>
          <w:rFonts w:ascii="Times New Roman" w:hAnsi="Times New Roman" w:cs="Times New Roman"/>
          <w:iCs/>
        </w:rPr>
        <w:t xml:space="preserve"> a na hřišti dne 3.8.2019</w:t>
      </w:r>
    </w:p>
    <w:p w:rsidR="004339DC" w:rsidRDefault="004339DC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turnaji v ruských kuželkách dne 13.7.2019</w:t>
      </w:r>
    </w:p>
    <w:p w:rsidR="00A4008B" w:rsidRDefault="00A4008B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č.7 na rok 2019 ze dne 15.7.2019</w:t>
      </w:r>
    </w:p>
    <w:p w:rsidR="004339DC" w:rsidRDefault="004339DC" w:rsidP="004339D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výběrová komise MAS Šternbersko dne 16.7.2019</w:t>
      </w:r>
    </w:p>
    <w:p w:rsidR="004339DC" w:rsidRDefault="004339DC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výjezdním zasedání rady Mikroregionu Šternbersko ve dnech 18.-19.7.2019</w:t>
      </w:r>
    </w:p>
    <w:p w:rsidR="004339DC" w:rsidRDefault="004339DC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finanční kontrole v ZŠ a MŠ Babice dne 19.7.2019</w:t>
      </w:r>
    </w:p>
    <w:p w:rsidR="004339DC" w:rsidRDefault="004339DC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triatlonu Babice 2019 dne 20.7.2019</w:t>
      </w:r>
    </w:p>
    <w:p w:rsidR="00E83BE4" w:rsidRDefault="00E83BE4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 vlastníky pozemků za hřištěm dne 29.7.2019</w:t>
      </w:r>
    </w:p>
    <w:p w:rsidR="004339DC" w:rsidRDefault="004339DC" w:rsidP="004339D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soutěži </w:t>
      </w:r>
      <w:r w:rsidR="00657A8C">
        <w:rPr>
          <w:rFonts w:ascii="Times New Roman" w:hAnsi="Times New Roman" w:cs="Times New Roman"/>
          <w:iCs/>
        </w:rPr>
        <w:t xml:space="preserve">Křížem krajem </w:t>
      </w:r>
      <w:r>
        <w:rPr>
          <w:rFonts w:ascii="Times New Roman" w:hAnsi="Times New Roman" w:cs="Times New Roman"/>
          <w:iCs/>
        </w:rPr>
        <w:t>s Českým rozhlasem Olomouc dne 30.7.2019</w:t>
      </w:r>
    </w:p>
    <w:p w:rsidR="004339DC" w:rsidRDefault="004339DC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předání školy dne </w:t>
      </w:r>
      <w:r w:rsidR="00BC0440">
        <w:rPr>
          <w:rFonts w:ascii="Times New Roman" w:hAnsi="Times New Roman" w:cs="Times New Roman"/>
          <w:iCs/>
        </w:rPr>
        <w:t>31.7.2019</w:t>
      </w:r>
      <w:r w:rsidR="00A4008B">
        <w:rPr>
          <w:rFonts w:ascii="Times New Roman" w:hAnsi="Times New Roman" w:cs="Times New Roman"/>
          <w:iCs/>
        </w:rPr>
        <w:t>, za obec</w:t>
      </w:r>
      <w:r w:rsidR="004C1C49">
        <w:rPr>
          <w:rFonts w:ascii="Times New Roman" w:hAnsi="Times New Roman" w:cs="Times New Roman"/>
          <w:iCs/>
        </w:rPr>
        <w:t xml:space="preserve"> paní D</w:t>
      </w:r>
      <w:r w:rsidR="007917CF">
        <w:rPr>
          <w:rFonts w:ascii="Times New Roman" w:hAnsi="Times New Roman" w:cs="Times New Roman"/>
          <w:iCs/>
        </w:rPr>
        <w:t>.</w:t>
      </w:r>
      <w:r w:rsidR="004C1C49">
        <w:rPr>
          <w:rFonts w:ascii="Times New Roman" w:hAnsi="Times New Roman" w:cs="Times New Roman"/>
          <w:iCs/>
        </w:rPr>
        <w:t>H</w:t>
      </w:r>
      <w:r w:rsidR="007917CF">
        <w:rPr>
          <w:rFonts w:ascii="Times New Roman" w:hAnsi="Times New Roman" w:cs="Times New Roman"/>
          <w:iCs/>
        </w:rPr>
        <w:t>.</w:t>
      </w:r>
      <w:r w:rsidR="004C1C49">
        <w:rPr>
          <w:rFonts w:ascii="Times New Roman" w:hAnsi="Times New Roman" w:cs="Times New Roman"/>
          <w:iCs/>
        </w:rPr>
        <w:t xml:space="preserve"> a pan Bc. M</w:t>
      </w:r>
      <w:r w:rsidR="007917CF">
        <w:rPr>
          <w:rFonts w:ascii="Times New Roman" w:hAnsi="Times New Roman" w:cs="Times New Roman"/>
          <w:iCs/>
        </w:rPr>
        <w:t>.</w:t>
      </w:r>
      <w:r w:rsidR="004C1C49">
        <w:rPr>
          <w:rFonts w:ascii="Times New Roman" w:hAnsi="Times New Roman" w:cs="Times New Roman"/>
          <w:iCs/>
        </w:rPr>
        <w:t xml:space="preserve"> M</w:t>
      </w:r>
      <w:r w:rsidR="007917CF">
        <w:rPr>
          <w:rFonts w:ascii="Times New Roman" w:hAnsi="Times New Roman" w:cs="Times New Roman"/>
          <w:iCs/>
        </w:rPr>
        <w:t>.</w:t>
      </w:r>
    </w:p>
    <w:p w:rsidR="00285444" w:rsidRDefault="00285444" w:rsidP="0028544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zatečení na bytovém domě, Babice 146 v chodbě (otvorem na střechu) II. podlaží </w:t>
      </w:r>
    </w:p>
    <w:p w:rsidR="00285444" w:rsidRDefault="00285444" w:rsidP="0028544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návštěvě zástupce z Filozofické fakulty Univerzity Karlovy </w:t>
      </w:r>
      <w:r w:rsidR="00EE6561">
        <w:rPr>
          <w:rFonts w:ascii="Times New Roman" w:hAnsi="Times New Roman" w:cs="Times New Roman"/>
          <w:iCs/>
        </w:rPr>
        <w:t>týkajícího se průzkumu pro MMR ČR</w:t>
      </w:r>
      <w:r>
        <w:rPr>
          <w:rFonts w:ascii="Times New Roman" w:hAnsi="Times New Roman" w:cs="Times New Roman"/>
          <w:iCs/>
        </w:rPr>
        <w:t xml:space="preserve"> </w:t>
      </w:r>
    </w:p>
    <w:p w:rsidR="004339DC" w:rsidRDefault="00374FE1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83BE4">
        <w:rPr>
          <w:rFonts w:ascii="Times New Roman" w:hAnsi="Times New Roman" w:cs="Times New Roman"/>
          <w:iCs/>
        </w:rPr>
        <w:t xml:space="preserve">ozvání na </w:t>
      </w:r>
      <w:r w:rsidR="00B75D8C">
        <w:rPr>
          <w:rFonts w:ascii="Times New Roman" w:hAnsi="Times New Roman" w:cs="Times New Roman"/>
          <w:iCs/>
        </w:rPr>
        <w:t>D</w:t>
      </w:r>
      <w:r w:rsidR="00E83BE4">
        <w:rPr>
          <w:rFonts w:ascii="Times New Roman" w:hAnsi="Times New Roman" w:cs="Times New Roman"/>
          <w:iCs/>
        </w:rPr>
        <w:t>en otevřených vrat dne 10.8.2019 v</w:t>
      </w:r>
      <w:r w:rsidR="00B43E60">
        <w:rPr>
          <w:rFonts w:ascii="Times New Roman" w:hAnsi="Times New Roman" w:cs="Times New Roman"/>
          <w:iCs/>
        </w:rPr>
        <w:t> </w:t>
      </w:r>
      <w:r w:rsidR="00E83BE4">
        <w:rPr>
          <w:rFonts w:ascii="Times New Roman" w:hAnsi="Times New Roman" w:cs="Times New Roman"/>
          <w:iCs/>
        </w:rPr>
        <w:t>areálu</w:t>
      </w:r>
      <w:r w:rsidR="00B43E60">
        <w:rPr>
          <w:rFonts w:ascii="Times New Roman" w:hAnsi="Times New Roman" w:cs="Times New Roman"/>
          <w:iCs/>
        </w:rPr>
        <w:t xml:space="preserve"> P</w:t>
      </w:r>
      <w:r w:rsidR="00E83BE4">
        <w:rPr>
          <w:rFonts w:ascii="Times New Roman" w:hAnsi="Times New Roman" w:cs="Times New Roman"/>
          <w:iCs/>
        </w:rPr>
        <w:t>aseky</w:t>
      </w:r>
      <w:r w:rsidR="00EE6561">
        <w:rPr>
          <w:rFonts w:ascii="Times New Roman" w:hAnsi="Times New Roman" w:cs="Times New Roman"/>
          <w:iCs/>
        </w:rPr>
        <w:t>,</w:t>
      </w:r>
      <w:r w:rsidR="00E83BE4">
        <w:rPr>
          <w:rFonts w:ascii="Times New Roman" w:hAnsi="Times New Roman" w:cs="Times New Roman"/>
          <w:iCs/>
        </w:rPr>
        <w:t xml:space="preserve"> zemědělské a.s. v Babicích </w:t>
      </w:r>
    </w:p>
    <w:p w:rsidR="00BC0440" w:rsidRDefault="00BC0440" w:rsidP="00BC0440">
      <w:pPr>
        <w:jc w:val="both"/>
        <w:rPr>
          <w:rFonts w:ascii="Times New Roman" w:hAnsi="Times New Roman" w:cs="Times New Roman"/>
          <w:iCs/>
        </w:rPr>
      </w:pPr>
    </w:p>
    <w:p w:rsidR="00F336E8" w:rsidRDefault="005414E6" w:rsidP="00FA7140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 místostarosta informuje o:</w:t>
      </w:r>
    </w:p>
    <w:p w:rsidR="00833A12" w:rsidRDefault="00657A8C" w:rsidP="00657A8C">
      <w:pPr>
        <w:pStyle w:val="Standard"/>
        <w:numPr>
          <w:ilvl w:val="0"/>
          <w:numId w:val="21"/>
        </w:numPr>
        <w:rPr>
          <w:bCs/>
        </w:rPr>
      </w:pPr>
      <w:r w:rsidRPr="00833A12">
        <w:rPr>
          <w:bCs/>
        </w:rPr>
        <w:t>zajištění kontroly (revizi) všech kanálů v</w:t>
      </w:r>
      <w:r w:rsidR="00833A12">
        <w:rPr>
          <w:bCs/>
        </w:rPr>
        <w:t> </w:t>
      </w:r>
      <w:r w:rsidRPr="00833A12">
        <w:rPr>
          <w:bCs/>
        </w:rPr>
        <w:t>obci</w:t>
      </w:r>
    </w:p>
    <w:p w:rsidR="00A53CAC" w:rsidRDefault="00A53CAC" w:rsidP="00A53CAC">
      <w:pPr>
        <w:pStyle w:val="Standard"/>
        <w:rPr>
          <w:bCs/>
        </w:rPr>
      </w:pPr>
    </w:p>
    <w:p w:rsidR="00A53CAC" w:rsidRDefault="00A53CAC" w:rsidP="00A53CAC">
      <w:pPr>
        <w:pStyle w:val="Standard"/>
        <w:rPr>
          <w:bCs/>
        </w:rPr>
      </w:pPr>
    </w:p>
    <w:p w:rsidR="00530B38" w:rsidRPr="00E2783C" w:rsidRDefault="007641B5" w:rsidP="00530B38">
      <w:pPr>
        <w:pStyle w:val="Standard"/>
        <w:rPr>
          <w:b/>
          <w:u w:val="single"/>
        </w:rPr>
      </w:pPr>
      <w:r>
        <w:rPr>
          <w:b/>
        </w:rPr>
        <w:t>1</w:t>
      </w:r>
      <w:r w:rsidR="009E6641">
        <w:rPr>
          <w:b/>
        </w:rPr>
        <w:t>1</w:t>
      </w:r>
      <w:r w:rsidR="00AE3A61" w:rsidRPr="00E2783C">
        <w:rPr>
          <w:b/>
        </w:rPr>
        <w:t xml:space="preserve">. </w:t>
      </w:r>
      <w:r w:rsidR="00AE3A61" w:rsidRPr="00E2783C">
        <w:rPr>
          <w:b/>
          <w:u w:val="single"/>
        </w:rPr>
        <w:t>Různé a d</w:t>
      </w:r>
      <w:r w:rsidR="00530B38" w:rsidRPr="00E2783C">
        <w:rPr>
          <w:b/>
          <w:u w:val="single"/>
        </w:rPr>
        <w:t>iskuse</w:t>
      </w:r>
    </w:p>
    <w:p w:rsidR="00450449" w:rsidRDefault="00833A12" w:rsidP="00097EBE">
      <w:pPr>
        <w:jc w:val="both"/>
        <w:rPr>
          <w:rFonts w:ascii="Times New Roman" w:hAnsi="Times New Roman" w:cs="Times New Roman"/>
          <w:szCs w:val="28"/>
        </w:rPr>
      </w:pPr>
      <w:r w:rsidRPr="00833A12">
        <w:rPr>
          <w:rFonts w:ascii="Times New Roman" w:hAnsi="Times New Roman" w:cs="Times New Roman"/>
          <w:szCs w:val="28"/>
        </w:rPr>
        <w:t>Člen ZO pan P</w:t>
      </w:r>
      <w:r w:rsidR="007917CF">
        <w:rPr>
          <w:rFonts w:ascii="Times New Roman" w:hAnsi="Times New Roman" w:cs="Times New Roman"/>
          <w:szCs w:val="28"/>
        </w:rPr>
        <w:t>.</w:t>
      </w:r>
      <w:r w:rsidRPr="00833A12">
        <w:rPr>
          <w:rFonts w:ascii="Times New Roman" w:hAnsi="Times New Roman" w:cs="Times New Roman"/>
          <w:szCs w:val="28"/>
        </w:rPr>
        <w:t>D</w:t>
      </w:r>
      <w:r w:rsidR="007917CF">
        <w:rPr>
          <w:rFonts w:ascii="Times New Roman" w:hAnsi="Times New Roman" w:cs="Times New Roman"/>
          <w:szCs w:val="28"/>
        </w:rPr>
        <w:t>.</w:t>
      </w:r>
      <w:r w:rsidRPr="00833A12">
        <w:rPr>
          <w:rFonts w:ascii="Times New Roman" w:hAnsi="Times New Roman" w:cs="Times New Roman"/>
          <w:szCs w:val="28"/>
        </w:rPr>
        <w:t xml:space="preserve"> informuje ZO o zatečení do kabin</w:t>
      </w:r>
      <w:r>
        <w:rPr>
          <w:rFonts w:ascii="Times New Roman" w:hAnsi="Times New Roman" w:cs="Times New Roman"/>
          <w:szCs w:val="28"/>
        </w:rPr>
        <w:t xml:space="preserve"> po přívalovém dešti dne 1.8.2019, </w:t>
      </w:r>
      <w:r w:rsidR="00EE6561">
        <w:rPr>
          <w:rFonts w:ascii="Times New Roman" w:hAnsi="Times New Roman" w:cs="Times New Roman"/>
          <w:szCs w:val="28"/>
        </w:rPr>
        <w:t>nahlášeno na pojišťovně jako škod</w:t>
      </w:r>
      <w:r w:rsidR="004D06CC">
        <w:rPr>
          <w:rFonts w:ascii="Times New Roman" w:hAnsi="Times New Roman" w:cs="Times New Roman"/>
          <w:szCs w:val="28"/>
        </w:rPr>
        <w:t xml:space="preserve">nou </w:t>
      </w:r>
      <w:r w:rsidR="00EE6561">
        <w:rPr>
          <w:rFonts w:ascii="Times New Roman" w:hAnsi="Times New Roman" w:cs="Times New Roman"/>
          <w:szCs w:val="28"/>
        </w:rPr>
        <w:t>událost, d</w:t>
      </w:r>
      <w:r>
        <w:rPr>
          <w:rFonts w:ascii="Times New Roman" w:hAnsi="Times New Roman" w:cs="Times New Roman"/>
          <w:szCs w:val="28"/>
        </w:rPr>
        <w:t xml:space="preserve">ále o předání a převzetí nového přístřešku v KD. </w:t>
      </w:r>
    </w:p>
    <w:p w:rsidR="0049296A" w:rsidRDefault="0049296A" w:rsidP="005A1F0E">
      <w:pPr>
        <w:rPr>
          <w:rFonts w:ascii="Times New Roman" w:hAnsi="Times New Roman" w:cs="Times New Roman"/>
          <w:b/>
          <w:bCs/>
          <w:szCs w:val="28"/>
        </w:rPr>
      </w:pPr>
    </w:p>
    <w:p w:rsidR="0049296A" w:rsidRDefault="0049296A" w:rsidP="005A1F0E">
      <w:pPr>
        <w:rPr>
          <w:rFonts w:ascii="Times New Roman" w:hAnsi="Times New Roman" w:cs="Times New Roman"/>
          <w:b/>
          <w:bCs/>
          <w:szCs w:val="28"/>
        </w:rPr>
      </w:pPr>
    </w:p>
    <w:p w:rsidR="005A1F0E" w:rsidRPr="00E2783C" w:rsidRDefault="0005126C" w:rsidP="005A1F0E">
      <w:pPr>
        <w:rPr>
          <w:rFonts w:ascii="Times New Roman" w:hAnsi="Times New Roman" w:cs="Times New Roman"/>
          <w:b/>
          <w:bCs/>
          <w:szCs w:val="28"/>
        </w:rPr>
      </w:pPr>
      <w:r w:rsidRPr="00E2783C">
        <w:rPr>
          <w:rFonts w:ascii="Times New Roman" w:hAnsi="Times New Roman" w:cs="Times New Roman"/>
          <w:b/>
          <w:bCs/>
          <w:szCs w:val="28"/>
        </w:rPr>
        <w:t>1</w:t>
      </w:r>
      <w:r w:rsidR="009E6641">
        <w:rPr>
          <w:rFonts w:ascii="Times New Roman" w:hAnsi="Times New Roman" w:cs="Times New Roman"/>
          <w:b/>
          <w:bCs/>
          <w:szCs w:val="28"/>
        </w:rPr>
        <w:t>2</w:t>
      </w:r>
      <w:r w:rsidR="005A1F0E" w:rsidRPr="00E2783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E2783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5A1F0E" w:rsidRPr="00E2783C" w:rsidRDefault="005A1F0E" w:rsidP="005A1F0E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>Zasedání bylo ukončeno v</w:t>
      </w:r>
      <w:r w:rsidR="00F04527">
        <w:rPr>
          <w:rFonts w:ascii="Times New Roman" w:hAnsi="Times New Roman" w:cs="Times New Roman"/>
        </w:rPr>
        <w:t xml:space="preserve"> 19.40 </w:t>
      </w:r>
      <w:r w:rsidRPr="00E2783C">
        <w:rPr>
          <w:rFonts w:ascii="Times New Roman" w:hAnsi="Times New Roman" w:cs="Times New Roman"/>
        </w:rPr>
        <w:t xml:space="preserve">hodin. Příští jednání obecního zastupitelstva bude v pondělí   </w:t>
      </w:r>
    </w:p>
    <w:p w:rsidR="005A1F0E" w:rsidRPr="00E2783C" w:rsidRDefault="006260FB" w:rsidP="005A1F0E">
      <w:pPr>
        <w:rPr>
          <w:rFonts w:ascii="Times New Roman" w:hAnsi="Times New Roman" w:cs="Times New Roman"/>
          <w:b/>
        </w:rPr>
      </w:pPr>
      <w:r w:rsidRPr="006260FB">
        <w:rPr>
          <w:rFonts w:ascii="Times New Roman" w:hAnsi="Times New Roman" w:cs="Times New Roman"/>
          <w:b/>
          <w:bCs/>
        </w:rPr>
        <w:t>2</w:t>
      </w:r>
      <w:r w:rsidR="00F26AF1" w:rsidRPr="006260FB">
        <w:rPr>
          <w:rFonts w:ascii="Times New Roman" w:hAnsi="Times New Roman" w:cs="Times New Roman"/>
          <w:b/>
          <w:bCs/>
        </w:rPr>
        <w:t xml:space="preserve">. </w:t>
      </w:r>
      <w:r w:rsidRPr="006260FB">
        <w:rPr>
          <w:rFonts w:ascii="Times New Roman" w:hAnsi="Times New Roman" w:cs="Times New Roman"/>
          <w:b/>
          <w:bCs/>
        </w:rPr>
        <w:t>9</w:t>
      </w:r>
      <w:r w:rsidR="00A078A3" w:rsidRPr="006260FB">
        <w:rPr>
          <w:rFonts w:ascii="Times New Roman" w:hAnsi="Times New Roman" w:cs="Times New Roman"/>
          <w:b/>
          <w:bCs/>
        </w:rPr>
        <w:t>.</w:t>
      </w:r>
      <w:r w:rsidR="00A73846" w:rsidRPr="006260FB">
        <w:rPr>
          <w:rFonts w:ascii="Times New Roman" w:hAnsi="Times New Roman" w:cs="Times New Roman"/>
          <w:b/>
          <w:bCs/>
        </w:rPr>
        <w:t xml:space="preserve"> </w:t>
      </w:r>
      <w:r w:rsidR="005A1F0E" w:rsidRPr="006260FB">
        <w:rPr>
          <w:rFonts w:ascii="Times New Roman" w:hAnsi="Times New Roman" w:cs="Times New Roman"/>
          <w:b/>
          <w:bCs/>
        </w:rPr>
        <w:t>201</w:t>
      </w:r>
      <w:r w:rsidR="00F33A75" w:rsidRPr="006260FB">
        <w:rPr>
          <w:rFonts w:ascii="Times New Roman" w:hAnsi="Times New Roman" w:cs="Times New Roman"/>
          <w:b/>
          <w:bCs/>
        </w:rPr>
        <w:t>9</w:t>
      </w:r>
      <w:r w:rsidR="005A1F0E" w:rsidRPr="006260FB">
        <w:rPr>
          <w:rFonts w:ascii="Times New Roman" w:hAnsi="Times New Roman" w:cs="Times New Roman"/>
          <w:b/>
          <w:bCs/>
        </w:rPr>
        <w:t xml:space="preserve"> </w:t>
      </w:r>
      <w:r w:rsidR="005A1F0E" w:rsidRPr="00E2783C">
        <w:rPr>
          <w:rFonts w:ascii="Times New Roman" w:hAnsi="Times New Roman" w:cs="Times New Roman"/>
          <w:b/>
          <w:bCs/>
        </w:rPr>
        <w:t>v 18.</w:t>
      </w:r>
      <w:r w:rsidR="002E4249" w:rsidRPr="00E2783C">
        <w:rPr>
          <w:rFonts w:ascii="Times New Roman" w:hAnsi="Times New Roman" w:cs="Times New Roman"/>
          <w:b/>
          <w:bCs/>
        </w:rPr>
        <w:t>3</w:t>
      </w:r>
      <w:r w:rsidR="005A1F0E" w:rsidRPr="00E2783C">
        <w:rPr>
          <w:rFonts w:ascii="Times New Roman" w:hAnsi="Times New Roman" w:cs="Times New Roman"/>
          <w:b/>
          <w:bCs/>
        </w:rPr>
        <w:t xml:space="preserve">0 </w:t>
      </w:r>
      <w:r w:rsidR="005A1F0E" w:rsidRPr="00E2783C">
        <w:rPr>
          <w:rFonts w:ascii="Times New Roman" w:hAnsi="Times New Roman" w:cs="Times New Roman"/>
        </w:rPr>
        <w:t>hod. v KD Babice</w:t>
      </w:r>
      <w:r w:rsidR="005A1F0E" w:rsidRPr="00E2783C">
        <w:rPr>
          <w:rFonts w:ascii="Times New Roman" w:hAnsi="Times New Roman" w:cs="Times New Roman"/>
          <w:b/>
        </w:rPr>
        <w:t>.</w:t>
      </w:r>
    </w:p>
    <w:p w:rsidR="00EE71ED" w:rsidRPr="00E2783C" w:rsidRDefault="00EE71ED" w:rsidP="0029657A">
      <w:pPr>
        <w:pStyle w:val="Standard"/>
        <w:rPr>
          <w:b/>
          <w:iCs/>
          <w:u w:val="single"/>
        </w:rPr>
      </w:pPr>
    </w:p>
    <w:p w:rsidR="00BE6047" w:rsidRDefault="00BE6047">
      <w:pPr>
        <w:rPr>
          <w:rFonts w:ascii="Times New Roman" w:hAnsi="Times New Roman" w:cs="Times New Roman"/>
          <w:b/>
          <w:sz w:val="16"/>
          <w:szCs w:val="16"/>
        </w:rPr>
      </w:pPr>
    </w:p>
    <w:p w:rsidR="000426B2" w:rsidRDefault="000426B2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Zapsala</w:t>
      </w:r>
      <w:r w:rsidRPr="00E2783C">
        <w:rPr>
          <w:rFonts w:ascii="Times New Roman" w:hAnsi="Times New Roman" w:cs="Times New Roman"/>
        </w:rPr>
        <w:t>: paní L</w:t>
      </w:r>
      <w:r w:rsidR="007917CF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Z</w:t>
      </w:r>
      <w:r w:rsidR="007917CF">
        <w:rPr>
          <w:rFonts w:ascii="Times New Roman" w:hAnsi="Times New Roman" w:cs="Times New Roman"/>
        </w:rPr>
        <w:t>.</w:t>
      </w:r>
      <w:r w:rsidR="007917CF">
        <w:rPr>
          <w:rFonts w:ascii="Times New Roman" w:hAnsi="Times New Roman" w:cs="Times New Roman"/>
        </w:rPr>
        <w:tab/>
      </w:r>
      <w:r w:rsidR="007917CF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="005D73F6" w:rsidRPr="00E2783C">
        <w:rPr>
          <w:rFonts w:ascii="Times New Roman" w:hAnsi="Times New Roman" w:cs="Times New Roman"/>
        </w:rPr>
        <w:t xml:space="preserve"> </w:t>
      </w:r>
      <w:r w:rsidR="00F76B7A">
        <w:rPr>
          <w:rFonts w:ascii="Times New Roman" w:hAnsi="Times New Roman" w:cs="Times New Roman"/>
        </w:rPr>
        <w:tab/>
        <w:t xml:space="preserve"> </w:t>
      </w:r>
      <w:r w:rsidRPr="00E2783C">
        <w:rPr>
          <w:rFonts w:ascii="Times New Roman" w:hAnsi="Times New Roman" w:cs="Times New Roman"/>
        </w:rPr>
        <w:t>starostka: paní D</w:t>
      </w:r>
      <w:r w:rsidR="007917CF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H</w:t>
      </w:r>
      <w:r w:rsidR="007917CF">
        <w:rPr>
          <w:rFonts w:ascii="Times New Roman" w:hAnsi="Times New Roman" w:cs="Times New Roman"/>
        </w:rPr>
        <w:t>.</w:t>
      </w:r>
    </w:p>
    <w:p w:rsidR="00093190" w:rsidRDefault="00093190">
      <w:pPr>
        <w:jc w:val="center"/>
        <w:rPr>
          <w:rFonts w:ascii="Times New Roman" w:hAnsi="Times New Roman" w:cs="Times New Roman"/>
        </w:rPr>
      </w:pPr>
    </w:p>
    <w:p w:rsidR="00EB205E" w:rsidRPr="00E2783C" w:rsidRDefault="00380BE1">
      <w:pPr>
        <w:jc w:val="center"/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  <w:t xml:space="preserve">    </w:t>
      </w:r>
      <w:r w:rsidRPr="00E2783C">
        <w:rPr>
          <w:rFonts w:ascii="Times New Roman" w:hAnsi="Times New Roman" w:cs="Times New Roman"/>
        </w:rPr>
        <w:tab/>
        <w:t xml:space="preserve">      místostarosta: pan </w:t>
      </w:r>
      <w:r w:rsidR="005D73F6" w:rsidRPr="00E2783C">
        <w:rPr>
          <w:rFonts w:ascii="Times New Roman" w:hAnsi="Times New Roman" w:cs="Times New Roman"/>
        </w:rPr>
        <w:t>Bc. M</w:t>
      </w:r>
      <w:r w:rsidR="007917CF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>M</w:t>
      </w:r>
      <w:r w:rsidR="007917CF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 xml:space="preserve"> </w:t>
      </w:r>
    </w:p>
    <w:p w:rsidR="007F4EF1" w:rsidRDefault="007F4EF1">
      <w:pPr>
        <w:rPr>
          <w:rFonts w:ascii="Times New Roman" w:hAnsi="Times New Roman" w:cs="Times New Roman"/>
          <w:bCs/>
        </w:rPr>
      </w:pPr>
    </w:p>
    <w:p w:rsidR="00117C2E" w:rsidRPr="00A078A3" w:rsidRDefault="00380BE1">
      <w:pPr>
        <w:rPr>
          <w:rFonts w:ascii="Times New Roman" w:hAnsi="Times New Roman" w:cs="Times New Roman"/>
          <w:b/>
          <w:bCs/>
        </w:rPr>
      </w:pPr>
      <w:r w:rsidRPr="00A078A3">
        <w:rPr>
          <w:rFonts w:ascii="Times New Roman" w:hAnsi="Times New Roman" w:cs="Times New Roman"/>
          <w:bCs/>
        </w:rPr>
        <w:t>Ověřovatelé zápisu</w:t>
      </w:r>
      <w:r w:rsidR="00081EB1" w:rsidRPr="00A078A3">
        <w:rPr>
          <w:rFonts w:ascii="Times New Roman" w:hAnsi="Times New Roman" w:cs="Times New Roman"/>
          <w:bCs/>
        </w:rPr>
        <w:t xml:space="preserve">: </w:t>
      </w:r>
      <w:r w:rsidR="00DB2DA7" w:rsidRPr="00A078A3">
        <w:rPr>
          <w:rFonts w:ascii="Times New Roman" w:hAnsi="Times New Roman" w:cs="Times New Roman"/>
          <w:bCs/>
        </w:rPr>
        <w:t>pan</w:t>
      </w:r>
      <w:r w:rsidR="003C475D">
        <w:rPr>
          <w:rFonts w:ascii="Times New Roman" w:hAnsi="Times New Roman" w:cs="Times New Roman"/>
          <w:bCs/>
        </w:rPr>
        <w:t xml:space="preserve"> J</w:t>
      </w:r>
      <w:r w:rsidR="007917CF">
        <w:rPr>
          <w:rFonts w:ascii="Times New Roman" w:hAnsi="Times New Roman" w:cs="Times New Roman"/>
          <w:bCs/>
        </w:rPr>
        <w:t>.</w:t>
      </w:r>
      <w:r w:rsidR="003C475D">
        <w:rPr>
          <w:rFonts w:ascii="Times New Roman" w:hAnsi="Times New Roman" w:cs="Times New Roman"/>
          <w:bCs/>
        </w:rPr>
        <w:t xml:space="preserve">J </w:t>
      </w:r>
      <w:r w:rsidR="003C475D">
        <w:rPr>
          <w:rFonts w:ascii="Times New Roman" w:hAnsi="Times New Roman" w:cs="Times New Roman"/>
          <w:bCs/>
        </w:rPr>
        <w:tab/>
      </w:r>
      <w:r w:rsidR="008733CF">
        <w:rPr>
          <w:rFonts w:ascii="Times New Roman" w:hAnsi="Times New Roman" w:cs="Times New Roman"/>
          <w:bCs/>
        </w:rPr>
        <w:t xml:space="preserve"> </w:t>
      </w:r>
      <w:r w:rsidR="00F76B7A">
        <w:rPr>
          <w:rFonts w:ascii="Times New Roman" w:hAnsi="Times New Roman" w:cs="Times New Roman"/>
          <w:bCs/>
        </w:rPr>
        <w:tab/>
      </w:r>
      <w:r w:rsidR="00F76B7A">
        <w:rPr>
          <w:rFonts w:ascii="Times New Roman" w:hAnsi="Times New Roman" w:cs="Times New Roman"/>
          <w:bCs/>
        </w:rPr>
        <w:tab/>
      </w:r>
      <w:r w:rsidR="00F76B7A">
        <w:rPr>
          <w:rFonts w:ascii="Times New Roman" w:hAnsi="Times New Roman" w:cs="Times New Roman"/>
          <w:bCs/>
        </w:rPr>
        <w:tab/>
      </w:r>
      <w:r w:rsidR="007917CF">
        <w:rPr>
          <w:rFonts w:ascii="Times New Roman" w:hAnsi="Times New Roman" w:cs="Times New Roman"/>
          <w:bCs/>
        </w:rPr>
        <w:tab/>
      </w:r>
      <w:r w:rsidR="00FF40B6" w:rsidRPr="00A078A3">
        <w:rPr>
          <w:rFonts w:ascii="Times New Roman" w:hAnsi="Times New Roman" w:cs="Times New Roman"/>
          <w:bCs/>
        </w:rPr>
        <w:t xml:space="preserve"> </w:t>
      </w:r>
      <w:r w:rsidR="00F26AF1">
        <w:rPr>
          <w:rFonts w:ascii="Times New Roman" w:hAnsi="Times New Roman" w:cs="Times New Roman"/>
          <w:bCs/>
        </w:rPr>
        <w:t xml:space="preserve">pan </w:t>
      </w:r>
      <w:r w:rsidR="003C475D">
        <w:rPr>
          <w:rFonts w:ascii="Times New Roman" w:hAnsi="Times New Roman" w:cs="Times New Roman"/>
          <w:bCs/>
        </w:rPr>
        <w:t>Ing. P</w:t>
      </w:r>
      <w:r w:rsidR="007917CF">
        <w:rPr>
          <w:rFonts w:ascii="Times New Roman" w:hAnsi="Times New Roman" w:cs="Times New Roman"/>
          <w:bCs/>
        </w:rPr>
        <w:t>.</w:t>
      </w:r>
      <w:r w:rsidR="003C475D">
        <w:rPr>
          <w:rFonts w:ascii="Times New Roman" w:hAnsi="Times New Roman" w:cs="Times New Roman"/>
          <w:bCs/>
        </w:rPr>
        <w:t xml:space="preserve"> P</w:t>
      </w:r>
      <w:r w:rsidR="007917CF">
        <w:rPr>
          <w:rFonts w:ascii="Times New Roman" w:hAnsi="Times New Roman" w:cs="Times New Roman"/>
          <w:bCs/>
        </w:rPr>
        <w:t>.</w:t>
      </w:r>
      <w:r w:rsidR="003C475D">
        <w:rPr>
          <w:rFonts w:ascii="Times New Roman" w:hAnsi="Times New Roman" w:cs="Times New Roman"/>
          <w:bCs/>
        </w:rPr>
        <w:t xml:space="preserve">  </w:t>
      </w:r>
      <w:r w:rsidR="00F26AF1">
        <w:rPr>
          <w:rFonts w:ascii="Times New Roman" w:hAnsi="Times New Roman" w:cs="Times New Roman"/>
          <w:bCs/>
        </w:rPr>
        <w:t xml:space="preserve"> </w:t>
      </w:r>
      <w:r w:rsidR="00A90B0E" w:rsidRPr="00A078A3">
        <w:rPr>
          <w:rFonts w:ascii="Times New Roman" w:hAnsi="Times New Roman" w:cs="Times New Roman"/>
          <w:bCs/>
        </w:rPr>
        <w:t xml:space="preserve"> </w:t>
      </w:r>
    </w:p>
    <w:p w:rsidR="00B85356" w:rsidRDefault="00B85356">
      <w:pPr>
        <w:rPr>
          <w:rFonts w:ascii="Times New Roman" w:hAnsi="Times New Roman" w:cs="Times New Roman"/>
          <w:bCs/>
        </w:rPr>
      </w:pPr>
    </w:p>
    <w:p w:rsidR="00A90B0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Zápis zpracovala:</w:t>
      </w:r>
      <w:r w:rsidRPr="00E2783C">
        <w:rPr>
          <w:rFonts w:ascii="Times New Roman" w:hAnsi="Times New Roman" w:cs="Times New Roman"/>
        </w:rPr>
        <w:t xml:space="preserve"> paní L</w:t>
      </w:r>
      <w:r w:rsidR="00445155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Z</w:t>
      </w:r>
      <w:r w:rsidR="00445155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</w:t>
      </w:r>
      <w:r w:rsidR="00700AF2" w:rsidRPr="00E2783C">
        <w:rPr>
          <w:rFonts w:ascii="Times New Roman" w:hAnsi="Times New Roman" w:cs="Times New Roman"/>
        </w:rPr>
        <w:t>dne</w:t>
      </w:r>
      <w:r w:rsidR="00DE1985" w:rsidRPr="00E2783C">
        <w:rPr>
          <w:rFonts w:ascii="Times New Roman" w:hAnsi="Times New Roman" w:cs="Times New Roman"/>
        </w:rPr>
        <w:t xml:space="preserve"> </w:t>
      </w:r>
      <w:r w:rsidR="003D112A">
        <w:rPr>
          <w:rFonts w:ascii="Times New Roman" w:hAnsi="Times New Roman" w:cs="Times New Roman"/>
        </w:rPr>
        <w:t>12</w:t>
      </w:r>
      <w:r w:rsidR="00F04527">
        <w:rPr>
          <w:rFonts w:ascii="Times New Roman" w:hAnsi="Times New Roman" w:cs="Times New Roman"/>
        </w:rPr>
        <w:t>.8.2019</w:t>
      </w:r>
    </w:p>
    <w:sectPr w:rsidR="00A90B0E" w:rsidRPr="00E2783C" w:rsidSect="006E1E28">
      <w:pgSz w:w="11906" w:h="16838"/>
      <w:pgMar w:top="426" w:right="566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24E296E"/>
    <w:multiLevelType w:val="hybridMultilevel"/>
    <w:tmpl w:val="C81A3F32"/>
    <w:lvl w:ilvl="0" w:tplc="AAB204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551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523C"/>
    <w:multiLevelType w:val="hybridMultilevel"/>
    <w:tmpl w:val="1FFED004"/>
    <w:lvl w:ilvl="0" w:tplc="8240714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3A5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3D7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1151AE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4C58A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EEA0F92"/>
    <w:multiLevelType w:val="hybridMultilevel"/>
    <w:tmpl w:val="FC2E07FE"/>
    <w:lvl w:ilvl="0" w:tplc="4836C6D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6B1A"/>
    <w:multiLevelType w:val="hybridMultilevel"/>
    <w:tmpl w:val="3B92C29E"/>
    <w:lvl w:ilvl="0" w:tplc="26EA51C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841B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098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3A92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3B29529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C185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97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60F7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C7552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108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F2126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3301D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F724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55AC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04D8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065B0"/>
    <w:multiLevelType w:val="hybridMultilevel"/>
    <w:tmpl w:val="5B949B10"/>
    <w:lvl w:ilvl="0" w:tplc="29449F5E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1179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657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B1C8E"/>
    <w:multiLevelType w:val="hybridMultilevel"/>
    <w:tmpl w:val="6072810E"/>
    <w:lvl w:ilvl="0" w:tplc="C9984CEC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46CB8"/>
    <w:multiLevelType w:val="hybridMultilevel"/>
    <w:tmpl w:val="7B144DDC"/>
    <w:lvl w:ilvl="0" w:tplc="07CC61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5F91C0B"/>
    <w:multiLevelType w:val="multilevel"/>
    <w:tmpl w:val="462C8AD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1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8A6444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1"/>
  </w:num>
  <w:num w:numId="4">
    <w:abstractNumId w:val="8"/>
  </w:num>
  <w:num w:numId="5">
    <w:abstractNumId w:val="38"/>
  </w:num>
  <w:num w:numId="6">
    <w:abstractNumId w:val="39"/>
  </w:num>
  <w:num w:numId="7">
    <w:abstractNumId w:val="14"/>
  </w:num>
  <w:num w:numId="8">
    <w:abstractNumId w:val="11"/>
  </w:num>
  <w:num w:numId="9">
    <w:abstractNumId w:val="12"/>
  </w:num>
  <w:num w:numId="10">
    <w:abstractNumId w:val="28"/>
  </w:num>
  <w:num w:numId="11">
    <w:abstractNumId w:val="15"/>
  </w:num>
  <w:num w:numId="12">
    <w:abstractNumId w:val="1"/>
  </w:num>
  <w:num w:numId="13">
    <w:abstractNumId w:val="24"/>
  </w:num>
  <w:num w:numId="14">
    <w:abstractNumId w:val="21"/>
  </w:num>
  <w:num w:numId="15">
    <w:abstractNumId w:val="37"/>
  </w:num>
  <w:num w:numId="16">
    <w:abstractNumId w:val="17"/>
  </w:num>
  <w:num w:numId="17">
    <w:abstractNumId w:val="25"/>
  </w:num>
  <w:num w:numId="18">
    <w:abstractNumId w:val="23"/>
  </w:num>
  <w:num w:numId="19">
    <w:abstractNumId w:val="35"/>
  </w:num>
  <w:num w:numId="20">
    <w:abstractNumId w:val="36"/>
  </w:num>
  <w:num w:numId="21">
    <w:abstractNumId w:val="33"/>
  </w:num>
  <w:num w:numId="22">
    <w:abstractNumId w:val="22"/>
  </w:num>
  <w:num w:numId="23">
    <w:abstractNumId w:val="13"/>
  </w:num>
  <w:num w:numId="24">
    <w:abstractNumId w:val="32"/>
  </w:num>
  <w:num w:numId="25">
    <w:abstractNumId w:val="27"/>
  </w:num>
  <w:num w:numId="26">
    <w:abstractNumId w:val="31"/>
  </w:num>
  <w:num w:numId="27">
    <w:abstractNumId w:val="34"/>
  </w:num>
  <w:num w:numId="28">
    <w:abstractNumId w:val="7"/>
  </w:num>
  <w:num w:numId="29">
    <w:abstractNumId w:val="4"/>
  </w:num>
  <w:num w:numId="30">
    <w:abstractNumId w:val="16"/>
  </w:num>
  <w:num w:numId="31">
    <w:abstractNumId w:val="26"/>
  </w:num>
  <w:num w:numId="32">
    <w:abstractNumId w:val="5"/>
  </w:num>
  <w:num w:numId="33">
    <w:abstractNumId w:val="29"/>
  </w:num>
  <w:num w:numId="34">
    <w:abstractNumId w:val="30"/>
  </w:num>
  <w:num w:numId="35">
    <w:abstractNumId w:val="6"/>
  </w:num>
  <w:num w:numId="36">
    <w:abstractNumId w:val="40"/>
  </w:num>
  <w:num w:numId="37">
    <w:abstractNumId w:val="9"/>
  </w:num>
  <w:num w:numId="38">
    <w:abstractNumId w:val="18"/>
  </w:num>
  <w:num w:numId="39">
    <w:abstractNumId w:val="19"/>
  </w:num>
  <w:num w:numId="40">
    <w:abstractNumId w:val="42"/>
  </w:num>
  <w:num w:numId="4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21CD"/>
    <w:rsid w:val="00003BD5"/>
    <w:rsid w:val="00003D52"/>
    <w:rsid w:val="00003DF1"/>
    <w:rsid w:val="00005117"/>
    <w:rsid w:val="00005927"/>
    <w:rsid w:val="00005E57"/>
    <w:rsid w:val="00006521"/>
    <w:rsid w:val="00006586"/>
    <w:rsid w:val="00006FA2"/>
    <w:rsid w:val="00007BE5"/>
    <w:rsid w:val="0001136B"/>
    <w:rsid w:val="00011BE7"/>
    <w:rsid w:val="00012165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40A"/>
    <w:rsid w:val="00017C3A"/>
    <w:rsid w:val="00022585"/>
    <w:rsid w:val="00022B47"/>
    <w:rsid w:val="000236E7"/>
    <w:rsid w:val="00023909"/>
    <w:rsid w:val="00024054"/>
    <w:rsid w:val="00024857"/>
    <w:rsid w:val="00025692"/>
    <w:rsid w:val="000258B7"/>
    <w:rsid w:val="00025990"/>
    <w:rsid w:val="00025B1B"/>
    <w:rsid w:val="000271B3"/>
    <w:rsid w:val="00027EAD"/>
    <w:rsid w:val="00027F60"/>
    <w:rsid w:val="00031FF7"/>
    <w:rsid w:val="00032F1B"/>
    <w:rsid w:val="00033226"/>
    <w:rsid w:val="000334E2"/>
    <w:rsid w:val="000337DB"/>
    <w:rsid w:val="000363C8"/>
    <w:rsid w:val="00036658"/>
    <w:rsid w:val="00037139"/>
    <w:rsid w:val="00037C6E"/>
    <w:rsid w:val="0004015F"/>
    <w:rsid w:val="0004134F"/>
    <w:rsid w:val="000414D2"/>
    <w:rsid w:val="00041802"/>
    <w:rsid w:val="00042623"/>
    <w:rsid w:val="000426B2"/>
    <w:rsid w:val="00042AC0"/>
    <w:rsid w:val="00042B2B"/>
    <w:rsid w:val="00043B3F"/>
    <w:rsid w:val="000444D4"/>
    <w:rsid w:val="0004457D"/>
    <w:rsid w:val="00044D7B"/>
    <w:rsid w:val="00047839"/>
    <w:rsid w:val="00050076"/>
    <w:rsid w:val="00050978"/>
    <w:rsid w:val="0005126C"/>
    <w:rsid w:val="0005210A"/>
    <w:rsid w:val="00053F3D"/>
    <w:rsid w:val="000540BC"/>
    <w:rsid w:val="000540D9"/>
    <w:rsid w:val="0005444D"/>
    <w:rsid w:val="000547E8"/>
    <w:rsid w:val="00055742"/>
    <w:rsid w:val="00055FE6"/>
    <w:rsid w:val="000600E0"/>
    <w:rsid w:val="00061ED6"/>
    <w:rsid w:val="00062461"/>
    <w:rsid w:val="00062687"/>
    <w:rsid w:val="00062CA0"/>
    <w:rsid w:val="00062CD6"/>
    <w:rsid w:val="00063EA3"/>
    <w:rsid w:val="000643A7"/>
    <w:rsid w:val="000649F0"/>
    <w:rsid w:val="00064D9C"/>
    <w:rsid w:val="00065487"/>
    <w:rsid w:val="000659C4"/>
    <w:rsid w:val="00066879"/>
    <w:rsid w:val="00066BB3"/>
    <w:rsid w:val="000702AA"/>
    <w:rsid w:val="00070497"/>
    <w:rsid w:val="00070C4E"/>
    <w:rsid w:val="00072A29"/>
    <w:rsid w:val="0007367C"/>
    <w:rsid w:val="00073970"/>
    <w:rsid w:val="00073A07"/>
    <w:rsid w:val="00074911"/>
    <w:rsid w:val="00074AF1"/>
    <w:rsid w:val="000753BA"/>
    <w:rsid w:val="00075606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D24"/>
    <w:rsid w:val="00097592"/>
    <w:rsid w:val="000975D4"/>
    <w:rsid w:val="0009783F"/>
    <w:rsid w:val="00097EBE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3E92"/>
    <w:rsid w:val="000B5506"/>
    <w:rsid w:val="000B5864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406"/>
    <w:rsid w:val="000C285E"/>
    <w:rsid w:val="000C32D5"/>
    <w:rsid w:val="000C40A8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E05"/>
    <w:rsid w:val="000D3B4D"/>
    <w:rsid w:val="000D3BA4"/>
    <w:rsid w:val="000D3D82"/>
    <w:rsid w:val="000D46CF"/>
    <w:rsid w:val="000D57C1"/>
    <w:rsid w:val="000D598C"/>
    <w:rsid w:val="000D67E9"/>
    <w:rsid w:val="000E0C22"/>
    <w:rsid w:val="000E19CC"/>
    <w:rsid w:val="000E2A1F"/>
    <w:rsid w:val="000E2A68"/>
    <w:rsid w:val="000E2C8F"/>
    <w:rsid w:val="000E2F39"/>
    <w:rsid w:val="000E3224"/>
    <w:rsid w:val="000E50E7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826"/>
    <w:rsid w:val="000F383A"/>
    <w:rsid w:val="000F3CE4"/>
    <w:rsid w:val="000F3E06"/>
    <w:rsid w:val="000F42B7"/>
    <w:rsid w:val="000F44C3"/>
    <w:rsid w:val="000F4627"/>
    <w:rsid w:val="000F4C8B"/>
    <w:rsid w:val="000F54B9"/>
    <w:rsid w:val="000F69C3"/>
    <w:rsid w:val="000F6D1C"/>
    <w:rsid w:val="000F7043"/>
    <w:rsid w:val="000F721B"/>
    <w:rsid w:val="000F77DE"/>
    <w:rsid w:val="00100DEB"/>
    <w:rsid w:val="0010121A"/>
    <w:rsid w:val="00101419"/>
    <w:rsid w:val="001016B1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070"/>
    <w:rsid w:val="00116B47"/>
    <w:rsid w:val="00117C2E"/>
    <w:rsid w:val="00120CE3"/>
    <w:rsid w:val="00121E66"/>
    <w:rsid w:val="00123808"/>
    <w:rsid w:val="0012380A"/>
    <w:rsid w:val="00123EA6"/>
    <w:rsid w:val="00124500"/>
    <w:rsid w:val="00124E4E"/>
    <w:rsid w:val="00126E56"/>
    <w:rsid w:val="00127C56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6100"/>
    <w:rsid w:val="00166F0D"/>
    <w:rsid w:val="00167298"/>
    <w:rsid w:val="001677AE"/>
    <w:rsid w:val="00167DAD"/>
    <w:rsid w:val="0017039F"/>
    <w:rsid w:val="00170943"/>
    <w:rsid w:val="00171BC5"/>
    <w:rsid w:val="00172AF7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6046"/>
    <w:rsid w:val="00186E13"/>
    <w:rsid w:val="00187241"/>
    <w:rsid w:val="00187D59"/>
    <w:rsid w:val="00191679"/>
    <w:rsid w:val="00191EC5"/>
    <w:rsid w:val="00192B06"/>
    <w:rsid w:val="00193EBF"/>
    <w:rsid w:val="001941FC"/>
    <w:rsid w:val="00194483"/>
    <w:rsid w:val="001951F5"/>
    <w:rsid w:val="0019623B"/>
    <w:rsid w:val="001966D4"/>
    <w:rsid w:val="001974C5"/>
    <w:rsid w:val="001979D1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22F7"/>
    <w:rsid w:val="001B235D"/>
    <w:rsid w:val="001B30CF"/>
    <w:rsid w:val="001B31B8"/>
    <w:rsid w:val="001B335C"/>
    <w:rsid w:val="001B3F8F"/>
    <w:rsid w:val="001B6294"/>
    <w:rsid w:val="001B62BB"/>
    <w:rsid w:val="001B6890"/>
    <w:rsid w:val="001B7C9D"/>
    <w:rsid w:val="001B7FFE"/>
    <w:rsid w:val="001C05FA"/>
    <w:rsid w:val="001C12B5"/>
    <w:rsid w:val="001C1833"/>
    <w:rsid w:val="001C35AE"/>
    <w:rsid w:val="001C3D03"/>
    <w:rsid w:val="001C40A9"/>
    <w:rsid w:val="001C579E"/>
    <w:rsid w:val="001C5DF2"/>
    <w:rsid w:val="001C6303"/>
    <w:rsid w:val="001C6F38"/>
    <w:rsid w:val="001C78AC"/>
    <w:rsid w:val="001D0068"/>
    <w:rsid w:val="001D11BB"/>
    <w:rsid w:val="001D172D"/>
    <w:rsid w:val="001D1B02"/>
    <w:rsid w:val="001D1CC9"/>
    <w:rsid w:val="001D1F85"/>
    <w:rsid w:val="001D2402"/>
    <w:rsid w:val="001D31F1"/>
    <w:rsid w:val="001D3376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45CF"/>
    <w:rsid w:val="001F54CA"/>
    <w:rsid w:val="001F56BD"/>
    <w:rsid w:val="001F5CA9"/>
    <w:rsid w:val="001F630A"/>
    <w:rsid w:val="001F7687"/>
    <w:rsid w:val="00200420"/>
    <w:rsid w:val="0020139D"/>
    <w:rsid w:val="0020320B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5386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45E9"/>
    <w:rsid w:val="00224AE3"/>
    <w:rsid w:val="0022547E"/>
    <w:rsid w:val="00225675"/>
    <w:rsid w:val="00225B9A"/>
    <w:rsid w:val="00226982"/>
    <w:rsid w:val="00230148"/>
    <w:rsid w:val="002302B0"/>
    <w:rsid w:val="00230B18"/>
    <w:rsid w:val="00230FDB"/>
    <w:rsid w:val="0023129E"/>
    <w:rsid w:val="002320C3"/>
    <w:rsid w:val="00232429"/>
    <w:rsid w:val="00232775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9B5"/>
    <w:rsid w:val="00243BB8"/>
    <w:rsid w:val="0024423A"/>
    <w:rsid w:val="00246108"/>
    <w:rsid w:val="00246118"/>
    <w:rsid w:val="00246B3A"/>
    <w:rsid w:val="00246FDF"/>
    <w:rsid w:val="002517BA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F24"/>
    <w:rsid w:val="00271AD6"/>
    <w:rsid w:val="00271C8A"/>
    <w:rsid w:val="00271F73"/>
    <w:rsid w:val="00272539"/>
    <w:rsid w:val="00273240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670"/>
    <w:rsid w:val="002848E5"/>
    <w:rsid w:val="00284D33"/>
    <w:rsid w:val="00285344"/>
    <w:rsid w:val="00285444"/>
    <w:rsid w:val="00285A71"/>
    <w:rsid w:val="00285FD8"/>
    <w:rsid w:val="00287D7C"/>
    <w:rsid w:val="00290B4C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EDE"/>
    <w:rsid w:val="002A4CA6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040"/>
    <w:rsid w:val="002B41B1"/>
    <w:rsid w:val="002B4A42"/>
    <w:rsid w:val="002B4C9A"/>
    <w:rsid w:val="002B69C7"/>
    <w:rsid w:val="002B6E6D"/>
    <w:rsid w:val="002B712B"/>
    <w:rsid w:val="002C0252"/>
    <w:rsid w:val="002C0516"/>
    <w:rsid w:val="002C076D"/>
    <w:rsid w:val="002C2350"/>
    <w:rsid w:val="002C2F43"/>
    <w:rsid w:val="002C33CF"/>
    <w:rsid w:val="002C4390"/>
    <w:rsid w:val="002C5374"/>
    <w:rsid w:val="002C6ABB"/>
    <w:rsid w:val="002C6DFD"/>
    <w:rsid w:val="002C7BCA"/>
    <w:rsid w:val="002D1240"/>
    <w:rsid w:val="002D38C7"/>
    <w:rsid w:val="002D3928"/>
    <w:rsid w:val="002D39BE"/>
    <w:rsid w:val="002D486A"/>
    <w:rsid w:val="002D525D"/>
    <w:rsid w:val="002D58D9"/>
    <w:rsid w:val="002D6112"/>
    <w:rsid w:val="002D7047"/>
    <w:rsid w:val="002D742A"/>
    <w:rsid w:val="002E0EA8"/>
    <w:rsid w:val="002E0F38"/>
    <w:rsid w:val="002E181F"/>
    <w:rsid w:val="002E18A0"/>
    <w:rsid w:val="002E18BC"/>
    <w:rsid w:val="002E1A1F"/>
    <w:rsid w:val="002E2050"/>
    <w:rsid w:val="002E40AB"/>
    <w:rsid w:val="002E4249"/>
    <w:rsid w:val="002E4F97"/>
    <w:rsid w:val="002E52EC"/>
    <w:rsid w:val="002E6917"/>
    <w:rsid w:val="002E6BD1"/>
    <w:rsid w:val="002E6EC2"/>
    <w:rsid w:val="002F04DC"/>
    <w:rsid w:val="002F0618"/>
    <w:rsid w:val="002F0872"/>
    <w:rsid w:val="002F0B12"/>
    <w:rsid w:val="002F1B8E"/>
    <w:rsid w:val="002F20F6"/>
    <w:rsid w:val="002F2B9C"/>
    <w:rsid w:val="002F31E2"/>
    <w:rsid w:val="002F3FF8"/>
    <w:rsid w:val="002F4054"/>
    <w:rsid w:val="002F409B"/>
    <w:rsid w:val="002F4DF3"/>
    <w:rsid w:val="002F4FD1"/>
    <w:rsid w:val="002F5AF0"/>
    <w:rsid w:val="002F642B"/>
    <w:rsid w:val="002F6649"/>
    <w:rsid w:val="002F7093"/>
    <w:rsid w:val="002F766F"/>
    <w:rsid w:val="002F770C"/>
    <w:rsid w:val="00300D4B"/>
    <w:rsid w:val="0030252E"/>
    <w:rsid w:val="00302F55"/>
    <w:rsid w:val="003035EF"/>
    <w:rsid w:val="0030364A"/>
    <w:rsid w:val="003045CE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202C1"/>
    <w:rsid w:val="00320480"/>
    <w:rsid w:val="0032126F"/>
    <w:rsid w:val="00321BBB"/>
    <w:rsid w:val="0032254B"/>
    <w:rsid w:val="00322B4E"/>
    <w:rsid w:val="003232B4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0F6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08A"/>
    <w:rsid w:val="00353B0D"/>
    <w:rsid w:val="003548C9"/>
    <w:rsid w:val="0035521E"/>
    <w:rsid w:val="0035540A"/>
    <w:rsid w:val="00355D9D"/>
    <w:rsid w:val="00355FD7"/>
    <w:rsid w:val="00356BF0"/>
    <w:rsid w:val="003570D8"/>
    <w:rsid w:val="00357B18"/>
    <w:rsid w:val="00357BC5"/>
    <w:rsid w:val="00357C9B"/>
    <w:rsid w:val="00360795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4FE1"/>
    <w:rsid w:val="0037687B"/>
    <w:rsid w:val="00377D47"/>
    <w:rsid w:val="00380431"/>
    <w:rsid w:val="0038098C"/>
    <w:rsid w:val="00380BE1"/>
    <w:rsid w:val="00382A3B"/>
    <w:rsid w:val="003850D2"/>
    <w:rsid w:val="003851C6"/>
    <w:rsid w:val="0038577F"/>
    <w:rsid w:val="00387751"/>
    <w:rsid w:val="00387B49"/>
    <w:rsid w:val="00390F34"/>
    <w:rsid w:val="0039157A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557"/>
    <w:rsid w:val="003A1663"/>
    <w:rsid w:val="003A198B"/>
    <w:rsid w:val="003A1BEB"/>
    <w:rsid w:val="003A2218"/>
    <w:rsid w:val="003A22F2"/>
    <w:rsid w:val="003A28F3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31FE"/>
    <w:rsid w:val="003B370D"/>
    <w:rsid w:val="003B3DC7"/>
    <w:rsid w:val="003B6478"/>
    <w:rsid w:val="003B6C3A"/>
    <w:rsid w:val="003B6C45"/>
    <w:rsid w:val="003C0434"/>
    <w:rsid w:val="003C04D2"/>
    <w:rsid w:val="003C065D"/>
    <w:rsid w:val="003C07F8"/>
    <w:rsid w:val="003C2868"/>
    <w:rsid w:val="003C2C05"/>
    <w:rsid w:val="003C397C"/>
    <w:rsid w:val="003C475D"/>
    <w:rsid w:val="003C6BC1"/>
    <w:rsid w:val="003C7767"/>
    <w:rsid w:val="003C7AD8"/>
    <w:rsid w:val="003C7B19"/>
    <w:rsid w:val="003D05AA"/>
    <w:rsid w:val="003D112A"/>
    <w:rsid w:val="003D12A9"/>
    <w:rsid w:val="003D148D"/>
    <w:rsid w:val="003D159C"/>
    <w:rsid w:val="003D1CD6"/>
    <w:rsid w:val="003D29D1"/>
    <w:rsid w:val="003D3731"/>
    <w:rsid w:val="003D3D66"/>
    <w:rsid w:val="003D532B"/>
    <w:rsid w:val="003D55AC"/>
    <w:rsid w:val="003D5AC5"/>
    <w:rsid w:val="003D7201"/>
    <w:rsid w:val="003D7B21"/>
    <w:rsid w:val="003E06C1"/>
    <w:rsid w:val="003E16A2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4529"/>
    <w:rsid w:val="003F5B67"/>
    <w:rsid w:val="003F5E73"/>
    <w:rsid w:val="003F6711"/>
    <w:rsid w:val="003F74A5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6172"/>
    <w:rsid w:val="004063AB"/>
    <w:rsid w:val="00407F0F"/>
    <w:rsid w:val="00410256"/>
    <w:rsid w:val="00411093"/>
    <w:rsid w:val="00411E67"/>
    <w:rsid w:val="00412CC1"/>
    <w:rsid w:val="00413786"/>
    <w:rsid w:val="004138ED"/>
    <w:rsid w:val="00413D08"/>
    <w:rsid w:val="00414F78"/>
    <w:rsid w:val="004153AF"/>
    <w:rsid w:val="004153DF"/>
    <w:rsid w:val="00415749"/>
    <w:rsid w:val="00415838"/>
    <w:rsid w:val="004166F2"/>
    <w:rsid w:val="004174A1"/>
    <w:rsid w:val="004174D5"/>
    <w:rsid w:val="0042009A"/>
    <w:rsid w:val="004202AC"/>
    <w:rsid w:val="0042038E"/>
    <w:rsid w:val="00420A4A"/>
    <w:rsid w:val="00420CEA"/>
    <w:rsid w:val="004228AF"/>
    <w:rsid w:val="004231DB"/>
    <w:rsid w:val="0042395C"/>
    <w:rsid w:val="00423C85"/>
    <w:rsid w:val="00424C89"/>
    <w:rsid w:val="00424C9B"/>
    <w:rsid w:val="004269C6"/>
    <w:rsid w:val="00426D67"/>
    <w:rsid w:val="00426FD9"/>
    <w:rsid w:val="00427394"/>
    <w:rsid w:val="00427F01"/>
    <w:rsid w:val="0043153E"/>
    <w:rsid w:val="00431976"/>
    <w:rsid w:val="00431E45"/>
    <w:rsid w:val="004328BF"/>
    <w:rsid w:val="004339DC"/>
    <w:rsid w:val="0043409C"/>
    <w:rsid w:val="0043512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8E4"/>
    <w:rsid w:val="00443A68"/>
    <w:rsid w:val="00443DC3"/>
    <w:rsid w:val="00445155"/>
    <w:rsid w:val="0044544D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28AA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1D2B"/>
    <w:rsid w:val="004620A7"/>
    <w:rsid w:val="00462813"/>
    <w:rsid w:val="0046457B"/>
    <w:rsid w:val="00465EBD"/>
    <w:rsid w:val="00466299"/>
    <w:rsid w:val="00467975"/>
    <w:rsid w:val="00467ADA"/>
    <w:rsid w:val="00470025"/>
    <w:rsid w:val="00470031"/>
    <w:rsid w:val="00470B96"/>
    <w:rsid w:val="00470FBB"/>
    <w:rsid w:val="004711A7"/>
    <w:rsid w:val="004715DB"/>
    <w:rsid w:val="00471D6C"/>
    <w:rsid w:val="00472805"/>
    <w:rsid w:val="00473CEB"/>
    <w:rsid w:val="0047554E"/>
    <w:rsid w:val="00476932"/>
    <w:rsid w:val="00476EDF"/>
    <w:rsid w:val="004772BF"/>
    <w:rsid w:val="004776DD"/>
    <w:rsid w:val="004779C7"/>
    <w:rsid w:val="00482F1C"/>
    <w:rsid w:val="00483395"/>
    <w:rsid w:val="00483716"/>
    <w:rsid w:val="00483C6A"/>
    <w:rsid w:val="00484949"/>
    <w:rsid w:val="00484C78"/>
    <w:rsid w:val="00484DD9"/>
    <w:rsid w:val="00484F09"/>
    <w:rsid w:val="004859D4"/>
    <w:rsid w:val="00485B3E"/>
    <w:rsid w:val="004861F6"/>
    <w:rsid w:val="00486EA8"/>
    <w:rsid w:val="00487D42"/>
    <w:rsid w:val="00490694"/>
    <w:rsid w:val="004913FB"/>
    <w:rsid w:val="0049296A"/>
    <w:rsid w:val="0049385C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7DD4"/>
    <w:rsid w:val="004B04CC"/>
    <w:rsid w:val="004B2113"/>
    <w:rsid w:val="004B21E1"/>
    <w:rsid w:val="004B2274"/>
    <w:rsid w:val="004B317B"/>
    <w:rsid w:val="004B325C"/>
    <w:rsid w:val="004B37C5"/>
    <w:rsid w:val="004B40EA"/>
    <w:rsid w:val="004B4291"/>
    <w:rsid w:val="004B42DD"/>
    <w:rsid w:val="004B43F0"/>
    <w:rsid w:val="004B538E"/>
    <w:rsid w:val="004B5A88"/>
    <w:rsid w:val="004B608B"/>
    <w:rsid w:val="004B62FD"/>
    <w:rsid w:val="004C0BD4"/>
    <w:rsid w:val="004C1C49"/>
    <w:rsid w:val="004C246C"/>
    <w:rsid w:val="004C3773"/>
    <w:rsid w:val="004C49A1"/>
    <w:rsid w:val="004C4C0A"/>
    <w:rsid w:val="004C58C9"/>
    <w:rsid w:val="004C5CF9"/>
    <w:rsid w:val="004C600E"/>
    <w:rsid w:val="004C6D24"/>
    <w:rsid w:val="004C742C"/>
    <w:rsid w:val="004D00BB"/>
    <w:rsid w:val="004D0119"/>
    <w:rsid w:val="004D053C"/>
    <w:rsid w:val="004D05AF"/>
    <w:rsid w:val="004D06CC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1D0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872"/>
    <w:rsid w:val="004F0996"/>
    <w:rsid w:val="004F1603"/>
    <w:rsid w:val="004F2F65"/>
    <w:rsid w:val="004F3270"/>
    <w:rsid w:val="004F457B"/>
    <w:rsid w:val="004F471C"/>
    <w:rsid w:val="004F5250"/>
    <w:rsid w:val="004F56BE"/>
    <w:rsid w:val="004F572D"/>
    <w:rsid w:val="004F6437"/>
    <w:rsid w:val="004F7F9F"/>
    <w:rsid w:val="00500948"/>
    <w:rsid w:val="00500C84"/>
    <w:rsid w:val="00500F8E"/>
    <w:rsid w:val="00501B1B"/>
    <w:rsid w:val="005032F7"/>
    <w:rsid w:val="0050373B"/>
    <w:rsid w:val="00504A02"/>
    <w:rsid w:val="0050503A"/>
    <w:rsid w:val="00505206"/>
    <w:rsid w:val="005059B6"/>
    <w:rsid w:val="00505F18"/>
    <w:rsid w:val="0050603D"/>
    <w:rsid w:val="005064DB"/>
    <w:rsid w:val="00506B90"/>
    <w:rsid w:val="00506D26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E0F"/>
    <w:rsid w:val="00516E10"/>
    <w:rsid w:val="00517317"/>
    <w:rsid w:val="005208B8"/>
    <w:rsid w:val="00520F6C"/>
    <w:rsid w:val="00521C9E"/>
    <w:rsid w:val="005234F8"/>
    <w:rsid w:val="0052385F"/>
    <w:rsid w:val="00523F15"/>
    <w:rsid w:val="00524686"/>
    <w:rsid w:val="0052534B"/>
    <w:rsid w:val="00525F16"/>
    <w:rsid w:val="00530B38"/>
    <w:rsid w:val="0053105A"/>
    <w:rsid w:val="0053257C"/>
    <w:rsid w:val="00532812"/>
    <w:rsid w:val="00532E08"/>
    <w:rsid w:val="0053444F"/>
    <w:rsid w:val="0053606B"/>
    <w:rsid w:val="005360A4"/>
    <w:rsid w:val="0053616B"/>
    <w:rsid w:val="0053725D"/>
    <w:rsid w:val="00537AE7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625C"/>
    <w:rsid w:val="005471F3"/>
    <w:rsid w:val="005478D0"/>
    <w:rsid w:val="00547AB6"/>
    <w:rsid w:val="00547ED3"/>
    <w:rsid w:val="00550FD2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0631"/>
    <w:rsid w:val="0056229F"/>
    <w:rsid w:val="005630FF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6E74"/>
    <w:rsid w:val="00576F47"/>
    <w:rsid w:val="005777CD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6930"/>
    <w:rsid w:val="00590F9A"/>
    <w:rsid w:val="0059164D"/>
    <w:rsid w:val="00591FA7"/>
    <w:rsid w:val="00592092"/>
    <w:rsid w:val="005927BF"/>
    <w:rsid w:val="00593A27"/>
    <w:rsid w:val="00593F5E"/>
    <w:rsid w:val="00594C4E"/>
    <w:rsid w:val="00595E4B"/>
    <w:rsid w:val="00596A05"/>
    <w:rsid w:val="005974A4"/>
    <w:rsid w:val="005A0227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3E65"/>
    <w:rsid w:val="005B443F"/>
    <w:rsid w:val="005B46A6"/>
    <w:rsid w:val="005B4E03"/>
    <w:rsid w:val="005B52FD"/>
    <w:rsid w:val="005B5700"/>
    <w:rsid w:val="005B6082"/>
    <w:rsid w:val="005B7088"/>
    <w:rsid w:val="005B70B6"/>
    <w:rsid w:val="005B76EE"/>
    <w:rsid w:val="005B7716"/>
    <w:rsid w:val="005C04E0"/>
    <w:rsid w:val="005C07C3"/>
    <w:rsid w:val="005C1EA0"/>
    <w:rsid w:val="005C2407"/>
    <w:rsid w:val="005C2812"/>
    <w:rsid w:val="005C2C77"/>
    <w:rsid w:val="005C3784"/>
    <w:rsid w:val="005C514A"/>
    <w:rsid w:val="005C572A"/>
    <w:rsid w:val="005C652C"/>
    <w:rsid w:val="005C683E"/>
    <w:rsid w:val="005C687B"/>
    <w:rsid w:val="005C69DC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4D37"/>
    <w:rsid w:val="005E5677"/>
    <w:rsid w:val="005E5678"/>
    <w:rsid w:val="005E600D"/>
    <w:rsid w:val="005E749B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DE4"/>
    <w:rsid w:val="006031F7"/>
    <w:rsid w:val="00603E9F"/>
    <w:rsid w:val="00604D66"/>
    <w:rsid w:val="006057CD"/>
    <w:rsid w:val="00605C8C"/>
    <w:rsid w:val="00605D70"/>
    <w:rsid w:val="00606173"/>
    <w:rsid w:val="006061DF"/>
    <w:rsid w:val="0060678B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C25"/>
    <w:rsid w:val="00625EB4"/>
    <w:rsid w:val="006260FB"/>
    <w:rsid w:val="00627449"/>
    <w:rsid w:val="00631025"/>
    <w:rsid w:val="00631EE9"/>
    <w:rsid w:val="0063267B"/>
    <w:rsid w:val="00632F3E"/>
    <w:rsid w:val="00633785"/>
    <w:rsid w:val="0063393D"/>
    <w:rsid w:val="006339BB"/>
    <w:rsid w:val="00633B3A"/>
    <w:rsid w:val="0063482C"/>
    <w:rsid w:val="00634D14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611"/>
    <w:rsid w:val="00677A75"/>
    <w:rsid w:val="00677FDA"/>
    <w:rsid w:val="00680689"/>
    <w:rsid w:val="0068204E"/>
    <w:rsid w:val="006825AA"/>
    <w:rsid w:val="006827F8"/>
    <w:rsid w:val="0068354F"/>
    <w:rsid w:val="0068532B"/>
    <w:rsid w:val="0068731B"/>
    <w:rsid w:val="00687A32"/>
    <w:rsid w:val="00687C5D"/>
    <w:rsid w:val="00687E0E"/>
    <w:rsid w:val="0069003B"/>
    <w:rsid w:val="00691C25"/>
    <w:rsid w:val="00691C30"/>
    <w:rsid w:val="00691E5A"/>
    <w:rsid w:val="0069322B"/>
    <w:rsid w:val="006935CA"/>
    <w:rsid w:val="006946B9"/>
    <w:rsid w:val="006951AD"/>
    <w:rsid w:val="00695AA3"/>
    <w:rsid w:val="00697200"/>
    <w:rsid w:val="006977D0"/>
    <w:rsid w:val="006A03B5"/>
    <w:rsid w:val="006A1997"/>
    <w:rsid w:val="006A29D4"/>
    <w:rsid w:val="006A3366"/>
    <w:rsid w:val="006A3DF1"/>
    <w:rsid w:val="006A4154"/>
    <w:rsid w:val="006A42F5"/>
    <w:rsid w:val="006A4B68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0F23"/>
    <w:rsid w:val="006B1524"/>
    <w:rsid w:val="006B1A3A"/>
    <w:rsid w:val="006B1F51"/>
    <w:rsid w:val="006B2715"/>
    <w:rsid w:val="006B34F5"/>
    <w:rsid w:val="006B3599"/>
    <w:rsid w:val="006B3BC0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33F1"/>
    <w:rsid w:val="006F3E1D"/>
    <w:rsid w:val="006F3FF9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E1A"/>
    <w:rsid w:val="007125B2"/>
    <w:rsid w:val="00712AD0"/>
    <w:rsid w:val="007135B0"/>
    <w:rsid w:val="00713B02"/>
    <w:rsid w:val="00713C76"/>
    <w:rsid w:val="007163D5"/>
    <w:rsid w:val="00717357"/>
    <w:rsid w:val="00717596"/>
    <w:rsid w:val="00722352"/>
    <w:rsid w:val="00722DE7"/>
    <w:rsid w:val="00723445"/>
    <w:rsid w:val="00723929"/>
    <w:rsid w:val="007268BC"/>
    <w:rsid w:val="00726EB2"/>
    <w:rsid w:val="00727D1A"/>
    <w:rsid w:val="007308DD"/>
    <w:rsid w:val="00732E30"/>
    <w:rsid w:val="00733FC8"/>
    <w:rsid w:val="0073446B"/>
    <w:rsid w:val="00735353"/>
    <w:rsid w:val="007367CE"/>
    <w:rsid w:val="00736AA5"/>
    <w:rsid w:val="00736E1C"/>
    <w:rsid w:val="0073704C"/>
    <w:rsid w:val="00741969"/>
    <w:rsid w:val="00741A30"/>
    <w:rsid w:val="007426A4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826"/>
    <w:rsid w:val="00751DAA"/>
    <w:rsid w:val="007520E2"/>
    <w:rsid w:val="007521CF"/>
    <w:rsid w:val="0075234B"/>
    <w:rsid w:val="00752612"/>
    <w:rsid w:val="00752FCA"/>
    <w:rsid w:val="00753B01"/>
    <w:rsid w:val="00754C0E"/>
    <w:rsid w:val="00755630"/>
    <w:rsid w:val="00755B6B"/>
    <w:rsid w:val="00755E47"/>
    <w:rsid w:val="00756005"/>
    <w:rsid w:val="007564F0"/>
    <w:rsid w:val="00756BA0"/>
    <w:rsid w:val="00757D14"/>
    <w:rsid w:val="00760085"/>
    <w:rsid w:val="00760FD3"/>
    <w:rsid w:val="00761955"/>
    <w:rsid w:val="007633A6"/>
    <w:rsid w:val="007637B2"/>
    <w:rsid w:val="00763B07"/>
    <w:rsid w:val="007641B5"/>
    <w:rsid w:val="007656B6"/>
    <w:rsid w:val="00766023"/>
    <w:rsid w:val="00766927"/>
    <w:rsid w:val="00766F21"/>
    <w:rsid w:val="007711A6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6ED"/>
    <w:rsid w:val="00785156"/>
    <w:rsid w:val="00786F00"/>
    <w:rsid w:val="007917CF"/>
    <w:rsid w:val="007924FA"/>
    <w:rsid w:val="00792851"/>
    <w:rsid w:val="00792874"/>
    <w:rsid w:val="0079322E"/>
    <w:rsid w:val="0079438F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A2F"/>
    <w:rsid w:val="007A387A"/>
    <w:rsid w:val="007A3CD8"/>
    <w:rsid w:val="007A4EF3"/>
    <w:rsid w:val="007A4F39"/>
    <w:rsid w:val="007A5142"/>
    <w:rsid w:val="007A57CF"/>
    <w:rsid w:val="007A5C10"/>
    <w:rsid w:val="007A6092"/>
    <w:rsid w:val="007A6557"/>
    <w:rsid w:val="007A6B7C"/>
    <w:rsid w:val="007B1055"/>
    <w:rsid w:val="007B2625"/>
    <w:rsid w:val="007B29DB"/>
    <w:rsid w:val="007B2EAD"/>
    <w:rsid w:val="007B30E7"/>
    <w:rsid w:val="007B41D7"/>
    <w:rsid w:val="007B45AE"/>
    <w:rsid w:val="007B4600"/>
    <w:rsid w:val="007B47D3"/>
    <w:rsid w:val="007B5269"/>
    <w:rsid w:val="007B56DE"/>
    <w:rsid w:val="007B61CD"/>
    <w:rsid w:val="007B71E4"/>
    <w:rsid w:val="007B72FB"/>
    <w:rsid w:val="007B7305"/>
    <w:rsid w:val="007B7330"/>
    <w:rsid w:val="007C02F2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D7F02"/>
    <w:rsid w:val="007E0DFA"/>
    <w:rsid w:val="007E1013"/>
    <w:rsid w:val="007E2FE4"/>
    <w:rsid w:val="007E3885"/>
    <w:rsid w:val="007E3BD4"/>
    <w:rsid w:val="007E4796"/>
    <w:rsid w:val="007E56E4"/>
    <w:rsid w:val="007E57A9"/>
    <w:rsid w:val="007E584A"/>
    <w:rsid w:val="007E6F16"/>
    <w:rsid w:val="007E7E1A"/>
    <w:rsid w:val="007E7F22"/>
    <w:rsid w:val="007F029A"/>
    <w:rsid w:val="007F02F1"/>
    <w:rsid w:val="007F0914"/>
    <w:rsid w:val="007F0B28"/>
    <w:rsid w:val="007F0E28"/>
    <w:rsid w:val="007F171C"/>
    <w:rsid w:val="007F1979"/>
    <w:rsid w:val="007F224A"/>
    <w:rsid w:val="007F2A3C"/>
    <w:rsid w:val="007F43AC"/>
    <w:rsid w:val="007F47D4"/>
    <w:rsid w:val="007F4A76"/>
    <w:rsid w:val="007F4EF1"/>
    <w:rsid w:val="007F52A2"/>
    <w:rsid w:val="007F5AD3"/>
    <w:rsid w:val="007F5EE9"/>
    <w:rsid w:val="007F6065"/>
    <w:rsid w:val="007F6615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1597"/>
    <w:rsid w:val="008327B8"/>
    <w:rsid w:val="00832C45"/>
    <w:rsid w:val="00833353"/>
    <w:rsid w:val="00833715"/>
    <w:rsid w:val="00833A12"/>
    <w:rsid w:val="00833C51"/>
    <w:rsid w:val="008344D1"/>
    <w:rsid w:val="00836000"/>
    <w:rsid w:val="0083726B"/>
    <w:rsid w:val="00837486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17F"/>
    <w:rsid w:val="008466C8"/>
    <w:rsid w:val="00846AC4"/>
    <w:rsid w:val="00846F17"/>
    <w:rsid w:val="00847E94"/>
    <w:rsid w:val="00850FAD"/>
    <w:rsid w:val="00851568"/>
    <w:rsid w:val="0085261B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6074B"/>
    <w:rsid w:val="0086091A"/>
    <w:rsid w:val="00861698"/>
    <w:rsid w:val="0086207E"/>
    <w:rsid w:val="0086279E"/>
    <w:rsid w:val="008628A6"/>
    <w:rsid w:val="00862DA0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3CF"/>
    <w:rsid w:val="008738F9"/>
    <w:rsid w:val="008747DD"/>
    <w:rsid w:val="00876A27"/>
    <w:rsid w:val="008777A4"/>
    <w:rsid w:val="00877FB5"/>
    <w:rsid w:val="00880660"/>
    <w:rsid w:val="008814F5"/>
    <w:rsid w:val="008821BD"/>
    <w:rsid w:val="00882869"/>
    <w:rsid w:val="00882F93"/>
    <w:rsid w:val="00884352"/>
    <w:rsid w:val="00884A24"/>
    <w:rsid w:val="008853DC"/>
    <w:rsid w:val="0088582A"/>
    <w:rsid w:val="008859BA"/>
    <w:rsid w:val="00885EDC"/>
    <w:rsid w:val="00886125"/>
    <w:rsid w:val="0088671D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DF0"/>
    <w:rsid w:val="00894204"/>
    <w:rsid w:val="00894275"/>
    <w:rsid w:val="00895AEE"/>
    <w:rsid w:val="008966A7"/>
    <w:rsid w:val="008A0F32"/>
    <w:rsid w:val="008A110D"/>
    <w:rsid w:val="008A2F8F"/>
    <w:rsid w:val="008A3E3D"/>
    <w:rsid w:val="008A3F37"/>
    <w:rsid w:val="008A562E"/>
    <w:rsid w:val="008A6361"/>
    <w:rsid w:val="008A68D5"/>
    <w:rsid w:val="008B071C"/>
    <w:rsid w:val="008B0807"/>
    <w:rsid w:val="008B159A"/>
    <w:rsid w:val="008B2C33"/>
    <w:rsid w:val="008B2CE8"/>
    <w:rsid w:val="008B2E55"/>
    <w:rsid w:val="008B3FFF"/>
    <w:rsid w:val="008B4AC1"/>
    <w:rsid w:val="008B4DCE"/>
    <w:rsid w:val="008B649A"/>
    <w:rsid w:val="008B7BB1"/>
    <w:rsid w:val="008B7D3B"/>
    <w:rsid w:val="008C0086"/>
    <w:rsid w:val="008C04EE"/>
    <w:rsid w:val="008C0A84"/>
    <w:rsid w:val="008C12C9"/>
    <w:rsid w:val="008C16A6"/>
    <w:rsid w:val="008C2283"/>
    <w:rsid w:val="008C26B3"/>
    <w:rsid w:val="008C28B3"/>
    <w:rsid w:val="008C32A3"/>
    <w:rsid w:val="008C45CD"/>
    <w:rsid w:val="008C50D5"/>
    <w:rsid w:val="008C5610"/>
    <w:rsid w:val="008C5954"/>
    <w:rsid w:val="008C624F"/>
    <w:rsid w:val="008C7D14"/>
    <w:rsid w:val="008D04F5"/>
    <w:rsid w:val="008D0FE4"/>
    <w:rsid w:val="008D1082"/>
    <w:rsid w:val="008D1113"/>
    <w:rsid w:val="008D1BB1"/>
    <w:rsid w:val="008D3384"/>
    <w:rsid w:val="008D3BB9"/>
    <w:rsid w:val="008D4245"/>
    <w:rsid w:val="008D4505"/>
    <w:rsid w:val="008D4A1A"/>
    <w:rsid w:val="008D58EE"/>
    <w:rsid w:val="008D600B"/>
    <w:rsid w:val="008D60C2"/>
    <w:rsid w:val="008E0A67"/>
    <w:rsid w:val="008E15BA"/>
    <w:rsid w:val="008E194F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6817"/>
    <w:rsid w:val="008F77DF"/>
    <w:rsid w:val="009001B5"/>
    <w:rsid w:val="00900C23"/>
    <w:rsid w:val="00901FA3"/>
    <w:rsid w:val="00902372"/>
    <w:rsid w:val="009029C9"/>
    <w:rsid w:val="00905A83"/>
    <w:rsid w:val="00906002"/>
    <w:rsid w:val="00906103"/>
    <w:rsid w:val="00907BA9"/>
    <w:rsid w:val="00907BB7"/>
    <w:rsid w:val="00907BFD"/>
    <w:rsid w:val="0091022E"/>
    <w:rsid w:val="009103D3"/>
    <w:rsid w:val="00910FBC"/>
    <w:rsid w:val="00911D24"/>
    <w:rsid w:val="009121B0"/>
    <w:rsid w:val="009122D8"/>
    <w:rsid w:val="009123E7"/>
    <w:rsid w:val="00913957"/>
    <w:rsid w:val="00914A2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FF5"/>
    <w:rsid w:val="009245F2"/>
    <w:rsid w:val="009262C1"/>
    <w:rsid w:val="009262CA"/>
    <w:rsid w:val="0092660E"/>
    <w:rsid w:val="0092692F"/>
    <w:rsid w:val="00927049"/>
    <w:rsid w:val="00927573"/>
    <w:rsid w:val="009302DD"/>
    <w:rsid w:val="009311D9"/>
    <w:rsid w:val="009312AF"/>
    <w:rsid w:val="0093138C"/>
    <w:rsid w:val="009327E8"/>
    <w:rsid w:val="00932DE9"/>
    <w:rsid w:val="009333CF"/>
    <w:rsid w:val="00933678"/>
    <w:rsid w:val="0093387C"/>
    <w:rsid w:val="009345E2"/>
    <w:rsid w:val="00934919"/>
    <w:rsid w:val="009350DC"/>
    <w:rsid w:val="00936479"/>
    <w:rsid w:val="00937657"/>
    <w:rsid w:val="00940B4A"/>
    <w:rsid w:val="00941196"/>
    <w:rsid w:val="00941783"/>
    <w:rsid w:val="00941C91"/>
    <w:rsid w:val="00942DC0"/>
    <w:rsid w:val="009435AB"/>
    <w:rsid w:val="00943630"/>
    <w:rsid w:val="00943DC0"/>
    <w:rsid w:val="00943F67"/>
    <w:rsid w:val="0094426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2A4"/>
    <w:rsid w:val="00966ACD"/>
    <w:rsid w:val="009704B6"/>
    <w:rsid w:val="009706E9"/>
    <w:rsid w:val="009716E8"/>
    <w:rsid w:val="00972598"/>
    <w:rsid w:val="00972655"/>
    <w:rsid w:val="009739F8"/>
    <w:rsid w:val="0097451B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33D"/>
    <w:rsid w:val="009831B5"/>
    <w:rsid w:val="0098384D"/>
    <w:rsid w:val="00984DA8"/>
    <w:rsid w:val="009852AC"/>
    <w:rsid w:val="009873F6"/>
    <w:rsid w:val="00990329"/>
    <w:rsid w:val="00990CB8"/>
    <w:rsid w:val="00991CC9"/>
    <w:rsid w:val="00992611"/>
    <w:rsid w:val="0099288F"/>
    <w:rsid w:val="00993786"/>
    <w:rsid w:val="00994B0B"/>
    <w:rsid w:val="00995738"/>
    <w:rsid w:val="00995A7E"/>
    <w:rsid w:val="009961E9"/>
    <w:rsid w:val="00996DC4"/>
    <w:rsid w:val="00996E34"/>
    <w:rsid w:val="009A0987"/>
    <w:rsid w:val="009A0A0B"/>
    <w:rsid w:val="009A337F"/>
    <w:rsid w:val="009A3FE2"/>
    <w:rsid w:val="009A5209"/>
    <w:rsid w:val="009A5560"/>
    <w:rsid w:val="009A61FA"/>
    <w:rsid w:val="009B0F48"/>
    <w:rsid w:val="009B1E2D"/>
    <w:rsid w:val="009B1FE1"/>
    <w:rsid w:val="009B413F"/>
    <w:rsid w:val="009B45FB"/>
    <w:rsid w:val="009B4E24"/>
    <w:rsid w:val="009B4FEB"/>
    <w:rsid w:val="009B561D"/>
    <w:rsid w:val="009B5AD0"/>
    <w:rsid w:val="009B7925"/>
    <w:rsid w:val="009B7FCF"/>
    <w:rsid w:val="009C0531"/>
    <w:rsid w:val="009C1A92"/>
    <w:rsid w:val="009C1AB7"/>
    <w:rsid w:val="009C1D63"/>
    <w:rsid w:val="009C23C8"/>
    <w:rsid w:val="009C259B"/>
    <w:rsid w:val="009C36C5"/>
    <w:rsid w:val="009C3A5D"/>
    <w:rsid w:val="009C77BF"/>
    <w:rsid w:val="009D03CD"/>
    <w:rsid w:val="009D1318"/>
    <w:rsid w:val="009D1C44"/>
    <w:rsid w:val="009D2DCF"/>
    <w:rsid w:val="009D2EB2"/>
    <w:rsid w:val="009D4030"/>
    <w:rsid w:val="009D4D4E"/>
    <w:rsid w:val="009D7824"/>
    <w:rsid w:val="009D7E12"/>
    <w:rsid w:val="009E01C3"/>
    <w:rsid w:val="009E18B0"/>
    <w:rsid w:val="009E3A3F"/>
    <w:rsid w:val="009E3E30"/>
    <w:rsid w:val="009E41E7"/>
    <w:rsid w:val="009E4775"/>
    <w:rsid w:val="009E4FF6"/>
    <w:rsid w:val="009E537A"/>
    <w:rsid w:val="009E6641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444"/>
    <w:rsid w:val="009F4AAD"/>
    <w:rsid w:val="009F5369"/>
    <w:rsid w:val="009F59B5"/>
    <w:rsid w:val="009F5D8D"/>
    <w:rsid w:val="009F63A3"/>
    <w:rsid w:val="009F6BE3"/>
    <w:rsid w:val="009F7BDB"/>
    <w:rsid w:val="00A0025E"/>
    <w:rsid w:val="00A00D9D"/>
    <w:rsid w:val="00A030ED"/>
    <w:rsid w:val="00A042BF"/>
    <w:rsid w:val="00A045F5"/>
    <w:rsid w:val="00A04B86"/>
    <w:rsid w:val="00A04D65"/>
    <w:rsid w:val="00A052F2"/>
    <w:rsid w:val="00A052F7"/>
    <w:rsid w:val="00A06B0C"/>
    <w:rsid w:val="00A06E00"/>
    <w:rsid w:val="00A078A3"/>
    <w:rsid w:val="00A10CCF"/>
    <w:rsid w:val="00A11115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AA1"/>
    <w:rsid w:val="00A32AD6"/>
    <w:rsid w:val="00A33979"/>
    <w:rsid w:val="00A3467D"/>
    <w:rsid w:val="00A35631"/>
    <w:rsid w:val="00A35BA4"/>
    <w:rsid w:val="00A3606B"/>
    <w:rsid w:val="00A366C8"/>
    <w:rsid w:val="00A37656"/>
    <w:rsid w:val="00A37A4A"/>
    <w:rsid w:val="00A4008B"/>
    <w:rsid w:val="00A4086A"/>
    <w:rsid w:val="00A41818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549"/>
    <w:rsid w:val="00A50698"/>
    <w:rsid w:val="00A5089B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3846"/>
    <w:rsid w:val="00A740F4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947"/>
    <w:rsid w:val="00A90B0E"/>
    <w:rsid w:val="00A90B44"/>
    <w:rsid w:val="00A910E1"/>
    <w:rsid w:val="00A915A3"/>
    <w:rsid w:val="00A91BC2"/>
    <w:rsid w:val="00A93BE0"/>
    <w:rsid w:val="00A93CD0"/>
    <w:rsid w:val="00A93D2A"/>
    <w:rsid w:val="00A93ED9"/>
    <w:rsid w:val="00A95F61"/>
    <w:rsid w:val="00AA038F"/>
    <w:rsid w:val="00AA2266"/>
    <w:rsid w:val="00AA2BFD"/>
    <w:rsid w:val="00AA419F"/>
    <w:rsid w:val="00AA4A40"/>
    <w:rsid w:val="00AA5CCD"/>
    <w:rsid w:val="00AA69F0"/>
    <w:rsid w:val="00AA74A3"/>
    <w:rsid w:val="00AA7D44"/>
    <w:rsid w:val="00AB04E1"/>
    <w:rsid w:val="00AB16D2"/>
    <w:rsid w:val="00AB2132"/>
    <w:rsid w:val="00AB4D10"/>
    <w:rsid w:val="00AB56EA"/>
    <w:rsid w:val="00AB587E"/>
    <w:rsid w:val="00AB6F86"/>
    <w:rsid w:val="00AC1B08"/>
    <w:rsid w:val="00AC3075"/>
    <w:rsid w:val="00AC3642"/>
    <w:rsid w:val="00AC37C7"/>
    <w:rsid w:val="00AC3BAC"/>
    <w:rsid w:val="00AC4406"/>
    <w:rsid w:val="00AC4D1C"/>
    <w:rsid w:val="00AC55B3"/>
    <w:rsid w:val="00AC793A"/>
    <w:rsid w:val="00AD0375"/>
    <w:rsid w:val="00AD08B5"/>
    <w:rsid w:val="00AD0C94"/>
    <w:rsid w:val="00AD0F43"/>
    <w:rsid w:val="00AD1402"/>
    <w:rsid w:val="00AD17F3"/>
    <w:rsid w:val="00AD44D6"/>
    <w:rsid w:val="00AD5375"/>
    <w:rsid w:val="00AD542B"/>
    <w:rsid w:val="00AD5594"/>
    <w:rsid w:val="00AD62D0"/>
    <w:rsid w:val="00AD6C1B"/>
    <w:rsid w:val="00AD6C3B"/>
    <w:rsid w:val="00AE0EB3"/>
    <w:rsid w:val="00AE1922"/>
    <w:rsid w:val="00AE1A8B"/>
    <w:rsid w:val="00AE1DC6"/>
    <w:rsid w:val="00AE20FC"/>
    <w:rsid w:val="00AE280C"/>
    <w:rsid w:val="00AE29C8"/>
    <w:rsid w:val="00AE3A61"/>
    <w:rsid w:val="00AE3E39"/>
    <w:rsid w:val="00AE4756"/>
    <w:rsid w:val="00AE5334"/>
    <w:rsid w:val="00AE5EC6"/>
    <w:rsid w:val="00AE655E"/>
    <w:rsid w:val="00AE75AA"/>
    <w:rsid w:val="00AE761B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AF7CC4"/>
    <w:rsid w:val="00B017C5"/>
    <w:rsid w:val="00B01A7A"/>
    <w:rsid w:val="00B01F87"/>
    <w:rsid w:val="00B01FD0"/>
    <w:rsid w:val="00B0237C"/>
    <w:rsid w:val="00B02A1D"/>
    <w:rsid w:val="00B03BBE"/>
    <w:rsid w:val="00B03DD0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FD8"/>
    <w:rsid w:val="00B20D4F"/>
    <w:rsid w:val="00B2131D"/>
    <w:rsid w:val="00B22F8B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8F1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1163"/>
    <w:rsid w:val="00B41803"/>
    <w:rsid w:val="00B421EA"/>
    <w:rsid w:val="00B42EC8"/>
    <w:rsid w:val="00B42EF1"/>
    <w:rsid w:val="00B43DFB"/>
    <w:rsid w:val="00B43E60"/>
    <w:rsid w:val="00B456A7"/>
    <w:rsid w:val="00B467F8"/>
    <w:rsid w:val="00B46D8D"/>
    <w:rsid w:val="00B475A2"/>
    <w:rsid w:val="00B477C0"/>
    <w:rsid w:val="00B47802"/>
    <w:rsid w:val="00B51160"/>
    <w:rsid w:val="00B528A4"/>
    <w:rsid w:val="00B53B69"/>
    <w:rsid w:val="00B54A30"/>
    <w:rsid w:val="00B54B82"/>
    <w:rsid w:val="00B56619"/>
    <w:rsid w:val="00B569B7"/>
    <w:rsid w:val="00B56DB7"/>
    <w:rsid w:val="00B57DEE"/>
    <w:rsid w:val="00B6051B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6B71"/>
    <w:rsid w:val="00B66BED"/>
    <w:rsid w:val="00B6715D"/>
    <w:rsid w:val="00B70204"/>
    <w:rsid w:val="00B708A7"/>
    <w:rsid w:val="00B70DEC"/>
    <w:rsid w:val="00B72C46"/>
    <w:rsid w:val="00B73680"/>
    <w:rsid w:val="00B7551C"/>
    <w:rsid w:val="00B75D8C"/>
    <w:rsid w:val="00B76358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5D91"/>
    <w:rsid w:val="00B96063"/>
    <w:rsid w:val="00BA068F"/>
    <w:rsid w:val="00BA0C99"/>
    <w:rsid w:val="00BA107A"/>
    <w:rsid w:val="00BA35EE"/>
    <w:rsid w:val="00BA4E06"/>
    <w:rsid w:val="00BA5D75"/>
    <w:rsid w:val="00BA6690"/>
    <w:rsid w:val="00BA6845"/>
    <w:rsid w:val="00BA68D1"/>
    <w:rsid w:val="00BA6CFD"/>
    <w:rsid w:val="00BA6DB6"/>
    <w:rsid w:val="00BA7BF8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5C7"/>
    <w:rsid w:val="00BB3745"/>
    <w:rsid w:val="00BB4568"/>
    <w:rsid w:val="00BB550F"/>
    <w:rsid w:val="00BB5857"/>
    <w:rsid w:val="00BB5E88"/>
    <w:rsid w:val="00BB66DC"/>
    <w:rsid w:val="00BB759F"/>
    <w:rsid w:val="00BB76B6"/>
    <w:rsid w:val="00BC0375"/>
    <w:rsid w:val="00BC0440"/>
    <w:rsid w:val="00BC0E7E"/>
    <w:rsid w:val="00BC15D1"/>
    <w:rsid w:val="00BC252E"/>
    <w:rsid w:val="00BC29EA"/>
    <w:rsid w:val="00BC3222"/>
    <w:rsid w:val="00BC3C4E"/>
    <w:rsid w:val="00BC3CC1"/>
    <w:rsid w:val="00BC4C14"/>
    <w:rsid w:val="00BC5D4F"/>
    <w:rsid w:val="00BC5D97"/>
    <w:rsid w:val="00BC6001"/>
    <w:rsid w:val="00BC660E"/>
    <w:rsid w:val="00BC68A3"/>
    <w:rsid w:val="00BC69B9"/>
    <w:rsid w:val="00BC7070"/>
    <w:rsid w:val="00BD24C1"/>
    <w:rsid w:val="00BD26DC"/>
    <w:rsid w:val="00BD4FDF"/>
    <w:rsid w:val="00BD5EED"/>
    <w:rsid w:val="00BD5EF2"/>
    <w:rsid w:val="00BD65FD"/>
    <w:rsid w:val="00BD6B15"/>
    <w:rsid w:val="00BD7A87"/>
    <w:rsid w:val="00BD7E32"/>
    <w:rsid w:val="00BE0F8F"/>
    <w:rsid w:val="00BE12EB"/>
    <w:rsid w:val="00BE26A0"/>
    <w:rsid w:val="00BE2783"/>
    <w:rsid w:val="00BE2A17"/>
    <w:rsid w:val="00BE4153"/>
    <w:rsid w:val="00BE4865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07FB"/>
    <w:rsid w:val="00BF0C11"/>
    <w:rsid w:val="00BF10BD"/>
    <w:rsid w:val="00BF1E9F"/>
    <w:rsid w:val="00BF52AE"/>
    <w:rsid w:val="00BF60D8"/>
    <w:rsid w:val="00BF658A"/>
    <w:rsid w:val="00BF7283"/>
    <w:rsid w:val="00BF754F"/>
    <w:rsid w:val="00BF7E77"/>
    <w:rsid w:val="00C00D2D"/>
    <w:rsid w:val="00C02083"/>
    <w:rsid w:val="00C020CC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29AB"/>
    <w:rsid w:val="00C22A5F"/>
    <w:rsid w:val="00C22BA6"/>
    <w:rsid w:val="00C24FBE"/>
    <w:rsid w:val="00C26046"/>
    <w:rsid w:val="00C27264"/>
    <w:rsid w:val="00C27AFC"/>
    <w:rsid w:val="00C307E5"/>
    <w:rsid w:val="00C30B58"/>
    <w:rsid w:val="00C3158C"/>
    <w:rsid w:val="00C321CB"/>
    <w:rsid w:val="00C321D1"/>
    <w:rsid w:val="00C33C32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AB5"/>
    <w:rsid w:val="00C54475"/>
    <w:rsid w:val="00C5531A"/>
    <w:rsid w:val="00C55953"/>
    <w:rsid w:val="00C55FE9"/>
    <w:rsid w:val="00C56FFA"/>
    <w:rsid w:val="00C57A8A"/>
    <w:rsid w:val="00C60DF2"/>
    <w:rsid w:val="00C60EBB"/>
    <w:rsid w:val="00C6112A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67D46"/>
    <w:rsid w:val="00C70ACC"/>
    <w:rsid w:val="00C720AC"/>
    <w:rsid w:val="00C730D1"/>
    <w:rsid w:val="00C73FDD"/>
    <w:rsid w:val="00C75C77"/>
    <w:rsid w:val="00C7614F"/>
    <w:rsid w:val="00C763E9"/>
    <w:rsid w:val="00C76B17"/>
    <w:rsid w:val="00C771FC"/>
    <w:rsid w:val="00C80938"/>
    <w:rsid w:val="00C809EE"/>
    <w:rsid w:val="00C8187A"/>
    <w:rsid w:val="00C83EF6"/>
    <w:rsid w:val="00C8567B"/>
    <w:rsid w:val="00C856F0"/>
    <w:rsid w:val="00C85FF1"/>
    <w:rsid w:val="00C86C23"/>
    <w:rsid w:val="00C90827"/>
    <w:rsid w:val="00C909EC"/>
    <w:rsid w:val="00C90F15"/>
    <w:rsid w:val="00C92363"/>
    <w:rsid w:val="00C93F42"/>
    <w:rsid w:val="00C9508E"/>
    <w:rsid w:val="00C95418"/>
    <w:rsid w:val="00C95D98"/>
    <w:rsid w:val="00C96418"/>
    <w:rsid w:val="00C97BA2"/>
    <w:rsid w:val="00CA0DB0"/>
    <w:rsid w:val="00CA15DE"/>
    <w:rsid w:val="00CA1FB2"/>
    <w:rsid w:val="00CA25ED"/>
    <w:rsid w:val="00CA2D05"/>
    <w:rsid w:val="00CA3DC5"/>
    <w:rsid w:val="00CA4176"/>
    <w:rsid w:val="00CA48C2"/>
    <w:rsid w:val="00CA48C9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FD1"/>
    <w:rsid w:val="00CB437D"/>
    <w:rsid w:val="00CB46FC"/>
    <w:rsid w:val="00CB4E22"/>
    <w:rsid w:val="00CB565F"/>
    <w:rsid w:val="00CB5C08"/>
    <w:rsid w:val="00CB5EF1"/>
    <w:rsid w:val="00CB6164"/>
    <w:rsid w:val="00CB7286"/>
    <w:rsid w:val="00CB772B"/>
    <w:rsid w:val="00CB7F81"/>
    <w:rsid w:val="00CC01D4"/>
    <w:rsid w:val="00CC04DA"/>
    <w:rsid w:val="00CC06C7"/>
    <w:rsid w:val="00CC14D5"/>
    <w:rsid w:val="00CC7F5B"/>
    <w:rsid w:val="00CD0292"/>
    <w:rsid w:val="00CD11A3"/>
    <w:rsid w:val="00CD11AD"/>
    <w:rsid w:val="00CD1AFC"/>
    <w:rsid w:val="00CD1F88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013"/>
    <w:rsid w:val="00CE33B7"/>
    <w:rsid w:val="00CE53F4"/>
    <w:rsid w:val="00CE5BF1"/>
    <w:rsid w:val="00CE7EA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583B"/>
    <w:rsid w:val="00D15846"/>
    <w:rsid w:val="00D15C63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254C"/>
    <w:rsid w:val="00D234EB"/>
    <w:rsid w:val="00D25114"/>
    <w:rsid w:val="00D2610F"/>
    <w:rsid w:val="00D263E0"/>
    <w:rsid w:val="00D2680A"/>
    <w:rsid w:val="00D26CFF"/>
    <w:rsid w:val="00D27146"/>
    <w:rsid w:val="00D27884"/>
    <w:rsid w:val="00D27ADC"/>
    <w:rsid w:val="00D307C2"/>
    <w:rsid w:val="00D30F61"/>
    <w:rsid w:val="00D31C67"/>
    <w:rsid w:val="00D32A60"/>
    <w:rsid w:val="00D32AA8"/>
    <w:rsid w:val="00D33702"/>
    <w:rsid w:val="00D34459"/>
    <w:rsid w:val="00D357C2"/>
    <w:rsid w:val="00D35A72"/>
    <w:rsid w:val="00D35A82"/>
    <w:rsid w:val="00D35DC9"/>
    <w:rsid w:val="00D35DF4"/>
    <w:rsid w:val="00D35E0F"/>
    <w:rsid w:val="00D371C9"/>
    <w:rsid w:val="00D37849"/>
    <w:rsid w:val="00D37A2A"/>
    <w:rsid w:val="00D37A8A"/>
    <w:rsid w:val="00D403D1"/>
    <w:rsid w:val="00D410C9"/>
    <w:rsid w:val="00D4144B"/>
    <w:rsid w:val="00D414AB"/>
    <w:rsid w:val="00D417BC"/>
    <w:rsid w:val="00D41D9B"/>
    <w:rsid w:val="00D42956"/>
    <w:rsid w:val="00D431C8"/>
    <w:rsid w:val="00D437AF"/>
    <w:rsid w:val="00D450C3"/>
    <w:rsid w:val="00D45535"/>
    <w:rsid w:val="00D45C39"/>
    <w:rsid w:val="00D45EAD"/>
    <w:rsid w:val="00D4672C"/>
    <w:rsid w:val="00D46B97"/>
    <w:rsid w:val="00D46FF1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4856"/>
    <w:rsid w:val="00D549DE"/>
    <w:rsid w:val="00D5511A"/>
    <w:rsid w:val="00D55F3C"/>
    <w:rsid w:val="00D56B50"/>
    <w:rsid w:val="00D571C1"/>
    <w:rsid w:val="00D57AD5"/>
    <w:rsid w:val="00D57C38"/>
    <w:rsid w:val="00D57E10"/>
    <w:rsid w:val="00D57E67"/>
    <w:rsid w:val="00D616A9"/>
    <w:rsid w:val="00D61C04"/>
    <w:rsid w:val="00D627BD"/>
    <w:rsid w:val="00D62808"/>
    <w:rsid w:val="00D62842"/>
    <w:rsid w:val="00D64233"/>
    <w:rsid w:val="00D6465F"/>
    <w:rsid w:val="00D651BD"/>
    <w:rsid w:val="00D6577C"/>
    <w:rsid w:val="00D65A9F"/>
    <w:rsid w:val="00D6654D"/>
    <w:rsid w:val="00D67778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425A"/>
    <w:rsid w:val="00D8433F"/>
    <w:rsid w:val="00D849D0"/>
    <w:rsid w:val="00D851A2"/>
    <w:rsid w:val="00D853C3"/>
    <w:rsid w:val="00D8580E"/>
    <w:rsid w:val="00D87061"/>
    <w:rsid w:val="00D872CA"/>
    <w:rsid w:val="00D91291"/>
    <w:rsid w:val="00D91D78"/>
    <w:rsid w:val="00D92800"/>
    <w:rsid w:val="00D92AE8"/>
    <w:rsid w:val="00D9325B"/>
    <w:rsid w:val="00D94238"/>
    <w:rsid w:val="00D9478D"/>
    <w:rsid w:val="00D94BC6"/>
    <w:rsid w:val="00D952B0"/>
    <w:rsid w:val="00D96C3F"/>
    <w:rsid w:val="00D97A8C"/>
    <w:rsid w:val="00DA1AAB"/>
    <w:rsid w:val="00DA261E"/>
    <w:rsid w:val="00DA27BA"/>
    <w:rsid w:val="00DA3A56"/>
    <w:rsid w:val="00DA4B1F"/>
    <w:rsid w:val="00DA4BB3"/>
    <w:rsid w:val="00DA4FB8"/>
    <w:rsid w:val="00DA5072"/>
    <w:rsid w:val="00DA50D0"/>
    <w:rsid w:val="00DA6477"/>
    <w:rsid w:val="00DA676D"/>
    <w:rsid w:val="00DA7248"/>
    <w:rsid w:val="00DB0222"/>
    <w:rsid w:val="00DB0337"/>
    <w:rsid w:val="00DB0725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1985"/>
    <w:rsid w:val="00DE3A0B"/>
    <w:rsid w:val="00DE53BD"/>
    <w:rsid w:val="00DE7973"/>
    <w:rsid w:val="00DE7E91"/>
    <w:rsid w:val="00DF0AFB"/>
    <w:rsid w:val="00DF3EC6"/>
    <w:rsid w:val="00DF4706"/>
    <w:rsid w:val="00DF6365"/>
    <w:rsid w:val="00DF77B4"/>
    <w:rsid w:val="00DF7842"/>
    <w:rsid w:val="00DF7905"/>
    <w:rsid w:val="00DF7E52"/>
    <w:rsid w:val="00DF7F17"/>
    <w:rsid w:val="00E0052C"/>
    <w:rsid w:val="00E00B9B"/>
    <w:rsid w:val="00E011C5"/>
    <w:rsid w:val="00E01461"/>
    <w:rsid w:val="00E01DA3"/>
    <w:rsid w:val="00E02BCD"/>
    <w:rsid w:val="00E03E87"/>
    <w:rsid w:val="00E04124"/>
    <w:rsid w:val="00E0422B"/>
    <w:rsid w:val="00E04338"/>
    <w:rsid w:val="00E055A8"/>
    <w:rsid w:val="00E05661"/>
    <w:rsid w:val="00E057B1"/>
    <w:rsid w:val="00E05BC2"/>
    <w:rsid w:val="00E069DE"/>
    <w:rsid w:val="00E06D20"/>
    <w:rsid w:val="00E073B0"/>
    <w:rsid w:val="00E11AA0"/>
    <w:rsid w:val="00E12724"/>
    <w:rsid w:val="00E15D98"/>
    <w:rsid w:val="00E163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CAF"/>
    <w:rsid w:val="00E2783C"/>
    <w:rsid w:val="00E30E3F"/>
    <w:rsid w:val="00E3153A"/>
    <w:rsid w:val="00E32E62"/>
    <w:rsid w:val="00E33792"/>
    <w:rsid w:val="00E34336"/>
    <w:rsid w:val="00E34613"/>
    <w:rsid w:val="00E373C2"/>
    <w:rsid w:val="00E37605"/>
    <w:rsid w:val="00E407B3"/>
    <w:rsid w:val="00E40919"/>
    <w:rsid w:val="00E42737"/>
    <w:rsid w:val="00E42F39"/>
    <w:rsid w:val="00E43329"/>
    <w:rsid w:val="00E43885"/>
    <w:rsid w:val="00E43A3F"/>
    <w:rsid w:val="00E447E5"/>
    <w:rsid w:val="00E44D0E"/>
    <w:rsid w:val="00E45602"/>
    <w:rsid w:val="00E45632"/>
    <w:rsid w:val="00E46CA7"/>
    <w:rsid w:val="00E47F98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655E"/>
    <w:rsid w:val="00E56D76"/>
    <w:rsid w:val="00E57201"/>
    <w:rsid w:val="00E57F83"/>
    <w:rsid w:val="00E60CEE"/>
    <w:rsid w:val="00E611F1"/>
    <w:rsid w:val="00E61787"/>
    <w:rsid w:val="00E61ADF"/>
    <w:rsid w:val="00E645FB"/>
    <w:rsid w:val="00E6494A"/>
    <w:rsid w:val="00E64977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10C4"/>
    <w:rsid w:val="00E82740"/>
    <w:rsid w:val="00E83BE4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CD4"/>
    <w:rsid w:val="00E93716"/>
    <w:rsid w:val="00E942D1"/>
    <w:rsid w:val="00E94499"/>
    <w:rsid w:val="00E9454D"/>
    <w:rsid w:val="00E95AA0"/>
    <w:rsid w:val="00E95AF7"/>
    <w:rsid w:val="00E9637A"/>
    <w:rsid w:val="00E96BFF"/>
    <w:rsid w:val="00E975EF"/>
    <w:rsid w:val="00E97954"/>
    <w:rsid w:val="00EA12BA"/>
    <w:rsid w:val="00EA1358"/>
    <w:rsid w:val="00EA21A5"/>
    <w:rsid w:val="00EA4EE0"/>
    <w:rsid w:val="00EA5020"/>
    <w:rsid w:val="00EA592F"/>
    <w:rsid w:val="00EA6ABB"/>
    <w:rsid w:val="00EA6B47"/>
    <w:rsid w:val="00EB029F"/>
    <w:rsid w:val="00EB0606"/>
    <w:rsid w:val="00EB1CF2"/>
    <w:rsid w:val="00EB205E"/>
    <w:rsid w:val="00EB2280"/>
    <w:rsid w:val="00EB26D5"/>
    <w:rsid w:val="00EB2AEB"/>
    <w:rsid w:val="00EB328C"/>
    <w:rsid w:val="00EB4A79"/>
    <w:rsid w:val="00EB4D2B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217E"/>
    <w:rsid w:val="00EC24CC"/>
    <w:rsid w:val="00EC331C"/>
    <w:rsid w:val="00EC369F"/>
    <w:rsid w:val="00EC379E"/>
    <w:rsid w:val="00EC4006"/>
    <w:rsid w:val="00EC49CE"/>
    <w:rsid w:val="00EC514D"/>
    <w:rsid w:val="00EC53C8"/>
    <w:rsid w:val="00EC7926"/>
    <w:rsid w:val="00ED2323"/>
    <w:rsid w:val="00ED2335"/>
    <w:rsid w:val="00ED2AAF"/>
    <w:rsid w:val="00ED3036"/>
    <w:rsid w:val="00ED422E"/>
    <w:rsid w:val="00ED507A"/>
    <w:rsid w:val="00ED7AC8"/>
    <w:rsid w:val="00EE01F3"/>
    <w:rsid w:val="00EE0579"/>
    <w:rsid w:val="00EE1522"/>
    <w:rsid w:val="00EE1C1E"/>
    <w:rsid w:val="00EE1E92"/>
    <w:rsid w:val="00EE2208"/>
    <w:rsid w:val="00EE2BC2"/>
    <w:rsid w:val="00EE3C5F"/>
    <w:rsid w:val="00EE4504"/>
    <w:rsid w:val="00EE6561"/>
    <w:rsid w:val="00EE71ED"/>
    <w:rsid w:val="00EF293A"/>
    <w:rsid w:val="00EF2EC7"/>
    <w:rsid w:val="00EF41C4"/>
    <w:rsid w:val="00EF45A2"/>
    <w:rsid w:val="00EF552C"/>
    <w:rsid w:val="00EF5A89"/>
    <w:rsid w:val="00EF5DA7"/>
    <w:rsid w:val="00EF7E0E"/>
    <w:rsid w:val="00F00E96"/>
    <w:rsid w:val="00F0168B"/>
    <w:rsid w:val="00F026C9"/>
    <w:rsid w:val="00F02935"/>
    <w:rsid w:val="00F035CF"/>
    <w:rsid w:val="00F038DE"/>
    <w:rsid w:val="00F04527"/>
    <w:rsid w:val="00F04F56"/>
    <w:rsid w:val="00F05987"/>
    <w:rsid w:val="00F05D5E"/>
    <w:rsid w:val="00F069E7"/>
    <w:rsid w:val="00F06BAD"/>
    <w:rsid w:val="00F1138A"/>
    <w:rsid w:val="00F11A58"/>
    <w:rsid w:val="00F129D1"/>
    <w:rsid w:val="00F14061"/>
    <w:rsid w:val="00F14C89"/>
    <w:rsid w:val="00F15D62"/>
    <w:rsid w:val="00F173A0"/>
    <w:rsid w:val="00F17830"/>
    <w:rsid w:val="00F179D7"/>
    <w:rsid w:val="00F20655"/>
    <w:rsid w:val="00F21520"/>
    <w:rsid w:val="00F2176B"/>
    <w:rsid w:val="00F22733"/>
    <w:rsid w:val="00F23728"/>
    <w:rsid w:val="00F23AB9"/>
    <w:rsid w:val="00F244CB"/>
    <w:rsid w:val="00F25884"/>
    <w:rsid w:val="00F262CA"/>
    <w:rsid w:val="00F26AF1"/>
    <w:rsid w:val="00F26D65"/>
    <w:rsid w:val="00F2785E"/>
    <w:rsid w:val="00F27A11"/>
    <w:rsid w:val="00F3074C"/>
    <w:rsid w:val="00F31471"/>
    <w:rsid w:val="00F336E8"/>
    <w:rsid w:val="00F33939"/>
    <w:rsid w:val="00F33A75"/>
    <w:rsid w:val="00F33AFD"/>
    <w:rsid w:val="00F33B7B"/>
    <w:rsid w:val="00F33E11"/>
    <w:rsid w:val="00F348BB"/>
    <w:rsid w:val="00F350FD"/>
    <w:rsid w:val="00F365B6"/>
    <w:rsid w:val="00F369BC"/>
    <w:rsid w:val="00F36D9E"/>
    <w:rsid w:val="00F37CB4"/>
    <w:rsid w:val="00F40A1F"/>
    <w:rsid w:val="00F41929"/>
    <w:rsid w:val="00F42324"/>
    <w:rsid w:val="00F43B12"/>
    <w:rsid w:val="00F4448D"/>
    <w:rsid w:val="00F44DC9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87C"/>
    <w:rsid w:val="00F52761"/>
    <w:rsid w:val="00F53D1B"/>
    <w:rsid w:val="00F5464D"/>
    <w:rsid w:val="00F54A58"/>
    <w:rsid w:val="00F557CE"/>
    <w:rsid w:val="00F562DB"/>
    <w:rsid w:val="00F5665B"/>
    <w:rsid w:val="00F56C02"/>
    <w:rsid w:val="00F571B6"/>
    <w:rsid w:val="00F62193"/>
    <w:rsid w:val="00F621E6"/>
    <w:rsid w:val="00F632EC"/>
    <w:rsid w:val="00F64112"/>
    <w:rsid w:val="00F65413"/>
    <w:rsid w:val="00F6672D"/>
    <w:rsid w:val="00F67AF3"/>
    <w:rsid w:val="00F70395"/>
    <w:rsid w:val="00F704A6"/>
    <w:rsid w:val="00F70C41"/>
    <w:rsid w:val="00F71844"/>
    <w:rsid w:val="00F72868"/>
    <w:rsid w:val="00F73207"/>
    <w:rsid w:val="00F73B77"/>
    <w:rsid w:val="00F73DCF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C11"/>
    <w:rsid w:val="00F8639B"/>
    <w:rsid w:val="00F87292"/>
    <w:rsid w:val="00F903A8"/>
    <w:rsid w:val="00F9141C"/>
    <w:rsid w:val="00F91EFE"/>
    <w:rsid w:val="00F925F5"/>
    <w:rsid w:val="00F95688"/>
    <w:rsid w:val="00F95B37"/>
    <w:rsid w:val="00F96015"/>
    <w:rsid w:val="00F96710"/>
    <w:rsid w:val="00F9696C"/>
    <w:rsid w:val="00FA0241"/>
    <w:rsid w:val="00FA0343"/>
    <w:rsid w:val="00FA1858"/>
    <w:rsid w:val="00FA63E2"/>
    <w:rsid w:val="00FA6685"/>
    <w:rsid w:val="00FA7131"/>
    <w:rsid w:val="00FA7140"/>
    <w:rsid w:val="00FA7B65"/>
    <w:rsid w:val="00FA7EF8"/>
    <w:rsid w:val="00FB0CA0"/>
    <w:rsid w:val="00FB0CD0"/>
    <w:rsid w:val="00FB0DAB"/>
    <w:rsid w:val="00FB4A8D"/>
    <w:rsid w:val="00FB4F5D"/>
    <w:rsid w:val="00FB6CC3"/>
    <w:rsid w:val="00FB6E47"/>
    <w:rsid w:val="00FB6E60"/>
    <w:rsid w:val="00FB6F3A"/>
    <w:rsid w:val="00FB768F"/>
    <w:rsid w:val="00FB769D"/>
    <w:rsid w:val="00FB7BDD"/>
    <w:rsid w:val="00FC0272"/>
    <w:rsid w:val="00FC158A"/>
    <w:rsid w:val="00FC1A6F"/>
    <w:rsid w:val="00FC1D07"/>
    <w:rsid w:val="00FC23C1"/>
    <w:rsid w:val="00FC5D5B"/>
    <w:rsid w:val="00FC6F74"/>
    <w:rsid w:val="00FC7D35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94D"/>
    <w:rsid w:val="00FE0511"/>
    <w:rsid w:val="00FE061E"/>
    <w:rsid w:val="00FE0F80"/>
    <w:rsid w:val="00FE1BE3"/>
    <w:rsid w:val="00FE20D8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840A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99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2142-CC92-46B0-90E7-ADE18FAD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1895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8</cp:revision>
  <cp:lastPrinted>2018-12-17T15:39:00Z</cp:lastPrinted>
  <dcterms:created xsi:type="dcterms:W3CDTF">2019-08-14T07:01:00Z</dcterms:created>
  <dcterms:modified xsi:type="dcterms:W3CDTF">2019-09-03T06:37:00Z</dcterms:modified>
  <dc:language>cs-CZ</dc:language>
</cp:coreProperties>
</file>