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F46E5D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C95D36">
        <w:rPr>
          <w:rFonts w:ascii="Times New Roman" w:hAnsi="Times New Roman" w:cs="Times New Roman"/>
          <w:b/>
          <w:bCs/>
          <w:position w:val="1"/>
          <w:sz w:val="28"/>
          <w:szCs w:val="28"/>
        </w:rPr>
        <w:t>10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73508E">
        <w:rPr>
          <w:rFonts w:ascii="Times New Roman" w:hAnsi="Times New Roman" w:cs="Times New Roman"/>
        </w:rPr>
        <w:t>2</w:t>
      </w:r>
    </w:p>
    <w:p w:rsidR="006F428C" w:rsidRDefault="006F428C" w:rsidP="004E0527">
      <w:pPr>
        <w:jc w:val="both"/>
        <w:rPr>
          <w:rFonts w:ascii="Times New Roman" w:hAnsi="Times New Roman" w:cs="Times New Roman"/>
          <w:b/>
          <w:bCs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C95D36">
        <w:rPr>
          <w:rFonts w:ascii="Times New Roman" w:hAnsi="Times New Roman" w:cs="Times New Roman"/>
          <w:b/>
          <w:bCs/>
        </w:rPr>
        <w:t>30</w:t>
      </w:r>
      <w:r w:rsidR="00E9637A">
        <w:rPr>
          <w:rFonts w:ascii="Times New Roman" w:hAnsi="Times New Roman" w:cs="Times New Roman"/>
          <w:b/>
          <w:bCs/>
        </w:rPr>
        <w:t>.</w:t>
      </w:r>
      <w:r w:rsidR="006946E1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D25114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F428C" w:rsidRPr="009E01C3" w:rsidRDefault="006F428C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9637A" w:rsidRDefault="0063393D" w:rsidP="00E9637A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B67155">
        <w:t>.</w:t>
      </w:r>
      <w:r w:rsidRPr="00504A02">
        <w:t xml:space="preserve"> H</w:t>
      </w:r>
      <w:r w:rsidR="00B67155">
        <w:t>.</w:t>
      </w:r>
      <w:r w:rsidRPr="00504A02">
        <w:t>, pan Bc. M</w:t>
      </w:r>
      <w:r w:rsidR="00B67155">
        <w:t>.</w:t>
      </w:r>
      <w:r w:rsidRPr="00504A02">
        <w:t xml:space="preserve"> M</w:t>
      </w:r>
      <w:r w:rsidR="00B67155">
        <w:t>.</w:t>
      </w:r>
      <w:r w:rsidRPr="00504A02">
        <w:t>, pan P</w:t>
      </w:r>
      <w:r w:rsidR="00B67155">
        <w:t>.</w:t>
      </w:r>
      <w:r w:rsidRPr="00504A02">
        <w:t xml:space="preserve"> D</w:t>
      </w:r>
      <w:r w:rsidR="00B67155">
        <w:t>.</w:t>
      </w:r>
      <w:r w:rsidRPr="00504A02">
        <w:t xml:space="preserve">, </w:t>
      </w:r>
      <w:r w:rsidR="00B6715D">
        <w:t>p</w:t>
      </w:r>
      <w:r w:rsidR="00E9637A" w:rsidRPr="00F33939">
        <w:t>an J</w:t>
      </w:r>
      <w:r w:rsidR="00B67155">
        <w:t>.</w:t>
      </w:r>
      <w:r w:rsidR="00E9637A" w:rsidRPr="00F33939">
        <w:t xml:space="preserve"> J</w:t>
      </w:r>
      <w:r w:rsidR="00B67155">
        <w:t>.</w:t>
      </w:r>
      <w:r w:rsidR="00E9637A">
        <w:rPr>
          <w:b/>
          <w:bCs/>
        </w:rPr>
        <w:t>,</w:t>
      </w:r>
      <w:r w:rsidR="00B67155">
        <w:rPr>
          <w:b/>
          <w:bCs/>
        </w:rPr>
        <w:t xml:space="preserve"> p</w:t>
      </w:r>
      <w:r w:rsidR="00E9637A" w:rsidRPr="00504A02">
        <w:t>an Ing. P</w:t>
      </w:r>
      <w:r w:rsidR="00B67155">
        <w:t>.</w:t>
      </w:r>
      <w:r w:rsidR="00E9637A" w:rsidRPr="00504A02">
        <w:t xml:space="preserve"> P</w:t>
      </w:r>
      <w:r w:rsidR="00B67155">
        <w:t>.</w:t>
      </w:r>
      <w:r w:rsidR="006946E1">
        <w:t>, p</w:t>
      </w:r>
      <w:r w:rsidR="006946E1" w:rsidRPr="00504A02">
        <w:t>an</w:t>
      </w:r>
      <w:r w:rsidR="006946E1">
        <w:t xml:space="preserve"> </w:t>
      </w:r>
      <w:r w:rsidR="006946E1" w:rsidRPr="00504A02">
        <w:t>J</w:t>
      </w:r>
      <w:r w:rsidR="00B67155">
        <w:t>.</w:t>
      </w:r>
      <w:r w:rsidR="006946E1" w:rsidRPr="00504A02">
        <w:t xml:space="preserve"> V</w:t>
      </w:r>
      <w:r w:rsidR="00B67155">
        <w:t>.</w:t>
      </w:r>
      <w:r w:rsidR="006946E1">
        <w:t xml:space="preserve">, </w:t>
      </w:r>
      <w:r w:rsidR="006946E1" w:rsidRPr="00504A02">
        <w:t>paní L</w:t>
      </w:r>
      <w:r w:rsidR="00B67155">
        <w:t>.</w:t>
      </w:r>
      <w:r w:rsidR="006946E1" w:rsidRPr="00504A02">
        <w:t xml:space="preserve"> K</w:t>
      </w:r>
      <w:r w:rsidR="00B67155">
        <w:t>.</w:t>
      </w:r>
    </w:p>
    <w:p w:rsidR="00E9637A" w:rsidRDefault="0063393D" w:rsidP="00E9637A">
      <w:pPr>
        <w:pStyle w:val="Standard"/>
        <w:ind w:left="993" w:hanging="993"/>
        <w:jc w:val="both"/>
        <w:rPr>
          <w:b/>
          <w:bCs/>
        </w:rPr>
      </w:pPr>
      <w:r w:rsidRPr="00504A02">
        <w:rPr>
          <w:b/>
          <w:bCs/>
        </w:rPr>
        <w:t>Ověřovatelé zápisu:</w:t>
      </w:r>
      <w:r w:rsidR="006946E1" w:rsidRPr="006946E1">
        <w:t xml:space="preserve"> </w:t>
      </w:r>
      <w:r w:rsidR="006946E1" w:rsidRPr="00504A02">
        <w:t>pan</w:t>
      </w:r>
      <w:r w:rsidR="00C95D36">
        <w:t>í L</w:t>
      </w:r>
      <w:r w:rsidR="00B67155">
        <w:t>.</w:t>
      </w:r>
      <w:r w:rsidR="00C95D36">
        <w:t>K</w:t>
      </w:r>
      <w:r w:rsidR="00B67155">
        <w:t>.</w:t>
      </w:r>
      <w:r w:rsidR="00C95D36">
        <w:t>, pan J</w:t>
      </w:r>
      <w:r w:rsidR="00B67155">
        <w:t>.</w:t>
      </w:r>
      <w:r w:rsidR="00C95D36">
        <w:t>J</w:t>
      </w:r>
      <w:r w:rsidR="00B67155">
        <w:t>.</w:t>
      </w:r>
      <w:r w:rsidR="00C95D36">
        <w:t xml:space="preserve"> </w:t>
      </w:r>
      <w:r w:rsidRPr="00504A02">
        <w:rPr>
          <w:b/>
          <w:bCs/>
        </w:rPr>
        <w:t xml:space="preserve"> </w:t>
      </w:r>
    </w:p>
    <w:p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B67155">
        <w:t>.</w:t>
      </w:r>
      <w:r w:rsidRPr="00504A02">
        <w:t>Z</w:t>
      </w:r>
      <w:r w:rsidR="00B67155">
        <w:t>.</w:t>
      </w:r>
    </w:p>
    <w:p w:rsidR="00F42324" w:rsidRDefault="00F42324" w:rsidP="004E0527">
      <w:pPr>
        <w:pStyle w:val="Standard"/>
        <w:ind w:right="-283"/>
        <w:jc w:val="both"/>
        <w:rPr>
          <w:b/>
        </w:rPr>
      </w:pPr>
      <w:r w:rsidRPr="003150FD">
        <w:rPr>
          <w:b/>
        </w:rPr>
        <w:t xml:space="preserve">Občané: </w:t>
      </w:r>
      <w:r w:rsidR="006F428C" w:rsidRPr="006F428C">
        <w:rPr>
          <w:bCs/>
        </w:rPr>
        <w:t>paní B</w:t>
      </w:r>
      <w:r w:rsidR="00B67155">
        <w:rPr>
          <w:bCs/>
        </w:rPr>
        <w:t>.</w:t>
      </w:r>
      <w:r w:rsidR="006F428C" w:rsidRPr="006F428C">
        <w:rPr>
          <w:bCs/>
        </w:rPr>
        <w:t>B</w:t>
      </w:r>
      <w:r w:rsidR="00B67155">
        <w:rPr>
          <w:bCs/>
        </w:rPr>
        <w:t>.</w:t>
      </w:r>
      <w:r w:rsidR="006F428C">
        <w:rPr>
          <w:b/>
        </w:rPr>
        <w:t xml:space="preserve"> </w:t>
      </w:r>
    </w:p>
    <w:p w:rsidR="006946E1" w:rsidRDefault="006946E1" w:rsidP="004E0527">
      <w:pPr>
        <w:pStyle w:val="Standard"/>
        <w:ind w:right="-283"/>
        <w:jc w:val="both"/>
        <w:rPr>
          <w:b/>
        </w:rPr>
      </w:pPr>
      <w:r>
        <w:rPr>
          <w:b/>
        </w:rPr>
        <w:t xml:space="preserve"> </w:t>
      </w:r>
      <w:r w:rsidR="002B48AF">
        <w:rPr>
          <w:b/>
        </w:rPr>
        <w:t xml:space="preserve"> </w:t>
      </w:r>
    </w:p>
    <w:p w:rsidR="006946E1" w:rsidRDefault="006946E1" w:rsidP="004E0527">
      <w:pPr>
        <w:pStyle w:val="Standard"/>
        <w:ind w:right="-283"/>
        <w:jc w:val="both"/>
        <w:rPr>
          <w:b/>
        </w:rPr>
      </w:pPr>
    </w:p>
    <w:p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63393D" w:rsidRPr="00D62842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6284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63393D" w:rsidRPr="00D62842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62842">
        <w:rPr>
          <w:rFonts w:ascii="Times New Roman" w:hAnsi="Times New Roman" w:cs="Times New Roman"/>
        </w:rPr>
        <w:t xml:space="preserve">Kontrola zápisu z jednání Zastupitelstva obce Babice ze dne </w:t>
      </w:r>
      <w:r w:rsidR="00C95D36">
        <w:rPr>
          <w:rFonts w:ascii="Times New Roman" w:hAnsi="Times New Roman" w:cs="Times New Roman"/>
        </w:rPr>
        <w:t>2</w:t>
      </w:r>
      <w:r w:rsidR="00D55DBA">
        <w:rPr>
          <w:rFonts w:ascii="Times New Roman" w:hAnsi="Times New Roman" w:cs="Times New Roman"/>
        </w:rPr>
        <w:t>.</w:t>
      </w:r>
      <w:r w:rsidR="00C95D36">
        <w:rPr>
          <w:rFonts w:ascii="Times New Roman" w:hAnsi="Times New Roman" w:cs="Times New Roman"/>
        </w:rPr>
        <w:t>9</w:t>
      </w:r>
      <w:r w:rsidRPr="00D62842">
        <w:rPr>
          <w:rFonts w:ascii="Times New Roman" w:hAnsi="Times New Roman" w:cs="Times New Roman"/>
        </w:rPr>
        <w:t>.201</w:t>
      </w:r>
      <w:r w:rsidR="00D414AB" w:rsidRPr="00D62842">
        <w:rPr>
          <w:rFonts w:ascii="Times New Roman" w:hAnsi="Times New Roman" w:cs="Times New Roman"/>
        </w:rPr>
        <w:t>9</w:t>
      </w:r>
    </w:p>
    <w:p w:rsidR="0063393D" w:rsidRPr="00D62842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42">
        <w:rPr>
          <w:rFonts w:ascii="Times New Roman" w:hAnsi="Times New Roman" w:cs="Times New Roman"/>
        </w:rPr>
        <w:t>Kontrola plnění usnesení</w:t>
      </w:r>
    </w:p>
    <w:p w:rsidR="00C95D36" w:rsidRPr="00C95D36" w:rsidRDefault="00C95D36" w:rsidP="00C95D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95D36">
        <w:rPr>
          <w:rFonts w:ascii="Times New Roman" w:hAnsi="Times New Roman" w:cs="Times New Roman"/>
          <w:szCs w:val="24"/>
        </w:rPr>
        <w:t xml:space="preserve">Darovací smlouva </w:t>
      </w:r>
    </w:p>
    <w:p w:rsidR="00C95D36" w:rsidRPr="00C95D36" w:rsidRDefault="00C95D36" w:rsidP="00C95D36">
      <w:pPr>
        <w:numPr>
          <w:ilvl w:val="0"/>
          <w:numId w:val="10"/>
        </w:numPr>
        <w:rPr>
          <w:rFonts w:ascii="Times New Roman" w:hAnsi="Times New Roman" w:cs="Times New Roman"/>
          <w:kern w:val="2"/>
        </w:rPr>
      </w:pPr>
      <w:r w:rsidRPr="00C95D36">
        <w:rPr>
          <w:rFonts w:ascii="Times New Roman" w:hAnsi="Times New Roman" w:cs="Times New Roman"/>
          <w:kern w:val="2"/>
        </w:rPr>
        <w:t xml:space="preserve">Smlouva budoucí o zřízení věcného břemene – služebnosti  </w:t>
      </w:r>
    </w:p>
    <w:p w:rsidR="00C95D36" w:rsidRPr="00C95D36" w:rsidRDefault="00C95D36" w:rsidP="00C95D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95D36">
        <w:rPr>
          <w:rFonts w:ascii="Times New Roman" w:hAnsi="Times New Roman" w:cs="Times New Roman"/>
          <w:szCs w:val="24"/>
        </w:rPr>
        <w:t xml:space="preserve">Prodej pozemku par.č.966/43 v k.ú. Babice u Šternberka </w:t>
      </w:r>
    </w:p>
    <w:p w:rsidR="00C95D36" w:rsidRPr="00C95D36" w:rsidRDefault="00C95D36" w:rsidP="00C95D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95D36">
        <w:rPr>
          <w:rFonts w:ascii="Times New Roman" w:hAnsi="Times New Roman" w:cs="Times New Roman"/>
          <w:szCs w:val="24"/>
        </w:rPr>
        <w:t>Prodej pozemku par.č.966/44 v k.ú. Babice u Šternberka</w:t>
      </w:r>
    </w:p>
    <w:p w:rsidR="00C95D36" w:rsidRPr="00C95D36" w:rsidRDefault="00C95D36" w:rsidP="00C95D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95D36">
        <w:rPr>
          <w:rFonts w:ascii="Times New Roman" w:hAnsi="Times New Roman" w:cs="Times New Roman"/>
          <w:szCs w:val="24"/>
        </w:rPr>
        <w:t>Prodej pozemku par.č.966/45 v k.ú. Babice u Šternberka</w:t>
      </w:r>
    </w:p>
    <w:p w:rsidR="00C95D36" w:rsidRPr="00C95D36" w:rsidRDefault="00C95D36" w:rsidP="00C95D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95D36">
        <w:rPr>
          <w:rFonts w:ascii="Times New Roman" w:hAnsi="Times New Roman" w:cs="Times New Roman"/>
          <w:szCs w:val="24"/>
        </w:rPr>
        <w:t>Prodej pozemku par.č.966/46 v k.ú. Babice u Šternberka</w:t>
      </w:r>
    </w:p>
    <w:p w:rsidR="00C95D36" w:rsidRPr="00C95D36" w:rsidRDefault="00C95D36" w:rsidP="00C95D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95D36">
        <w:rPr>
          <w:rFonts w:ascii="Times New Roman" w:hAnsi="Times New Roman" w:cs="Times New Roman"/>
          <w:szCs w:val="24"/>
        </w:rPr>
        <w:t>Prodej pozemku par.č.966/49 v k.ú. Babice u Šternberka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3786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Různé a diskuse</w:t>
      </w:r>
    </w:p>
    <w:p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Závěr</w:t>
      </w:r>
    </w:p>
    <w:p w:rsidR="0063393D" w:rsidRPr="005208B8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:rsidR="005C687B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11093" w:rsidRDefault="00411093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1. </w:t>
      </w:r>
      <w:r w:rsidRPr="00C0448C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63393D" w:rsidRPr="008C624F" w:rsidRDefault="0063393D" w:rsidP="00C307E5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zahájila jednání ZO, přivítala všechny členy ZO</w:t>
      </w:r>
      <w:r w:rsidR="00C85FF1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přítomné občany</w:t>
      </w:r>
      <w:r w:rsidR="00625EB4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konstatovala, že je přítomno </w:t>
      </w:r>
      <w:r w:rsidR="009A74C0">
        <w:rPr>
          <w:rFonts w:ascii="Times New Roman" w:hAnsi="Times New Roman" w:cs="Times New Roman"/>
        </w:rPr>
        <w:t>7</w:t>
      </w:r>
      <w:r w:rsidR="00B94A4F">
        <w:rPr>
          <w:rFonts w:ascii="Times New Roman" w:hAnsi="Times New Roman" w:cs="Times New Roman"/>
        </w:rPr>
        <w:t xml:space="preserve"> </w:t>
      </w:r>
      <w:r w:rsidRPr="008C624F">
        <w:rPr>
          <w:rFonts w:ascii="Times New Roman" w:hAnsi="Times New Roman" w:cs="Times New Roman"/>
        </w:rPr>
        <w:t>členů zastupitelstva obce a prohlásila jednání za usnášeníschopné.</w:t>
      </w:r>
      <w:r w:rsidR="004E77CD">
        <w:rPr>
          <w:rFonts w:ascii="Times New Roman" w:hAnsi="Times New Roman" w:cs="Times New Roman"/>
        </w:rPr>
        <w:t xml:space="preserve"> </w:t>
      </w:r>
      <w:r w:rsidRPr="008C624F">
        <w:rPr>
          <w:rFonts w:ascii="Times New Roman" w:hAnsi="Times New Roman" w:cs="Times New Roman"/>
        </w:rPr>
        <w:t xml:space="preserve">Zapisovatelkou jednání byla určena paní </w:t>
      </w:r>
      <w:proofErr w:type="gramStart"/>
      <w:r w:rsidRPr="008C624F">
        <w:rPr>
          <w:rFonts w:ascii="Times New Roman" w:hAnsi="Times New Roman" w:cs="Times New Roman"/>
        </w:rPr>
        <w:t>L</w:t>
      </w:r>
      <w:r w:rsidR="00B67155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>Z</w:t>
      </w:r>
      <w:r w:rsidR="00B67155">
        <w:rPr>
          <w:rFonts w:ascii="Times New Roman" w:hAnsi="Times New Roman" w:cs="Times New Roman"/>
        </w:rPr>
        <w:t>.</w:t>
      </w:r>
      <w:r w:rsidRPr="008C624F">
        <w:rPr>
          <w:rFonts w:ascii="Times New Roman" w:hAnsi="Times New Roman" w:cs="Times New Roman"/>
        </w:rPr>
        <w:t>.</w:t>
      </w:r>
      <w:proofErr w:type="gramEnd"/>
    </w:p>
    <w:p w:rsidR="0063393D" w:rsidRPr="00191679" w:rsidRDefault="0063393D" w:rsidP="00C307E5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3925C0">
        <w:rPr>
          <w:rFonts w:ascii="Times New Roman" w:hAnsi="Times New Roman" w:cs="Times New Roman"/>
        </w:rPr>
        <w:t xml:space="preserve">Za ověřovatele zápisu navrhla starostka </w:t>
      </w:r>
      <w:r w:rsidRPr="001B22F7">
        <w:rPr>
          <w:rFonts w:ascii="Times New Roman" w:hAnsi="Times New Roman" w:cs="Times New Roman"/>
        </w:rPr>
        <w:t xml:space="preserve">obce </w:t>
      </w:r>
      <w:r w:rsidR="00754A3C">
        <w:rPr>
          <w:rFonts w:ascii="Times New Roman" w:hAnsi="Times New Roman" w:cs="Times New Roman"/>
        </w:rPr>
        <w:t>paní L</w:t>
      </w:r>
      <w:r w:rsidR="00B6715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>K</w:t>
      </w:r>
      <w:r w:rsidR="00B6715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 xml:space="preserve"> a pana </w:t>
      </w:r>
      <w:proofErr w:type="gramStart"/>
      <w:r w:rsidR="00754A3C">
        <w:rPr>
          <w:rFonts w:ascii="Times New Roman" w:hAnsi="Times New Roman" w:cs="Times New Roman"/>
        </w:rPr>
        <w:t>J</w:t>
      </w:r>
      <w:r w:rsidR="00B6715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>J</w:t>
      </w:r>
      <w:r w:rsidR="00B67155">
        <w:rPr>
          <w:rFonts w:ascii="Times New Roman" w:hAnsi="Times New Roman" w:cs="Times New Roman"/>
        </w:rPr>
        <w:t>.</w:t>
      </w:r>
      <w:r w:rsidR="00B824C9">
        <w:rPr>
          <w:rFonts w:ascii="Times New Roman" w:hAnsi="Times New Roman" w:cs="Times New Roman"/>
        </w:rPr>
        <w:t>.</w:t>
      </w:r>
      <w:proofErr w:type="gramEnd"/>
      <w:r w:rsidR="00B824C9">
        <w:rPr>
          <w:rFonts w:ascii="Times New Roman" w:hAnsi="Times New Roman" w:cs="Times New Roman"/>
        </w:rPr>
        <w:t xml:space="preserve"> </w:t>
      </w:r>
      <w:r w:rsidR="001A0B74">
        <w:rPr>
          <w:rFonts w:ascii="Times New Roman" w:hAnsi="Times New Roman" w:cs="Times New Roman"/>
        </w:rPr>
        <w:t xml:space="preserve"> </w:t>
      </w:r>
      <w:r w:rsidRPr="00191679">
        <w:rPr>
          <w:rFonts w:ascii="Times New Roman" w:hAnsi="Times New Roman" w:cs="Times New Roman"/>
          <w:bCs/>
          <w:color w:val="FF0000"/>
        </w:rPr>
        <w:t xml:space="preserve"> </w:t>
      </w:r>
      <w:r w:rsidRPr="00191679">
        <w:rPr>
          <w:rFonts w:ascii="Times New Roman" w:hAnsi="Times New Roman" w:cs="Times New Roman"/>
          <w:color w:val="FF0000"/>
        </w:rPr>
        <w:t xml:space="preserve">  </w:t>
      </w:r>
    </w:p>
    <w:p w:rsidR="00B94A4F" w:rsidRDefault="0063393D" w:rsidP="00B94A4F">
      <w:pPr>
        <w:ind w:right="289"/>
        <w:jc w:val="both"/>
        <w:rPr>
          <w:rFonts w:ascii="Times New Roman" w:hAnsi="Times New Roman" w:cs="Times New Roman"/>
        </w:rPr>
      </w:pPr>
      <w:r w:rsidRPr="003925C0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FC4162">
        <w:rPr>
          <w:rFonts w:ascii="Times New Roman" w:hAnsi="Times New Roman" w:cs="Times New Roman"/>
        </w:rPr>
        <w:t>.</w:t>
      </w:r>
    </w:p>
    <w:p w:rsidR="00E90804" w:rsidRDefault="0063393D" w:rsidP="007B2EAD">
      <w:pPr>
        <w:ind w:right="289"/>
        <w:jc w:val="both"/>
        <w:rPr>
          <w:rFonts w:ascii="Times New Roman" w:hAnsi="Times New Roman" w:cs="Times New Roman"/>
          <w:bCs/>
        </w:rPr>
      </w:pPr>
      <w:r w:rsidRPr="008733CF">
        <w:rPr>
          <w:rFonts w:ascii="Times New Roman" w:hAnsi="Times New Roman" w:cs="Times New Roman"/>
          <w:b/>
          <w:bCs/>
        </w:rPr>
        <w:t>Návrh na usnesení:</w:t>
      </w:r>
      <w:r w:rsidRPr="008733CF">
        <w:rPr>
          <w:rFonts w:ascii="Times New Roman" w:hAnsi="Times New Roman" w:cs="Times New Roman"/>
        </w:rPr>
        <w:t xml:space="preserve"> Zastupitelstvo obce Babice </w:t>
      </w:r>
      <w:r w:rsidRPr="008733CF">
        <w:rPr>
          <w:rFonts w:ascii="Times New Roman" w:hAnsi="Times New Roman" w:cs="Times New Roman"/>
          <w:b/>
          <w:bCs/>
          <w:i/>
          <w:iCs/>
        </w:rPr>
        <w:t>schvaluje</w:t>
      </w:r>
      <w:r w:rsidRPr="008733CF">
        <w:rPr>
          <w:rFonts w:ascii="Times New Roman" w:hAnsi="Times New Roman" w:cs="Times New Roman"/>
        </w:rPr>
        <w:t xml:space="preserve"> ověřovatele zápisu </w:t>
      </w:r>
      <w:r w:rsidR="00754A3C">
        <w:rPr>
          <w:rFonts w:ascii="Times New Roman" w:hAnsi="Times New Roman" w:cs="Times New Roman"/>
        </w:rPr>
        <w:t>paní L</w:t>
      </w:r>
      <w:r w:rsidR="00B6715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>K</w:t>
      </w:r>
      <w:r w:rsidR="00B6715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 xml:space="preserve"> a pana J</w:t>
      </w:r>
      <w:r w:rsidR="00B6715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 xml:space="preserve"> J</w:t>
      </w:r>
      <w:r w:rsidR="00B67155">
        <w:rPr>
          <w:rFonts w:ascii="Times New Roman" w:hAnsi="Times New Roman" w:cs="Times New Roman"/>
        </w:rPr>
        <w:t>.</w:t>
      </w:r>
      <w:r w:rsidR="00754A3C" w:rsidRPr="008733CF">
        <w:rPr>
          <w:rFonts w:ascii="Times New Roman" w:hAnsi="Times New Roman" w:cs="Times New Roman"/>
          <w:bCs/>
        </w:rPr>
        <w:t xml:space="preserve"> </w:t>
      </w:r>
      <w:r w:rsidR="00FC5D5B" w:rsidRPr="008733CF">
        <w:rPr>
          <w:rFonts w:ascii="Times New Roman" w:hAnsi="Times New Roman" w:cs="Times New Roman"/>
          <w:bCs/>
        </w:rPr>
        <w:t>a dnešní program jednání</w:t>
      </w:r>
      <w:r w:rsidR="00B94A4F">
        <w:rPr>
          <w:rFonts w:ascii="Times New Roman" w:hAnsi="Times New Roman" w:cs="Times New Roman"/>
          <w:bCs/>
        </w:rPr>
        <w:t xml:space="preserve">. </w:t>
      </w:r>
    </w:p>
    <w:p w:rsidR="0063393D" w:rsidRPr="00C044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8733CF">
        <w:rPr>
          <w:rFonts w:ascii="Times New Roman" w:hAnsi="Times New Roman" w:cs="Times New Roman"/>
          <w:b/>
          <w:bCs/>
        </w:rPr>
        <w:t>Hlasování:</w:t>
      </w:r>
      <w:r w:rsidRPr="008733CF">
        <w:rPr>
          <w:rFonts w:ascii="Times New Roman" w:hAnsi="Times New Roman" w:cs="Times New Roman"/>
        </w:rPr>
        <w:t xml:space="preserve"> pro:</w:t>
      </w:r>
      <w:r w:rsidR="006F428C">
        <w:rPr>
          <w:rFonts w:ascii="Times New Roman" w:hAnsi="Times New Roman" w:cs="Times New Roman"/>
        </w:rPr>
        <w:t xml:space="preserve"> 7</w:t>
      </w:r>
      <w:r w:rsidRPr="008733CF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>proti:</w:t>
      </w:r>
      <w:r w:rsidR="00625EB4" w:rsidRPr="00C0448C">
        <w:rPr>
          <w:rFonts w:ascii="Times New Roman" w:hAnsi="Times New Roman" w:cs="Times New Roman"/>
        </w:rPr>
        <w:t xml:space="preserve"> 0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zdržel se: </w:t>
      </w:r>
      <w:r w:rsidR="00625EB4" w:rsidRPr="00C0448C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 xml:space="preserve">              </w:t>
      </w:r>
    </w:p>
    <w:p w:rsidR="0063393D" w:rsidRPr="003430F6" w:rsidRDefault="0063393D" w:rsidP="004E0527">
      <w:pPr>
        <w:jc w:val="both"/>
        <w:rPr>
          <w:rFonts w:ascii="Times New Roman" w:hAnsi="Times New Roman" w:cs="Times New Roman"/>
          <w:b/>
          <w:bCs/>
          <w:i/>
        </w:rPr>
      </w:pPr>
      <w:r w:rsidRPr="003430F6">
        <w:rPr>
          <w:rFonts w:ascii="Times New Roman" w:hAnsi="Times New Roman" w:cs="Times New Roman"/>
          <w:b/>
          <w:bCs/>
          <w:i/>
        </w:rPr>
        <w:t>Usnesení č.1</w:t>
      </w:r>
      <w:r w:rsidR="00CA7A05" w:rsidRPr="003430F6">
        <w:rPr>
          <w:rFonts w:ascii="Times New Roman" w:hAnsi="Times New Roman" w:cs="Times New Roman"/>
          <w:b/>
          <w:bCs/>
          <w:i/>
        </w:rPr>
        <w:t>/</w:t>
      </w:r>
      <w:r w:rsidR="00754A3C">
        <w:rPr>
          <w:rFonts w:ascii="Times New Roman" w:hAnsi="Times New Roman" w:cs="Times New Roman"/>
          <w:b/>
          <w:bCs/>
          <w:i/>
        </w:rPr>
        <w:t>10</w:t>
      </w:r>
      <w:r w:rsidRPr="003430F6">
        <w:rPr>
          <w:rFonts w:ascii="Times New Roman" w:hAnsi="Times New Roman" w:cs="Times New Roman"/>
          <w:b/>
          <w:bCs/>
          <w:i/>
        </w:rPr>
        <w:t>/201</w:t>
      </w:r>
      <w:r w:rsidR="00BF07FB" w:rsidRPr="003430F6">
        <w:rPr>
          <w:rFonts w:ascii="Times New Roman" w:hAnsi="Times New Roman" w:cs="Times New Roman"/>
          <w:b/>
          <w:bCs/>
          <w:i/>
        </w:rPr>
        <w:t>9</w:t>
      </w:r>
      <w:r w:rsidRPr="003430F6">
        <w:rPr>
          <w:rFonts w:ascii="Times New Roman" w:hAnsi="Times New Roman" w:cs="Times New Roman"/>
          <w:b/>
          <w:bCs/>
          <w:i/>
        </w:rPr>
        <w:t xml:space="preserve"> bylo přijato. </w:t>
      </w:r>
    </w:p>
    <w:p w:rsidR="0063393D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2. </w:t>
      </w:r>
      <w:r w:rsidRPr="00C0448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C0448C">
        <w:rPr>
          <w:rFonts w:ascii="Times New Roman" w:hAnsi="Times New Roman" w:cs="Times New Roman"/>
          <w:b/>
          <w:bCs/>
          <w:u w:val="single"/>
        </w:rPr>
        <w:t>e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C0448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C0448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754A3C">
        <w:rPr>
          <w:rFonts w:ascii="Times New Roman" w:hAnsi="Times New Roman" w:cs="Times New Roman"/>
          <w:b/>
          <w:bCs/>
          <w:u w:val="single"/>
        </w:rPr>
        <w:t>2</w:t>
      </w:r>
      <w:r w:rsidR="00850E15">
        <w:rPr>
          <w:rFonts w:ascii="Times New Roman" w:hAnsi="Times New Roman" w:cs="Times New Roman"/>
          <w:b/>
          <w:bCs/>
          <w:u w:val="single"/>
        </w:rPr>
        <w:t>.</w:t>
      </w:r>
      <w:r w:rsidR="00754A3C">
        <w:rPr>
          <w:rFonts w:ascii="Times New Roman" w:hAnsi="Times New Roman" w:cs="Times New Roman"/>
          <w:b/>
          <w:bCs/>
          <w:u w:val="single"/>
        </w:rPr>
        <w:t>9</w:t>
      </w:r>
      <w:r w:rsidRPr="00C0448C">
        <w:rPr>
          <w:rFonts w:ascii="Times New Roman" w:hAnsi="Times New Roman" w:cs="Times New Roman"/>
          <w:b/>
          <w:bCs/>
          <w:u w:val="single"/>
        </w:rPr>
        <w:t>.201</w:t>
      </w:r>
      <w:r w:rsidR="009B7FCF" w:rsidRPr="00C0448C">
        <w:rPr>
          <w:rFonts w:ascii="Times New Roman" w:hAnsi="Times New Roman" w:cs="Times New Roman"/>
          <w:b/>
          <w:bCs/>
          <w:u w:val="single"/>
        </w:rPr>
        <w:t>9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uvedla, že zápis č.</w:t>
      </w:r>
      <w:r w:rsidR="00754A3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ze dne </w:t>
      </w:r>
      <w:r w:rsidR="00754A3C">
        <w:rPr>
          <w:rFonts w:ascii="Times New Roman" w:hAnsi="Times New Roman" w:cs="Times New Roman"/>
        </w:rPr>
        <w:t>2</w:t>
      </w:r>
      <w:r w:rsidR="00850E15">
        <w:rPr>
          <w:rFonts w:ascii="Times New Roman" w:hAnsi="Times New Roman" w:cs="Times New Roman"/>
        </w:rPr>
        <w:t>.</w:t>
      </w:r>
      <w:r w:rsidR="00754A3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>.201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C0448C">
        <w:rPr>
          <w:rFonts w:ascii="Times New Roman" w:hAnsi="Times New Roman" w:cs="Times New Roman"/>
        </w:rPr>
        <w:t xml:space="preserve">to </w:t>
      </w:r>
      <w:r w:rsidR="00242454" w:rsidRPr="00C0448C">
        <w:rPr>
          <w:rFonts w:ascii="Times New Roman" w:hAnsi="Times New Roman" w:cs="Times New Roman"/>
          <w:bCs/>
        </w:rPr>
        <w:t>pan</w:t>
      </w:r>
      <w:r w:rsidR="00850E15">
        <w:rPr>
          <w:rFonts w:ascii="Times New Roman" w:hAnsi="Times New Roman" w:cs="Times New Roman"/>
          <w:bCs/>
        </w:rPr>
        <w:t xml:space="preserve">em </w:t>
      </w:r>
      <w:r w:rsidR="00754A3C">
        <w:rPr>
          <w:rFonts w:ascii="Times New Roman" w:hAnsi="Times New Roman" w:cs="Times New Roman"/>
          <w:bCs/>
        </w:rPr>
        <w:t>P</w:t>
      </w:r>
      <w:r w:rsidR="00B67155">
        <w:rPr>
          <w:rFonts w:ascii="Times New Roman" w:hAnsi="Times New Roman" w:cs="Times New Roman"/>
          <w:bCs/>
        </w:rPr>
        <w:t>.</w:t>
      </w:r>
      <w:r w:rsidR="00754A3C">
        <w:rPr>
          <w:rFonts w:ascii="Times New Roman" w:hAnsi="Times New Roman" w:cs="Times New Roman"/>
          <w:bCs/>
        </w:rPr>
        <w:t xml:space="preserve"> D</w:t>
      </w:r>
      <w:r w:rsidR="00B67155">
        <w:rPr>
          <w:rFonts w:ascii="Times New Roman" w:hAnsi="Times New Roman" w:cs="Times New Roman"/>
          <w:bCs/>
        </w:rPr>
        <w:t>.</w:t>
      </w:r>
      <w:r w:rsidR="00754A3C">
        <w:rPr>
          <w:rFonts w:ascii="Times New Roman" w:hAnsi="Times New Roman" w:cs="Times New Roman"/>
          <w:bCs/>
        </w:rPr>
        <w:t xml:space="preserve"> a panem J</w:t>
      </w:r>
      <w:r w:rsidR="00B67155">
        <w:rPr>
          <w:rFonts w:ascii="Times New Roman" w:hAnsi="Times New Roman" w:cs="Times New Roman"/>
          <w:bCs/>
        </w:rPr>
        <w:t>.</w:t>
      </w:r>
      <w:r w:rsidR="00754A3C">
        <w:rPr>
          <w:rFonts w:ascii="Times New Roman" w:hAnsi="Times New Roman" w:cs="Times New Roman"/>
          <w:bCs/>
        </w:rPr>
        <w:t xml:space="preserve"> V</w:t>
      </w:r>
      <w:r w:rsidR="00B67155">
        <w:rPr>
          <w:rFonts w:ascii="Times New Roman" w:hAnsi="Times New Roman" w:cs="Times New Roman"/>
          <w:bCs/>
        </w:rPr>
        <w:t>.</w:t>
      </w:r>
      <w:r w:rsidR="00191679">
        <w:rPr>
          <w:rFonts w:ascii="Times New Roman" w:hAnsi="Times New Roman" w:cs="Times New Roman"/>
          <w:bCs/>
        </w:rPr>
        <w:t xml:space="preserve">, </w:t>
      </w:r>
      <w:r w:rsidRPr="00C0448C">
        <w:rPr>
          <w:rFonts w:ascii="Times New Roman" w:hAnsi="Times New Roman" w:cs="Times New Roman"/>
        </w:rPr>
        <w:t xml:space="preserve">poté byl zápis v souladu s ust. §95 odst.2 zákona o obcích, uložen na obecním úřadu k nahlédnutí. Konstatovala, že doposud proti němu nebyly podány námitky, a to ani ústně, ani písemnou formou. </w:t>
      </w:r>
    </w:p>
    <w:p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 xml:space="preserve">Návrh na usnesení: </w:t>
      </w:r>
      <w:r w:rsidRPr="00C0448C">
        <w:rPr>
          <w:rFonts w:ascii="Times New Roman" w:hAnsi="Times New Roman" w:cs="Times New Roman"/>
        </w:rPr>
        <w:t xml:space="preserve">Zastupitelstvo obce Babice </w:t>
      </w:r>
      <w:r w:rsidRPr="00C0448C">
        <w:rPr>
          <w:rFonts w:ascii="Times New Roman" w:hAnsi="Times New Roman" w:cs="Times New Roman"/>
          <w:b/>
          <w:bCs/>
          <w:i/>
          <w:iCs/>
        </w:rPr>
        <w:t>bere na vědomí</w:t>
      </w:r>
      <w:r w:rsidRPr="00C0448C">
        <w:rPr>
          <w:rFonts w:ascii="Times New Roman" w:hAnsi="Times New Roman" w:cs="Times New Roman"/>
        </w:rPr>
        <w:t xml:space="preserve"> zápis č.</w:t>
      </w:r>
      <w:r w:rsidR="0011417B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</w:t>
      </w:r>
      <w:r w:rsidR="00242454" w:rsidRPr="00C0448C">
        <w:rPr>
          <w:rFonts w:ascii="Times New Roman" w:hAnsi="Times New Roman" w:cs="Times New Roman"/>
        </w:rPr>
        <w:t xml:space="preserve"> jednání </w:t>
      </w:r>
      <w:r w:rsidRPr="00C0448C">
        <w:rPr>
          <w:rFonts w:ascii="Times New Roman" w:hAnsi="Times New Roman" w:cs="Times New Roman"/>
        </w:rPr>
        <w:t xml:space="preserve">ZO ze dne </w:t>
      </w:r>
      <w:r w:rsidR="0011417B">
        <w:rPr>
          <w:rFonts w:ascii="Times New Roman" w:hAnsi="Times New Roman" w:cs="Times New Roman"/>
        </w:rPr>
        <w:t>2</w:t>
      </w:r>
      <w:r w:rsidR="00850E15">
        <w:rPr>
          <w:rFonts w:ascii="Times New Roman" w:hAnsi="Times New Roman" w:cs="Times New Roman"/>
        </w:rPr>
        <w:t>.</w:t>
      </w:r>
      <w:r w:rsidR="0011417B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>.201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bez připomínek. </w:t>
      </w:r>
    </w:p>
    <w:p w:rsidR="0063393D" w:rsidRPr="00C0448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C0448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C0448C">
        <w:rPr>
          <w:rFonts w:ascii="Times New Roman" w:eastAsia="Times New Roman" w:hAnsi="Times New Roman" w:cs="Times New Roman"/>
        </w:rPr>
        <w:t>pro:</w:t>
      </w:r>
      <w:r w:rsidR="006F428C">
        <w:rPr>
          <w:rFonts w:ascii="Times New Roman" w:eastAsia="Times New Roman" w:hAnsi="Times New Roman" w:cs="Times New Roman"/>
        </w:rPr>
        <w:t xml:space="preserve"> 7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proti: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ab/>
        <w:t xml:space="preserve">             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zdržel se: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 xml:space="preserve">       </w:t>
      </w:r>
    </w:p>
    <w:p w:rsidR="0063393D" w:rsidRPr="003430F6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3430F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3430F6">
        <w:rPr>
          <w:rFonts w:ascii="Times New Roman" w:eastAsia="Times New Roman" w:hAnsi="Times New Roman" w:cs="Times New Roman"/>
          <w:b/>
          <w:bCs/>
          <w:i/>
        </w:rPr>
        <w:t>/</w:t>
      </w:r>
      <w:r w:rsidR="0011417B">
        <w:rPr>
          <w:rFonts w:ascii="Times New Roman" w:eastAsia="Times New Roman" w:hAnsi="Times New Roman" w:cs="Times New Roman"/>
          <w:b/>
          <w:bCs/>
          <w:i/>
        </w:rPr>
        <w:t>10</w:t>
      </w:r>
      <w:r w:rsidRPr="003430F6">
        <w:rPr>
          <w:rFonts w:ascii="Times New Roman" w:eastAsia="Times New Roman" w:hAnsi="Times New Roman" w:cs="Times New Roman"/>
          <w:b/>
          <w:bCs/>
          <w:i/>
        </w:rPr>
        <w:t>/201</w:t>
      </w:r>
      <w:r w:rsidR="00206DAB" w:rsidRPr="003430F6">
        <w:rPr>
          <w:rFonts w:ascii="Times New Roman" w:eastAsia="Times New Roman" w:hAnsi="Times New Roman" w:cs="Times New Roman"/>
          <w:b/>
          <w:bCs/>
          <w:i/>
        </w:rPr>
        <w:t>9</w:t>
      </w:r>
      <w:r w:rsidRPr="003430F6">
        <w:rPr>
          <w:rFonts w:ascii="Times New Roman" w:eastAsia="Times New Roman" w:hAnsi="Times New Roman" w:cs="Times New Roman"/>
          <w:b/>
          <w:bCs/>
          <w:i/>
        </w:rPr>
        <w:t xml:space="preserve"> bylo přijato. </w:t>
      </w:r>
    </w:p>
    <w:p w:rsidR="00E02BCD" w:rsidRDefault="00E02BCD" w:rsidP="004E0527">
      <w:pPr>
        <w:jc w:val="both"/>
        <w:rPr>
          <w:rFonts w:ascii="Times New Roman" w:hAnsi="Times New Roman" w:cs="Times New Roman"/>
          <w:b/>
          <w:bCs/>
        </w:rPr>
      </w:pPr>
    </w:p>
    <w:p w:rsidR="00943DC0" w:rsidRDefault="00943DC0" w:rsidP="004E0527">
      <w:pPr>
        <w:jc w:val="both"/>
        <w:rPr>
          <w:rFonts w:ascii="Times New Roman" w:hAnsi="Times New Roman" w:cs="Times New Roman"/>
          <w:b/>
          <w:bCs/>
        </w:rPr>
      </w:pPr>
    </w:p>
    <w:p w:rsidR="0063393D" w:rsidRPr="005842B6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842B6">
        <w:rPr>
          <w:rFonts w:ascii="Times New Roman" w:hAnsi="Times New Roman" w:cs="Times New Roman"/>
          <w:b/>
          <w:bCs/>
        </w:rPr>
        <w:t xml:space="preserve">3. </w:t>
      </w:r>
      <w:r w:rsidRPr="005842B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0C45AD" w:rsidRDefault="007A4EF3" w:rsidP="000C45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bookmarkStart w:id="0" w:name="_Hlk1454712"/>
      <w:r w:rsidRPr="00F33E11">
        <w:rPr>
          <w:rFonts w:ascii="Times New Roman" w:hAnsi="Times New Roman" w:cs="Times New Roman"/>
        </w:rPr>
        <w:t xml:space="preserve">- </w:t>
      </w:r>
      <w:r w:rsidR="000C45AD">
        <w:rPr>
          <w:rFonts w:ascii="Times New Roman" w:hAnsi="Times New Roman" w:cs="Times New Roman"/>
          <w:color w:val="000000"/>
        </w:rPr>
        <w:t>uzavření dodatku č.4 ke smlouvě o nájmu č.09/2015 v obecním bytovém domě, Babice č.p. 146 se stávajícím nájemníkem bytu č. 5 panem J</w:t>
      </w:r>
      <w:r w:rsidR="00B67155">
        <w:rPr>
          <w:rFonts w:ascii="Times New Roman" w:hAnsi="Times New Roman" w:cs="Times New Roman"/>
          <w:color w:val="000000"/>
        </w:rPr>
        <w:t>.</w:t>
      </w:r>
      <w:r w:rsidR="000C45AD">
        <w:rPr>
          <w:rFonts w:ascii="Times New Roman" w:hAnsi="Times New Roman" w:cs="Times New Roman"/>
          <w:color w:val="000000"/>
        </w:rPr>
        <w:t xml:space="preserve"> T</w:t>
      </w:r>
      <w:r w:rsidR="00B67155">
        <w:rPr>
          <w:rFonts w:ascii="Times New Roman" w:hAnsi="Times New Roman" w:cs="Times New Roman"/>
          <w:color w:val="000000"/>
        </w:rPr>
        <w:t>.</w:t>
      </w:r>
      <w:r w:rsidR="009A78ED">
        <w:rPr>
          <w:rFonts w:ascii="Times New Roman" w:hAnsi="Times New Roman" w:cs="Times New Roman"/>
          <w:color w:val="000000"/>
        </w:rPr>
        <w:t xml:space="preserve"> podepsán</w:t>
      </w:r>
    </w:p>
    <w:p w:rsidR="00C71D99" w:rsidRPr="00C71D99" w:rsidRDefault="00C71D99" w:rsidP="00C71D9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8950ED">
        <w:rPr>
          <w:rFonts w:ascii="Times New Roman" w:hAnsi="Times New Roman" w:cs="Times New Roman"/>
          <w:bCs/>
        </w:rPr>
        <w:t>peněžit</w:t>
      </w:r>
      <w:r>
        <w:rPr>
          <w:rFonts w:ascii="Times New Roman" w:hAnsi="Times New Roman" w:cs="Times New Roman"/>
          <w:bCs/>
        </w:rPr>
        <w:t>ý</w:t>
      </w:r>
      <w:r w:rsidRPr="008950ED">
        <w:rPr>
          <w:rFonts w:ascii="Times New Roman" w:hAnsi="Times New Roman" w:cs="Times New Roman"/>
          <w:bCs/>
        </w:rPr>
        <w:t xml:space="preserve"> dar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60792F">
        <w:rPr>
          <w:rFonts w:ascii="Times New Roman" w:hAnsi="Times New Roman" w:cs="Times New Roman"/>
          <w:bCs/>
        </w:rPr>
        <w:t xml:space="preserve">ve výši </w:t>
      </w:r>
      <w:proofErr w:type="gramStart"/>
      <w:r>
        <w:rPr>
          <w:rFonts w:ascii="Times New Roman" w:hAnsi="Times New Roman" w:cs="Times New Roman"/>
          <w:bCs/>
        </w:rPr>
        <w:t>3.000</w:t>
      </w:r>
      <w:r w:rsidR="005B2559">
        <w:rPr>
          <w:rFonts w:ascii="Times New Roman" w:hAnsi="Times New Roman" w:cs="Times New Roman"/>
          <w:bCs/>
        </w:rPr>
        <w:t>,</w:t>
      </w:r>
      <w:r w:rsidRPr="0060792F">
        <w:rPr>
          <w:rFonts w:ascii="Times New Roman" w:hAnsi="Times New Roman" w:cs="Times New Roman"/>
          <w:bCs/>
        </w:rPr>
        <w:t>-</w:t>
      </w:r>
      <w:proofErr w:type="gramEnd"/>
      <w:r w:rsidRPr="0060792F">
        <w:rPr>
          <w:rFonts w:ascii="Times New Roman" w:hAnsi="Times New Roman" w:cs="Times New Roman"/>
          <w:bCs/>
        </w:rPr>
        <w:t>Kč na</w:t>
      </w:r>
      <w:r>
        <w:rPr>
          <w:rFonts w:ascii="Times New Roman" w:hAnsi="Times New Roman" w:cs="Times New Roman"/>
          <w:bCs/>
        </w:rPr>
        <w:t xml:space="preserve"> provoz </w:t>
      </w:r>
      <w:r w:rsidRPr="0060792F">
        <w:rPr>
          <w:rFonts w:ascii="Times New Roman" w:hAnsi="Times New Roman" w:cs="Times New Roman"/>
          <w:bCs/>
        </w:rPr>
        <w:t>Link</w:t>
      </w:r>
      <w:r>
        <w:rPr>
          <w:rFonts w:ascii="Times New Roman" w:hAnsi="Times New Roman" w:cs="Times New Roman"/>
          <w:bCs/>
        </w:rPr>
        <w:t>y</w:t>
      </w:r>
      <w:r w:rsidRPr="0060792F">
        <w:rPr>
          <w:rFonts w:ascii="Times New Roman" w:hAnsi="Times New Roman" w:cs="Times New Roman"/>
          <w:bCs/>
        </w:rPr>
        <w:t xml:space="preserve"> bezpečí</w:t>
      </w:r>
      <w:r>
        <w:rPr>
          <w:rFonts w:ascii="Times New Roman" w:hAnsi="Times New Roman" w:cs="Times New Roman"/>
          <w:bCs/>
        </w:rPr>
        <w:t xml:space="preserve"> byl </w:t>
      </w:r>
      <w:r>
        <w:rPr>
          <w:rFonts w:ascii="Times New Roman" w:hAnsi="Times New Roman" w:cs="Times New Roman"/>
          <w:color w:val="000000"/>
        </w:rPr>
        <w:t>uhrazen 17.9.2019</w:t>
      </w:r>
    </w:p>
    <w:p w:rsidR="00A44981" w:rsidRDefault="00A44981" w:rsidP="0011417B">
      <w:pPr>
        <w:jc w:val="both"/>
        <w:rPr>
          <w:rFonts w:ascii="Times New Roman" w:hAnsi="Times New Roman" w:cs="Times New Roman"/>
          <w:b/>
          <w:i/>
        </w:rPr>
      </w:pPr>
    </w:p>
    <w:p w:rsidR="00B67155" w:rsidRDefault="00B67155" w:rsidP="0011417B">
      <w:pPr>
        <w:jc w:val="both"/>
        <w:rPr>
          <w:rFonts w:ascii="Times New Roman" w:hAnsi="Times New Roman" w:cs="Times New Roman"/>
          <w:b/>
          <w:i/>
        </w:rPr>
      </w:pPr>
    </w:p>
    <w:p w:rsidR="0011417B" w:rsidRDefault="0011417B" w:rsidP="001458DA">
      <w:pPr>
        <w:jc w:val="both"/>
        <w:rPr>
          <w:rFonts w:ascii="Times New Roman" w:hAnsi="Times New Roman" w:cs="Times New Roman"/>
          <w:b/>
          <w:i/>
        </w:rPr>
      </w:pPr>
    </w:p>
    <w:p w:rsidR="005C5F39" w:rsidRPr="00835F55" w:rsidRDefault="008C0086" w:rsidP="000C45AD">
      <w:pPr>
        <w:rPr>
          <w:rFonts w:ascii="Times New Roman" w:hAnsi="Times New Roman" w:cs="Times New Roman"/>
          <w:b/>
          <w:u w:val="single"/>
        </w:rPr>
      </w:pPr>
      <w:bookmarkStart w:id="1" w:name="_Hlk6292175"/>
      <w:r w:rsidRPr="00B2131D">
        <w:rPr>
          <w:rFonts w:ascii="Times New Roman" w:hAnsi="Times New Roman" w:cs="Times New Roman"/>
          <w:b/>
        </w:rPr>
        <w:lastRenderedPageBreak/>
        <w:t xml:space="preserve">4. </w:t>
      </w:r>
      <w:bookmarkEnd w:id="0"/>
      <w:bookmarkEnd w:id="1"/>
      <w:r w:rsidR="005C5F39" w:rsidRPr="000C45AD">
        <w:rPr>
          <w:rFonts w:cs="Times New Roman"/>
          <w:b/>
          <w:bCs/>
          <w:u w:val="single"/>
        </w:rPr>
        <w:t>D</w:t>
      </w:r>
      <w:r w:rsidR="000C45AD" w:rsidRPr="000C45AD">
        <w:rPr>
          <w:rFonts w:cs="Times New Roman"/>
          <w:b/>
          <w:bCs/>
          <w:u w:val="single"/>
        </w:rPr>
        <w:t>arovací smlouva</w:t>
      </w:r>
      <w:r w:rsidR="000C45AD" w:rsidRPr="00906F96">
        <w:rPr>
          <w:rFonts w:cs="Times New Roman"/>
          <w:b/>
          <w:bCs/>
        </w:rPr>
        <w:t xml:space="preserve"> </w:t>
      </w:r>
      <w:r w:rsidR="005C5F39" w:rsidRPr="00835F55">
        <w:rPr>
          <w:rFonts w:ascii="Times New Roman" w:hAnsi="Times New Roman" w:cs="Times New Roman"/>
          <w:bCs/>
        </w:rPr>
        <w:t>(příloha č.</w:t>
      </w:r>
      <w:r w:rsidR="00F33D76">
        <w:rPr>
          <w:rFonts w:ascii="Times New Roman" w:hAnsi="Times New Roman" w:cs="Times New Roman"/>
          <w:bCs/>
        </w:rPr>
        <w:t>1</w:t>
      </w:r>
      <w:r w:rsidR="005C5F39" w:rsidRPr="00835F55">
        <w:rPr>
          <w:rFonts w:ascii="Times New Roman" w:hAnsi="Times New Roman" w:cs="Times New Roman"/>
          <w:bCs/>
        </w:rPr>
        <w:t xml:space="preserve">) </w:t>
      </w:r>
      <w:r w:rsidR="005C5F39" w:rsidRPr="00835F55">
        <w:rPr>
          <w:rFonts w:ascii="Times New Roman" w:hAnsi="Times New Roman" w:cs="Times New Roman"/>
          <w:b/>
          <w:u w:val="single"/>
        </w:rPr>
        <w:t xml:space="preserve"> </w:t>
      </w:r>
    </w:p>
    <w:p w:rsidR="00460EE0" w:rsidRDefault="005C5F39" w:rsidP="005E1F8D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předložila ZO návrh </w:t>
      </w:r>
      <w:r w:rsidR="000C45AD">
        <w:rPr>
          <w:rFonts w:ascii="Times New Roman" w:hAnsi="Times New Roman" w:cs="Times New Roman"/>
          <w:bCs/>
          <w:color w:val="000000"/>
        </w:rPr>
        <w:t xml:space="preserve">Darovací smlouvy </w:t>
      </w:r>
      <w:r w:rsidR="00460EE0">
        <w:rPr>
          <w:rFonts w:ascii="Times New Roman" w:hAnsi="Times New Roman" w:cs="Times New Roman"/>
          <w:bCs/>
          <w:color w:val="000000"/>
        </w:rPr>
        <w:t xml:space="preserve">mezi panem </w:t>
      </w:r>
      <w:r w:rsidR="005E1F8D">
        <w:rPr>
          <w:rFonts w:ascii="Times New Roman" w:hAnsi="Times New Roman" w:cs="Times New Roman"/>
          <w:bCs/>
          <w:color w:val="000000"/>
        </w:rPr>
        <w:t>P</w:t>
      </w:r>
      <w:r w:rsidR="00B67155">
        <w:rPr>
          <w:rFonts w:ascii="Times New Roman" w:hAnsi="Times New Roman" w:cs="Times New Roman"/>
          <w:bCs/>
          <w:color w:val="000000"/>
        </w:rPr>
        <w:t>.</w:t>
      </w:r>
      <w:r w:rsidR="00460EE0">
        <w:rPr>
          <w:rFonts w:ascii="Times New Roman" w:hAnsi="Times New Roman" w:cs="Times New Roman"/>
          <w:bCs/>
          <w:color w:val="000000"/>
        </w:rPr>
        <w:t>B</w:t>
      </w:r>
      <w:r w:rsidR="00B67155">
        <w:rPr>
          <w:rFonts w:ascii="Times New Roman" w:hAnsi="Times New Roman" w:cs="Times New Roman"/>
          <w:bCs/>
          <w:color w:val="000000"/>
        </w:rPr>
        <w:t>.</w:t>
      </w:r>
      <w:r w:rsidR="005E1F8D">
        <w:rPr>
          <w:rFonts w:ascii="Times New Roman" w:hAnsi="Times New Roman" w:cs="Times New Roman"/>
          <w:bCs/>
          <w:color w:val="000000"/>
        </w:rPr>
        <w:t xml:space="preserve">, </w:t>
      </w:r>
      <w:r w:rsidR="005E1F8D">
        <w:rPr>
          <w:sz w:val="22"/>
          <w:szCs w:val="22"/>
        </w:rPr>
        <w:t xml:space="preserve">Uničovská 384/51, 785 01 Šternberk </w:t>
      </w:r>
      <w:r w:rsidR="00460EE0">
        <w:rPr>
          <w:rFonts w:ascii="Times New Roman" w:hAnsi="Times New Roman" w:cs="Times New Roman"/>
          <w:bCs/>
          <w:color w:val="000000"/>
        </w:rPr>
        <w:t xml:space="preserve">a obcí Babice, Babice 65, 78501 Šternberk zastoupena paní starostkou </w:t>
      </w:r>
      <w:proofErr w:type="gramStart"/>
      <w:r w:rsidR="00460EE0">
        <w:rPr>
          <w:rFonts w:ascii="Times New Roman" w:hAnsi="Times New Roman" w:cs="Times New Roman"/>
          <w:bCs/>
          <w:color w:val="000000"/>
        </w:rPr>
        <w:t>D</w:t>
      </w:r>
      <w:r w:rsidR="00B67155">
        <w:rPr>
          <w:rFonts w:ascii="Times New Roman" w:hAnsi="Times New Roman" w:cs="Times New Roman"/>
          <w:bCs/>
          <w:color w:val="000000"/>
        </w:rPr>
        <w:t>.</w:t>
      </w:r>
      <w:r w:rsidR="00460EE0">
        <w:rPr>
          <w:rFonts w:ascii="Times New Roman" w:hAnsi="Times New Roman" w:cs="Times New Roman"/>
          <w:bCs/>
          <w:color w:val="000000"/>
        </w:rPr>
        <w:t>H</w:t>
      </w:r>
      <w:r w:rsidR="00B67155">
        <w:rPr>
          <w:rFonts w:ascii="Times New Roman" w:hAnsi="Times New Roman" w:cs="Times New Roman"/>
          <w:bCs/>
          <w:color w:val="000000"/>
        </w:rPr>
        <w:t>.</w:t>
      </w:r>
      <w:r w:rsidR="00460EE0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460EE0">
        <w:rPr>
          <w:rFonts w:ascii="Times New Roman" w:hAnsi="Times New Roman" w:cs="Times New Roman"/>
          <w:bCs/>
          <w:color w:val="000000"/>
        </w:rPr>
        <w:t xml:space="preserve"> </w:t>
      </w:r>
    </w:p>
    <w:p w:rsidR="00902762" w:rsidRPr="006D6384" w:rsidRDefault="00460EE0" w:rsidP="00902762">
      <w:pPr>
        <w:suppressAutoHyphens w:val="0"/>
        <w:autoSpaceDE w:val="0"/>
        <w:autoSpaceDN w:val="0"/>
        <w:adjustRightInd w:val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</w:rPr>
        <w:t xml:space="preserve">Předmětem darovací smlouvy je bezúplatný převod </w:t>
      </w:r>
      <w:r w:rsidR="00902762" w:rsidRPr="006D6384">
        <w:rPr>
          <w:b/>
          <w:bCs/>
          <w:sz w:val="22"/>
          <w:szCs w:val="22"/>
        </w:rPr>
        <w:t>stavb</w:t>
      </w:r>
      <w:r w:rsidR="00902762">
        <w:rPr>
          <w:b/>
          <w:bCs/>
          <w:sz w:val="22"/>
          <w:szCs w:val="22"/>
        </w:rPr>
        <w:t>y</w:t>
      </w:r>
      <w:r w:rsidR="00902762" w:rsidRPr="006D6384">
        <w:rPr>
          <w:b/>
          <w:bCs/>
          <w:sz w:val="22"/>
          <w:szCs w:val="22"/>
        </w:rPr>
        <w:t>, v části obce Babice, č.e. 546 - jiná st., stojící na pozemku parc. č. St. 214, zapsaném na listu vlastnictví č. 10001</w:t>
      </w:r>
      <w:r w:rsidR="00902762" w:rsidRPr="006D6384">
        <w:rPr>
          <w:sz w:val="22"/>
          <w:szCs w:val="22"/>
        </w:rPr>
        <w:t xml:space="preserve">, v katastrálním území Babice u Šternberka, </w:t>
      </w:r>
      <w:r w:rsidR="00902762">
        <w:rPr>
          <w:sz w:val="22"/>
          <w:szCs w:val="22"/>
        </w:rPr>
        <w:t xml:space="preserve">obec Babice, </w:t>
      </w:r>
      <w:r w:rsidR="00902762" w:rsidRPr="006D6384">
        <w:rPr>
          <w:sz w:val="22"/>
          <w:szCs w:val="22"/>
        </w:rPr>
        <w:t>okres Olomouc, jak je zapsáno u Katastrálního úřadu pro Olomoucký kraj, Katastrální pracoviště Olomouc, na listu vlastnictví č. 252 (dále jen „</w:t>
      </w:r>
      <w:r w:rsidR="00902762">
        <w:rPr>
          <w:b/>
          <w:sz w:val="22"/>
          <w:szCs w:val="22"/>
        </w:rPr>
        <w:t>chata</w:t>
      </w:r>
      <w:r w:rsidR="00902762" w:rsidRPr="006D6384">
        <w:rPr>
          <w:sz w:val="22"/>
          <w:szCs w:val="22"/>
        </w:rPr>
        <w:t>“ nebo „</w:t>
      </w:r>
      <w:r w:rsidR="00902762" w:rsidRPr="006D6384">
        <w:rPr>
          <w:b/>
          <w:bCs/>
          <w:sz w:val="22"/>
          <w:szCs w:val="22"/>
        </w:rPr>
        <w:t>předmět darování</w:t>
      </w:r>
      <w:r w:rsidR="00902762" w:rsidRPr="006D6384">
        <w:rPr>
          <w:sz w:val="22"/>
          <w:szCs w:val="22"/>
        </w:rPr>
        <w:t>“).</w:t>
      </w:r>
    </w:p>
    <w:p w:rsidR="005C5F39" w:rsidRDefault="005C5F39" w:rsidP="00902762">
      <w:pPr>
        <w:jc w:val="both"/>
        <w:rPr>
          <w:rFonts w:ascii="Times New Roman" w:hAnsi="Times New Roman" w:cs="Times New Roman"/>
          <w:color w:val="000000"/>
        </w:rPr>
      </w:pPr>
      <w:r w:rsidRPr="006B1A3A">
        <w:rPr>
          <w:rFonts w:ascii="Times New Roman" w:hAnsi="Times New Roman" w:cs="Times New Roman"/>
          <w:b/>
          <w:bCs/>
        </w:rPr>
        <w:t>Návrh na usnesení:</w:t>
      </w:r>
      <w:r w:rsidRPr="006B1A3A">
        <w:rPr>
          <w:rFonts w:ascii="Times New Roman" w:hAnsi="Times New Roman" w:cs="Times New Roman"/>
        </w:rPr>
        <w:t xml:space="preserve"> Zastupitelstvo obce Babice </w:t>
      </w:r>
      <w:r w:rsidRPr="006B1A3A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 w:rsidR="000C45AD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460EE0">
        <w:rPr>
          <w:rFonts w:ascii="Times New Roman" w:hAnsi="Times New Roman" w:cs="Times New Roman"/>
          <w:szCs w:val="28"/>
        </w:rPr>
        <w:t>Darovací smlouvu</w:t>
      </w:r>
      <w:r w:rsidR="000C45AD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902762">
        <w:rPr>
          <w:rFonts w:ascii="Times New Roman" w:hAnsi="Times New Roman" w:cs="Times New Roman"/>
          <w:szCs w:val="28"/>
        </w:rPr>
        <w:t>uzavřenou mezi panem P</w:t>
      </w:r>
      <w:r w:rsidR="00B67155">
        <w:rPr>
          <w:rFonts w:ascii="Times New Roman" w:hAnsi="Times New Roman" w:cs="Times New Roman"/>
          <w:szCs w:val="28"/>
        </w:rPr>
        <w:t>.</w:t>
      </w:r>
      <w:r w:rsidR="00902762">
        <w:rPr>
          <w:rFonts w:ascii="Times New Roman" w:hAnsi="Times New Roman" w:cs="Times New Roman"/>
          <w:szCs w:val="28"/>
        </w:rPr>
        <w:t xml:space="preserve"> B</w:t>
      </w:r>
      <w:r w:rsidR="00B67155">
        <w:rPr>
          <w:rFonts w:ascii="Times New Roman" w:hAnsi="Times New Roman" w:cs="Times New Roman"/>
          <w:szCs w:val="28"/>
        </w:rPr>
        <w:t>.</w:t>
      </w:r>
      <w:r w:rsidR="00902762">
        <w:rPr>
          <w:rFonts w:ascii="Times New Roman" w:hAnsi="Times New Roman" w:cs="Times New Roman"/>
          <w:szCs w:val="28"/>
        </w:rPr>
        <w:t>, Uničovská 384/51, Šternberk a obcí Babice, Babice 65, 78501 Šternberk, zastoupena paní starostkou D</w:t>
      </w:r>
      <w:r w:rsidR="00B67155">
        <w:rPr>
          <w:rFonts w:ascii="Times New Roman" w:hAnsi="Times New Roman" w:cs="Times New Roman"/>
          <w:szCs w:val="28"/>
        </w:rPr>
        <w:t>.</w:t>
      </w:r>
      <w:r w:rsidR="00902762">
        <w:rPr>
          <w:rFonts w:ascii="Times New Roman" w:hAnsi="Times New Roman" w:cs="Times New Roman"/>
          <w:szCs w:val="28"/>
        </w:rPr>
        <w:t>H</w:t>
      </w:r>
      <w:r w:rsidR="00B67155">
        <w:rPr>
          <w:rFonts w:ascii="Times New Roman" w:hAnsi="Times New Roman" w:cs="Times New Roman"/>
          <w:szCs w:val="28"/>
        </w:rPr>
        <w:t>.</w:t>
      </w:r>
      <w:r w:rsidR="00902762">
        <w:rPr>
          <w:rFonts w:ascii="Times New Roman" w:hAnsi="Times New Roman" w:cs="Times New Roman"/>
          <w:szCs w:val="28"/>
        </w:rPr>
        <w:t xml:space="preserve"> a </w:t>
      </w:r>
      <w:r w:rsidR="00902762" w:rsidRPr="00902762">
        <w:rPr>
          <w:rFonts w:ascii="Times New Roman" w:hAnsi="Times New Roman" w:cs="Times New Roman"/>
          <w:b/>
          <w:bCs/>
          <w:i/>
          <w:iCs/>
          <w:szCs w:val="28"/>
        </w:rPr>
        <w:t>zp</w:t>
      </w:r>
      <w:r w:rsidR="004209DD" w:rsidRPr="00902762">
        <w:rPr>
          <w:rFonts w:ascii="Times New Roman" w:hAnsi="Times New Roman" w:cs="Times New Roman"/>
          <w:b/>
          <w:bCs/>
          <w:i/>
          <w:iCs/>
          <w:color w:val="000000"/>
        </w:rPr>
        <w:t>lnomocňuje</w:t>
      </w:r>
      <w:r w:rsidR="004209DD">
        <w:rPr>
          <w:rFonts w:ascii="Times New Roman" w:hAnsi="Times New Roman" w:cs="Times New Roman"/>
          <w:color w:val="000000"/>
        </w:rPr>
        <w:t xml:space="preserve"> paní starostku k podpisu da</w:t>
      </w:r>
      <w:r w:rsidR="000C45AD">
        <w:rPr>
          <w:rFonts w:ascii="Times New Roman" w:hAnsi="Times New Roman" w:cs="Times New Roman"/>
          <w:color w:val="000000"/>
        </w:rPr>
        <w:t>rovací smlouvy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C5F39" w:rsidRPr="00B47802" w:rsidRDefault="005C5F39" w:rsidP="005C5F39">
      <w:pPr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6F428C">
        <w:t xml:space="preserve"> 7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proofErr w:type="gramStart"/>
      <w:r w:rsidRPr="00B47802">
        <w:t xml:space="preserve">0  </w:t>
      </w:r>
      <w:r w:rsidRPr="00B47802">
        <w:tab/>
      </w:r>
      <w:proofErr w:type="gramEnd"/>
      <w:r w:rsidRPr="00B47802">
        <w:tab/>
        <w:t xml:space="preserve"> </w:t>
      </w:r>
      <w:r w:rsidRPr="00B47802">
        <w:tab/>
        <w:t xml:space="preserve">zdržel se: 0 </w:t>
      </w:r>
    </w:p>
    <w:p w:rsidR="00B2131D" w:rsidRPr="00D52948" w:rsidRDefault="00B2131D" w:rsidP="00B2131D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3430F6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BA35EB"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3430F6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8B4AC1" w:rsidRPr="003430F6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3430F6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850E15" w:rsidRDefault="00850E15" w:rsidP="00B2131D">
      <w:pPr>
        <w:jc w:val="both"/>
        <w:rPr>
          <w:rFonts w:ascii="Times New Roman" w:hAnsi="Times New Roman" w:cs="Times New Roman"/>
          <w:b/>
          <w:color w:val="FF0000"/>
        </w:rPr>
      </w:pPr>
    </w:p>
    <w:p w:rsidR="00C457E6" w:rsidRPr="001A0B74" w:rsidRDefault="00C457E6" w:rsidP="00B2131D">
      <w:pPr>
        <w:jc w:val="both"/>
        <w:rPr>
          <w:rFonts w:ascii="Times New Roman" w:hAnsi="Times New Roman" w:cs="Times New Roman"/>
          <w:b/>
          <w:color w:val="FF0000"/>
        </w:rPr>
      </w:pPr>
    </w:p>
    <w:p w:rsidR="0005126C" w:rsidRPr="00835F55" w:rsidRDefault="007A6092" w:rsidP="00467ADA">
      <w:pPr>
        <w:jc w:val="both"/>
        <w:rPr>
          <w:rFonts w:ascii="Times New Roman" w:hAnsi="Times New Roman" w:cs="Times New Roman"/>
          <w:b/>
          <w:u w:val="single"/>
        </w:rPr>
      </w:pPr>
      <w:bookmarkStart w:id="2" w:name="_Hlk9324946"/>
      <w:r w:rsidRPr="005C5F39">
        <w:rPr>
          <w:rFonts w:ascii="Times New Roman" w:hAnsi="Times New Roman" w:cs="Times New Roman"/>
          <w:b/>
        </w:rPr>
        <w:t>5</w:t>
      </w:r>
      <w:r w:rsidR="00606E89" w:rsidRPr="005C5F39">
        <w:rPr>
          <w:rFonts w:ascii="Times New Roman" w:hAnsi="Times New Roman" w:cs="Times New Roman"/>
          <w:b/>
        </w:rPr>
        <w:t>.</w:t>
      </w:r>
      <w:r w:rsidR="0005126C" w:rsidRPr="005C5F39">
        <w:rPr>
          <w:rFonts w:ascii="Times New Roman" w:hAnsi="Times New Roman" w:cs="Times New Roman"/>
          <w:b/>
        </w:rPr>
        <w:t xml:space="preserve"> </w:t>
      </w:r>
      <w:r w:rsidR="000C45AD" w:rsidRPr="000C45AD">
        <w:rPr>
          <w:rFonts w:ascii="Times New Roman" w:hAnsi="Times New Roman" w:cs="Times New Roman"/>
          <w:b/>
          <w:bCs/>
          <w:kern w:val="2"/>
          <w:u w:val="single"/>
        </w:rPr>
        <w:t>Smlouva budoucí o zřízení věcného břemene – služebnosti</w:t>
      </w:r>
      <w:r w:rsidR="000C45AD" w:rsidRPr="00C95D36">
        <w:rPr>
          <w:rFonts w:ascii="Times New Roman" w:hAnsi="Times New Roman" w:cs="Times New Roman"/>
          <w:kern w:val="2"/>
        </w:rPr>
        <w:t xml:space="preserve"> </w:t>
      </w:r>
      <w:r w:rsidR="00B47802" w:rsidRPr="000C45AD">
        <w:rPr>
          <w:rFonts w:ascii="Times New Roman" w:hAnsi="Times New Roman" w:cs="Times New Roman"/>
          <w:bCs/>
        </w:rPr>
        <w:t>(příloha č.</w:t>
      </w:r>
      <w:r w:rsidR="003F5B67" w:rsidRPr="000C45AD">
        <w:rPr>
          <w:rFonts w:ascii="Times New Roman" w:hAnsi="Times New Roman" w:cs="Times New Roman"/>
          <w:bCs/>
        </w:rPr>
        <w:t>2</w:t>
      </w:r>
      <w:r w:rsidR="00B47802" w:rsidRPr="000C45AD">
        <w:rPr>
          <w:rFonts w:ascii="Times New Roman" w:hAnsi="Times New Roman" w:cs="Times New Roman"/>
          <w:bCs/>
        </w:rPr>
        <w:t xml:space="preserve">) </w:t>
      </w:r>
      <w:r w:rsidR="008559CD" w:rsidRPr="000C45AD">
        <w:rPr>
          <w:rFonts w:ascii="Times New Roman" w:hAnsi="Times New Roman" w:cs="Times New Roman"/>
          <w:b/>
          <w:u w:val="single"/>
        </w:rPr>
        <w:t xml:space="preserve"> </w:t>
      </w:r>
    </w:p>
    <w:p w:rsidR="000C45AD" w:rsidRPr="006F428C" w:rsidRDefault="008D7190" w:rsidP="007A671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Paní starostka před</w:t>
      </w:r>
      <w:r w:rsidR="007A6713">
        <w:rPr>
          <w:rFonts w:ascii="Times New Roman" w:hAnsi="Times New Roman" w:cs="Times New Roman"/>
          <w:bCs/>
          <w:color w:val="000000"/>
        </w:rPr>
        <w:t>kládá</w:t>
      </w:r>
      <w:r>
        <w:rPr>
          <w:rFonts w:ascii="Times New Roman" w:hAnsi="Times New Roman" w:cs="Times New Roman"/>
          <w:bCs/>
          <w:color w:val="000000"/>
        </w:rPr>
        <w:t xml:space="preserve"> ZO </w:t>
      </w:r>
      <w:r w:rsidR="00F326CD">
        <w:rPr>
          <w:rFonts w:ascii="Times New Roman" w:hAnsi="Times New Roman" w:cs="Times New Roman"/>
          <w:bCs/>
          <w:color w:val="000000"/>
        </w:rPr>
        <w:t>Smlouvu budoucí o zřízení věcného břemene – služebnosti uzavřenou mezi obcí Babice, Babice 65, 78501 Šternberk a paní B</w:t>
      </w:r>
      <w:r w:rsidR="00B67155">
        <w:rPr>
          <w:rFonts w:ascii="Times New Roman" w:hAnsi="Times New Roman" w:cs="Times New Roman"/>
          <w:bCs/>
          <w:color w:val="000000"/>
        </w:rPr>
        <w:t>.</w:t>
      </w:r>
      <w:r w:rsidR="00F326CD">
        <w:rPr>
          <w:rFonts w:ascii="Times New Roman" w:hAnsi="Times New Roman" w:cs="Times New Roman"/>
          <w:bCs/>
          <w:color w:val="000000"/>
        </w:rPr>
        <w:t>B</w:t>
      </w:r>
      <w:r w:rsidR="00B67155">
        <w:rPr>
          <w:rFonts w:ascii="Times New Roman" w:hAnsi="Times New Roman" w:cs="Times New Roman"/>
          <w:bCs/>
          <w:color w:val="000000"/>
        </w:rPr>
        <w:t>.</w:t>
      </w:r>
      <w:r w:rsidR="00F326CD">
        <w:rPr>
          <w:rFonts w:ascii="Times New Roman" w:hAnsi="Times New Roman" w:cs="Times New Roman"/>
          <w:bCs/>
          <w:color w:val="000000"/>
        </w:rPr>
        <w:t>, Babice 78, 78501 Šternberk. Předmětem smlouvy je</w:t>
      </w:r>
      <w:r w:rsidR="001A5D8F">
        <w:rPr>
          <w:rFonts w:ascii="Times New Roman" w:hAnsi="Times New Roman" w:cs="Times New Roman"/>
          <w:bCs/>
          <w:color w:val="000000"/>
        </w:rPr>
        <w:t xml:space="preserve"> zřízení práva věcného břemene - služebnosti na dobu neurčitou a bude spočívat v právu umístění a provozování přípojky splaškové kanalizace, včetně práva vstupu a vjezdu v souvislosti s provozem, opravami a údržbou, změnami nebo jejím odstraňováním v části pozemku parc. č. 1590 v k.ú. Babice u Šternberka, ve prospěch pozemku parc. č. 883/4 v k.ú. Babice u Šternberka, a to v rozsahu specifikovaném v geometrickém plánu pro vyznačení rozsahu věcného břemene – služebnosti, který bude zpracován po dokončení stavby na náklady žadatele. Předpokládaný rozsah stavby </w:t>
      </w:r>
      <w:r w:rsidR="00F8557E">
        <w:rPr>
          <w:rFonts w:ascii="Times New Roman" w:hAnsi="Times New Roman" w:cs="Times New Roman"/>
          <w:bCs/>
          <w:color w:val="000000"/>
        </w:rPr>
        <w:t xml:space="preserve">v pozemku parc. č. 1590 v k.ú. Babice u Šternberka </w:t>
      </w:r>
      <w:r w:rsidR="001A5D8F">
        <w:rPr>
          <w:rFonts w:ascii="Times New Roman" w:hAnsi="Times New Roman" w:cs="Times New Roman"/>
          <w:bCs/>
          <w:color w:val="000000"/>
        </w:rPr>
        <w:t xml:space="preserve">činí celkem 58,55 m vedení přípojky kanalizace. </w:t>
      </w:r>
      <w:r w:rsidR="001A5D8F" w:rsidRPr="006F428C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:rsidR="000C45AD" w:rsidRPr="001A5D8F" w:rsidRDefault="009311D9" w:rsidP="007A6713">
      <w:pPr>
        <w:jc w:val="both"/>
        <w:rPr>
          <w:rFonts w:ascii="Times New Roman" w:hAnsi="Times New Roman" w:cs="Times New Roman"/>
        </w:rPr>
      </w:pPr>
      <w:r w:rsidRPr="006B1A3A">
        <w:rPr>
          <w:rFonts w:ascii="Times New Roman" w:hAnsi="Times New Roman" w:cs="Times New Roman"/>
          <w:b/>
          <w:bCs/>
        </w:rPr>
        <w:t>Návrh na usnesení:</w:t>
      </w:r>
      <w:r w:rsidRPr="006B1A3A">
        <w:rPr>
          <w:rFonts w:ascii="Times New Roman" w:hAnsi="Times New Roman" w:cs="Times New Roman"/>
        </w:rPr>
        <w:t xml:space="preserve"> Zastupitelstvo obce Babice </w:t>
      </w:r>
      <w:r w:rsidR="000C45AD" w:rsidRPr="000C45AD">
        <w:rPr>
          <w:rFonts w:ascii="Times New Roman" w:hAnsi="Times New Roman" w:cs="Times New Roman"/>
          <w:b/>
          <w:bCs/>
          <w:i/>
          <w:iCs/>
        </w:rPr>
        <w:t>schvaluje</w:t>
      </w:r>
      <w:r w:rsidR="000C45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A5D8F">
        <w:rPr>
          <w:rFonts w:ascii="Times New Roman" w:hAnsi="Times New Roman" w:cs="Times New Roman"/>
        </w:rPr>
        <w:t xml:space="preserve">Smlouvu budoucí o zřízení věcného břemene – služebnosti uzavřenou mezi obcí Babice, Babice 65, </w:t>
      </w:r>
      <w:r w:rsidR="001A5D8F">
        <w:rPr>
          <w:rFonts w:ascii="Times New Roman" w:hAnsi="Times New Roman" w:cs="Times New Roman"/>
          <w:szCs w:val="28"/>
        </w:rPr>
        <w:t>78501 Šternberk, zastoupena paní starostkou D</w:t>
      </w:r>
      <w:r w:rsidR="00B67155">
        <w:rPr>
          <w:rFonts w:ascii="Times New Roman" w:hAnsi="Times New Roman" w:cs="Times New Roman"/>
          <w:szCs w:val="28"/>
        </w:rPr>
        <w:t>.</w:t>
      </w:r>
      <w:r w:rsidR="001A5D8F">
        <w:rPr>
          <w:rFonts w:ascii="Times New Roman" w:hAnsi="Times New Roman" w:cs="Times New Roman"/>
          <w:szCs w:val="28"/>
        </w:rPr>
        <w:t xml:space="preserve"> H</w:t>
      </w:r>
      <w:r w:rsidR="00B67155">
        <w:rPr>
          <w:rFonts w:ascii="Times New Roman" w:hAnsi="Times New Roman" w:cs="Times New Roman"/>
          <w:szCs w:val="28"/>
        </w:rPr>
        <w:t>.</w:t>
      </w:r>
      <w:r w:rsidR="001A5D8F">
        <w:rPr>
          <w:rFonts w:ascii="Times New Roman" w:hAnsi="Times New Roman" w:cs="Times New Roman"/>
          <w:szCs w:val="28"/>
        </w:rPr>
        <w:t xml:space="preserve"> a paní B</w:t>
      </w:r>
      <w:r w:rsidR="00B67155">
        <w:rPr>
          <w:rFonts w:ascii="Times New Roman" w:hAnsi="Times New Roman" w:cs="Times New Roman"/>
          <w:szCs w:val="28"/>
        </w:rPr>
        <w:t>.</w:t>
      </w:r>
      <w:r w:rsidR="001A5D8F">
        <w:rPr>
          <w:rFonts w:ascii="Times New Roman" w:hAnsi="Times New Roman" w:cs="Times New Roman"/>
          <w:szCs w:val="28"/>
        </w:rPr>
        <w:t xml:space="preserve"> B</w:t>
      </w:r>
      <w:r w:rsidR="00B67155">
        <w:rPr>
          <w:rFonts w:ascii="Times New Roman" w:hAnsi="Times New Roman" w:cs="Times New Roman"/>
          <w:szCs w:val="28"/>
        </w:rPr>
        <w:t>.</w:t>
      </w:r>
      <w:r w:rsidR="001A5D8F">
        <w:rPr>
          <w:rFonts w:ascii="Times New Roman" w:hAnsi="Times New Roman" w:cs="Times New Roman"/>
          <w:szCs w:val="28"/>
        </w:rPr>
        <w:t xml:space="preserve">, Babice 78, 785 01 Šternberk a </w:t>
      </w:r>
      <w:r w:rsidR="001A5D8F" w:rsidRPr="00902762">
        <w:rPr>
          <w:rFonts w:ascii="Times New Roman" w:hAnsi="Times New Roman" w:cs="Times New Roman"/>
          <w:b/>
          <w:bCs/>
          <w:i/>
          <w:iCs/>
          <w:szCs w:val="28"/>
        </w:rPr>
        <w:t>zp</w:t>
      </w:r>
      <w:r w:rsidR="001A5D8F" w:rsidRPr="00902762">
        <w:rPr>
          <w:rFonts w:ascii="Times New Roman" w:hAnsi="Times New Roman" w:cs="Times New Roman"/>
          <w:b/>
          <w:bCs/>
          <w:i/>
          <w:iCs/>
          <w:color w:val="000000"/>
        </w:rPr>
        <w:t>lnomocňuje</w:t>
      </w:r>
      <w:r w:rsidR="001A5D8F">
        <w:rPr>
          <w:rFonts w:ascii="Times New Roman" w:hAnsi="Times New Roman" w:cs="Times New Roman"/>
          <w:color w:val="000000"/>
        </w:rPr>
        <w:t xml:space="preserve"> paní starostku k podpisu smlouvy</w:t>
      </w:r>
      <w:r w:rsidR="009A74C0">
        <w:rPr>
          <w:rFonts w:ascii="Times New Roman" w:hAnsi="Times New Roman" w:cs="Times New Roman"/>
          <w:color w:val="000000"/>
        </w:rPr>
        <w:t>.</w:t>
      </w:r>
    </w:p>
    <w:p w:rsidR="00D52524" w:rsidRPr="00B47802" w:rsidRDefault="00D52524" w:rsidP="008D7190">
      <w:pPr>
        <w:jc w:val="both"/>
        <w:rPr>
          <w:rFonts w:hint="eastAsia"/>
        </w:rPr>
      </w:pPr>
      <w:r w:rsidRPr="00B47802">
        <w:rPr>
          <w:b/>
          <w:bCs/>
        </w:rPr>
        <w:t>Hlasování:</w:t>
      </w:r>
      <w:r w:rsidRPr="00B47802">
        <w:t xml:space="preserve"> pro:</w:t>
      </w:r>
      <w:r w:rsidR="006F428C">
        <w:t xml:space="preserve"> 7</w:t>
      </w:r>
      <w:r w:rsidRPr="00B47802">
        <w:tab/>
      </w:r>
      <w:r w:rsidRPr="00B47802">
        <w:tab/>
      </w:r>
      <w:r w:rsidRPr="00B47802">
        <w:tab/>
      </w:r>
      <w:r w:rsidRPr="00B47802">
        <w:tab/>
        <w:t xml:space="preserve"> proti: </w:t>
      </w:r>
      <w:proofErr w:type="gramStart"/>
      <w:r w:rsidR="00005927" w:rsidRPr="00B47802">
        <w:t>0</w:t>
      </w:r>
      <w:r w:rsidRPr="00B47802">
        <w:t xml:space="preserve">  </w:t>
      </w:r>
      <w:r w:rsidRPr="00B47802">
        <w:tab/>
      </w:r>
      <w:proofErr w:type="gramEnd"/>
      <w:r w:rsidRPr="00B47802">
        <w:tab/>
        <w:t xml:space="preserve"> </w:t>
      </w:r>
      <w:r w:rsidR="005C73A0" w:rsidRPr="00B47802">
        <w:tab/>
      </w:r>
      <w:r w:rsidRPr="00B47802">
        <w:t xml:space="preserve">zdržel se: </w:t>
      </w:r>
      <w:r w:rsidR="00005927" w:rsidRPr="00B47802">
        <w:t>0</w:t>
      </w:r>
      <w:r w:rsidRPr="00B47802">
        <w:t xml:space="preserve"> </w:t>
      </w:r>
    </w:p>
    <w:p w:rsidR="00D52524" w:rsidRPr="003430F6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 w:rsidR="007A6092">
        <w:rPr>
          <w:b/>
          <w:i/>
          <w:iCs/>
        </w:rPr>
        <w:t>5</w:t>
      </w:r>
      <w:r w:rsidRPr="003430F6">
        <w:rPr>
          <w:b/>
          <w:i/>
          <w:iCs/>
        </w:rPr>
        <w:t>/</w:t>
      </w:r>
      <w:r w:rsidR="00BA35EB">
        <w:rPr>
          <w:b/>
          <w:i/>
          <w:iCs/>
        </w:rPr>
        <w:t>10/</w:t>
      </w:r>
      <w:r w:rsidRPr="003430F6">
        <w:rPr>
          <w:b/>
          <w:i/>
          <w:iCs/>
        </w:rPr>
        <w:t>2019 bylo přijato.</w:t>
      </w:r>
    </w:p>
    <w:bookmarkEnd w:id="2"/>
    <w:p w:rsidR="005B2559" w:rsidRDefault="005B2559" w:rsidP="00606E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59" w:rsidRDefault="005B2559" w:rsidP="00606E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1F93" w:rsidRPr="0011417B" w:rsidRDefault="00A21F93" w:rsidP="005C5F39">
      <w:pPr>
        <w:jc w:val="both"/>
        <w:rPr>
          <w:rFonts w:eastAsiaTheme="minorHAnsi" w:cs="Calibri"/>
          <w:color w:val="FF0000"/>
          <w:lang w:eastAsia="en-US" w:bidi="ar-SA"/>
        </w:rPr>
      </w:pPr>
      <w:r w:rsidRPr="000C45AD">
        <w:rPr>
          <w:rFonts w:ascii="Times New Roman" w:hAnsi="Times New Roman" w:cs="Times New Roman"/>
          <w:b/>
          <w:bCs/>
        </w:rPr>
        <w:t>6.</w:t>
      </w:r>
      <w:r w:rsidR="005C5F39" w:rsidRPr="000C45AD">
        <w:rPr>
          <w:rFonts w:cs="Times New Roman"/>
        </w:rPr>
        <w:t xml:space="preserve"> </w:t>
      </w:r>
      <w:r w:rsidR="000C45AD" w:rsidRPr="000C45AD">
        <w:rPr>
          <w:rFonts w:ascii="Times New Roman" w:hAnsi="Times New Roman" w:cs="Times New Roman"/>
          <w:b/>
          <w:bCs/>
          <w:u w:val="single"/>
        </w:rPr>
        <w:t>Prodej pozemku par.č.966/43 v k.ú. Babice u Šternberka</w:t>
      </w:r>
      <w:r w:rsidR="000C45AD">
        <w:rPr>
          <w:rFonts w:ascii="Times New Roman" w:hAnsi="Times New Roman" w:cs="Times New Roman"/>
        </w:rPr>
        <w:t xml:space="preserve"> </w:t>
      </w:r>
      <w:r w:rsidRPr="0011417B">
        <w:rPr>
          <w:rFonts w:ascii="Times New Roman" w:hAnsi="Times New Roman" w:cs="Times New Roman"/>
          <w:color w:val="FF0000"/>
        </w:rPr>
        <w:t xml:space="preserve"> </w:t>
      </w:r>
    </w:p>
    <w:p w:rsidR="002A3B51" w:rsidRPr="00052425" w:rsidRDefault="003A2BD5" w:rsidP="002A3B5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jednání ZO dne 2.9.2019 byla jako bod č. 6 projednána žádost pana M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K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odkoupení pozemku parc.č.966/43 v k.ú. Babice u Šternberka. Zastupitelstvo obce schválilo prodej</w:t>
      </w:r>
      <w:r w:rsidR="005B33B5">
        <w:rPr>
          <w:rFonts w:ascii="Times New Roman" w:hAnsi="Times New Roman" w:cs="Times New Roman"/>
          <w:bCs/>
        </w:rPr>
        <w:t xml:space="preserve"> části pozemku 966/2 parc.č. 966/43</w:t>
      </w:r>
      <w:r w:rsidR="00360E87">
        <w:rPr>
          <w:rFonts w:ascii="Times New Roman" w:hAnsi="Times New Roman" w:cs="Times New Roman"/>
          <w:bCs/>
        </w:rPr>
        <w:t xml:space="preserve"> v k.ú. Babice u Šternberka</w:t>
      </w:r>
      <w:r w:rsidR="005B33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 cenu dle znaleckého posudku č.1647/2019</w:t>
      </w:r>
      <w:r w:rsidR="00DC62B5">
        <w:rPr>
          <w:rFonts w:ascii="Times New Roman" w:hAnsi="Times New Roman" w:cs="Times New Roman"/>
          <w:bCs/>
        </w:rPr>
        <w:t>, tj. 283,06</w:t>
      </w:r>
      <w:r w:rsidR="00EB4496">
        <w:rPr>
          <w:rFonts w:ascii="Times New Roman" w:hAnsi="Times New Roman" w:cs="Times New Roman"/>
          <w:bCs/>
        </w:rPr>
        <w:t xml:space="preserve"> </w:t>
      </w:r>
      <w:r w:rsidR="00DC62B5">
        <w:rPr>
          <w:rFonts w:ascii="Times New Roman" w:hAnsi="Times New Roman" w:cs="Times New Roman"/>
          <w:bCs/>
        </w:rPr>
        <w:t>Kč/m2.</w:t>
      </w:r>
      <w:r w:rsidR="002A3B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Dne 8.9.2019 informoval paní starostku zpracovatel znaleckých posudků pan Ing. L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C74448">
        <w:rPr>
          <w:rFonts w:ascii="Times New Roman" w:hAnsi="Times New Roman" w:cs="Times New Roman"/>
          <w:bCs/>
        </w:rPr>
        <w:t xml:space="preserve">o změně oceňovací vyhlášky Ministerstva financí č. 188/2019 </w:t>
      </w:r>
      <w:proofErr w:type="gramStart"/>
      <w:r w:rsidR="00C74448">
        <w:rPr>
          <w:rFonts w:ascii="Times New Roman" w:hAnsi="Times New Roman" w:cs="Times New Roman"/>
          <w:bCs/>
        </w:rPr>
        <w:t>Sb.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DB77BC">
        <w:rPr>
          <w:rFonts w:ascii="Times New Roman" w:hAnsi="Times New Roman" w:cs="Times New Roman"/>
          <w:bCs/>
        </w:rPr>
        <w:t>V</w:t>
      </w:r>
      <w:r w:rsidR="00C74448">
        <w:rPr>
          <w:rFonts w:ascii="Times New Roman" w:hAnsi="Times New Roman" w:cs="Times New Roman"/>
          <w:bCs/>
        </w:rPr>
        <w:t>šechny znalecké posudky, které ne</w:t>
      </w:r>
      <w:r w:rsidR="00DB77BC">
        <w:rPr>
          <w:rFonts w:ascii="Times New Roman" w:hAnsi="Times New Roman" w:cs="Times New Roman"/>
          <w:bCs/>
        </w:rPr>
        <w:t xml:space="preserve">byly k 31.7.2019 smluvně zrealizovány se musí přepracovat. Na základě této skutečnosti byl znalecký posudek č. 1647/2019 ze dne 7.6.2019 </w:t>
      </w:r>
      <w:r w:rsidR="007E6DDB">
        <w:rPr>
          <w:rFonts w:ascii="Times New Roman" w:hAnsi="Times New Roman" w:cs="Times New Roman"/>
          <w:bCs/>
        </w:rPr>
        <w:t xml:space="preserve">aktualizován a dne 7.9.2019 </w:t>
      </w:r>
      <w:r w:rsidR="00DB77BC">
        <w:rPr>
          <w:rFonts w:ascii="Times New Roman" w:hAnsi="Times New Roman" w:cs="Times New Roman"/>
          <w:bCs/>
        </w:rPr>
        <w:t>vypra</w:t>
      </w:r>
      <w:r w:rsidR="007E6DDB">
        <w:rPr>
          <w:rFonts w:ascii="Times New Roman" w:hAnsi="Times New Roman" w:cs="Times New Roman"/>
          <w:bCs/>
        </w:rPr>
        <w:t xml:space="preserve">cován posudek </w:t>
      </w:r>
      <w:r>
        <w:rPr>
          <w:rFonts w:ascii="Times New Roman" w:hAnsi="Times New Roman" w:cs="Times New Roman"/>
          <w:bCs/>
        </w:rPr>
        <w:t>nový</w:t>
      </w:r>
      <w:r w:rsidR="007E6DDB">
        <w:rPr>
          <w:rFonts w:ascii="Times New Roman" w:hAnsi="Times New Roman" w:cs="Times New Roman"/>
          <w:bCs/>
        </w:rPr>
        <w:t>. Dle znaleckého posudku č. 1659/2019 o ceně nemovitosti pozemku zastavěná plocha parc. č. 214 a pozemku zahrada parc.č. 966/2</w:t>
      </w:r>
      <w:r w:rsidR="00DC62B5">
        <w:rPr>
          <w:rFonts w:ascii="Times New Roman" w:hAnsi="Times New Roman" w:cs="Times New Roman"/>
          <w:bCs/>
        </w:rPr>
        <w:t xml:space="preserve"> v</w:t>
      </w:r>
      <w:r w:rsidR="007E6DDB">
        <w:rPr>
          <w:rFonts w:ascii="Times New Roman" w:hAnsi="Times New Roman" w:cs="Times New Roman"/>
          <w:bCs/>
        </w:rPr>
        <w:t xml:space="preserve"> k.ú. Babice u Šternberka je </w:t>
      </w:r>
      <w:r w:rsidR="00DC62B5">
        <w:rPr>
          <w:rFonts w:ascii="Times New Roman" w:hAnsi="Times New Roman" w:cs="Times New Roman"/>
          <w:bCs/>
        </w:rPr>
        <w:t>stanov</w:t>
      </w:r>
      <w:r w:rsidR="007E6DDB">
        <w:rPr>
          <w:rFonts w:ascii="Times New Roman" w:hAnsi="Times New Roman" w:cs="Times New Roman"/>
          <w:bCs/>
        </w:rPr>
        <w:t xml:space="preserve">ena </w:t>
      </w:r>
      <w:r w:rsidR="00DC62B5">
        <w:rPr>
          <w:rFonts w:ascii="Times New Roman" w:hAnsi="Times New Roman" w:cs="Times New Roman"/>
          <w:bCs/>
        </w:rPr>
        <w:t xml:space="preserve">cena </w:t>
      </w:r>
      <w:r w:rsidR="007E6DDB">
        <w:rPr>
          <w:rFonts w:ascii="Times New Roman" w:hAnsi="Times New Roman" w:cs="Times New Roman"/>
          <w:bCs/>
        </w:rPr>
        <w:t>183,02 Kč</w:t>
      </w:r>
      <w:r w:rsidR="002A3B51">
        <w:rPr>
          <w:rFonts w:ascii="Times New Roman" w:hAnsi="Times New Roman" w:cs="Times New Roman"/>
          <w:bCs/>
        </w:rPr>
        <w:t>/</w:t>
      </w:r>
      <w:r w:rsidR="00DC62B5">
        <w:rPr>
          <w:rFonts w:ascii="Times New Roman" w:hAnsi="Times New Roman" w:cs="Times New Roman"/>
          <w:bCs/>
        </w:rPr>
        <w:t>m2</w:t>
      </w:r>
      <w:r w:rsidR="007E6D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Po předchozím jednání se členy ZO na toto téma</w:t>
      </w:r>
      <w:r w:rsidR="009A78E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navrhuje paní starostka </w:t>
      </w:r>
      <w:r w:rsidR="00D14731">
        <w:rPr>
          <w:rFonts w:ascii="Times New Roman" w:hAnsi="Times New Roman" w:cs="Times New Roman"/>
          <w:bCs/>
        </w:rPr>
        <w:t>revokovat usnesení č. 6/9/2019 ze dne 2.9.2019</w:t>
      </w:r>
      <w:r w:rsidR="00FA4FE0">
        <w:rPr>
          <w:rFonts w:ascii="Times New Roman" w:hAnsi="Times New Roman" w:cs="Times New Roman"/>
          <w:bCs/>
        </w:rPr>
        <w:t>, n</w:t>
      </w:r>
      <w:r w:rsidR="00D14731">
        <w:rPr>
          <w:rFonts w:ascii="Times New Roman" w:hAnsi="Times New Roman" w:cs="Times New Roman"/>
          <w:bCs/>
        </w:rPr>
        <w:t xml:space="preserve">yní projednat a schválit prodej pozemku parc.č. 966/43 za cenu dle </w:t>
      </w:r>
      <w:r w:rsidR="00DC62B5">
        <w:rPr>
          <w:rFonts w:ascii="Times New Roman" w:hAnsi="Times New Roman" w:cs="Times New Roman"/>
          <w:bCs/>
        </w:rPr>
        <w:t xml:space="preserve">nově zpracovaného </w:t>
      </w:r>
      <w:r w:rsidR="00D14731">
        <w:rPr>
          <w:rFonts w:ascii="Times New Roman" w:hAnsi="Times New Roman" w:cs="Times New Roman"/>
          <w:bCs/>
        </w:rPr>
        <w:t xml:space="preserve">znaleckého posudku. </w:t>
      </w:r>
      <w:r w:rsidR="002A3B51">
        <w:rPr>
          <w:rFonts w:ascii="Times New Roman" w:hAnsi="Times New Roman" w:cs="Times New Roman"/>
          <w:bCs/>
        </w:rPr>
        <w:t xml:space="preserve">Kupní cena se skládá z ceny za m2 x výměra, zaokrouhleno na celé koruny, tj. 183,02 x 592 m2, činí celkem </w:t>
      </w:r>
      <w:proofErr w:type="gramStart"/>
      <w:r w:rsidR="002A3B51">
        <w:rPr>
          <w:rFonts w:ascii="Times New Roman" w:hAnsi="Times New Roman" w:cs="Times New Roman"/>
          <w:bCs/>
        </w:rPr>
        <w:t>108.348,-</w:t>
      </w:r>
      <w:proofErr w:type="gramEnd"/>
      <w:r w:rsidR="002A3B51">
        <w:rPr>
          <w:rFonts w:ascii="Times New Roman" w:hAnsi="Times New Roman" w:cs="Times New Roman"/>
          <w:bCs/>
        </w:rPr>
        <w:t xml:space="preserve"> Kč. </w:t>
      </w:r>
      <w:r w:rsidR="002A3B51" w:rsidRPr="00052425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:rsidR="000C45AD" w:rsidRDefault="000F6848" w:rsidP="000F6848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Zastupitelstvo obce Babice </w:t>
      </w:r>
      <w:r w:rsidR="00A04FB4" w:rsidRPr="00A04FB4">
        <w:rPr>
          <w:rFonts w:ascii="Times New Roman" w:hAnsi="Times New Roman" w:cs="Times New Roman"/>
          <w:b/>
          <w:bCs/>
          <w:i/>
          <w:iCs/>
        </w:rPr>
        <w:t>revokuje</w:t>
      </w:r>
      <w:r w:rsidR="00A04FB4">
        <w:rPr>
          <w:rFonts w:ascii="Times New Roman" w:hAnsi="Times New Roman" w:cs="Times New Roman"/>
        </w:rPr>
        <w:t xml:space="preserve"> usnesení č.6/9/2019 ze dne 2.9.2019.</w:t>
      </w:r>
    </w:p>
    <w:p w:rsidR="00C74448" w:rsidRDefault="00C74448" w:rsidP="00C74448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 </w:t>
      </w:r>
      <w:r w:rsidR="00052425">
        <w:t>7</w:t>
      </w:r>
      <w:r>
        <w:t xml:space="preserve">                                          proti: 0                                      zdržel se: 0 </w:t>
      </w:r>
    </w:p>
    <w:p w:rsidR="00C74448" w:rsidRDefault="00C74448" w:rsidP="00C74448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Usnesení č.6a/10/2019 bylo přijato.</w:t>
      </w:r>
    </w:p>
    <w:p w:rsidR="000F6848" w:rsidRDefault="00C74448" w:rsidP="000F6848">
      <w:pPr>
        <w:jc w:val="both"/>
        <w:rPr>
          <w:rFonts w:ascii="Times New Roman" w:eastAsia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1962">
        <w:rPr>
          <w:rFonts w:ascii="Times New Roman" w:hAnsi="Times New Roman" w:cs="Times New Roman"/>
        </w:rPr>
        <w:t xml:space="preserve">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966/2 par.č. 966/43 v k.ú. Babice u Šternberka o </w:t>
      </w:r>
      <w:r w:rsidRPr="005049BC">
        <w:rPr>
          <w:rFonts w:ascii="Times New Roman" w:hAnsi="Times New Roman" w:cs="Times New Roman"/>
        </w:rPr>
        <w:t xml:space="preserve">výměře 592 </w:t>
      </w:r>
      <w:r>
        <w:rPr>
          <w:rFonts w:ascii="Times New Roman" w:hAnsi="Times New Roman" w:cs="Times New Roman"/>
        </w:rPr>
        <w:t>m</w:t>
      </w:r>
      <w:r w:rsidRPr="00547AB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panu M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Uničovská 2136/87, Šternberk za celkovou cenu </w:t>
      </w:r>
      <w:proofErr w:type="gramStart"/>
      <w:r w:rsidR="002A3B51" w:rsidRPr="00052425">
        <w:rPr>
          <w:rFonts w:ascii="Times New Roman" w:hAnsi="Times New Roman" w:cs="Times New Roman"/>
        </w:rPr>
        <w:t>108.348</w:t>
      </w:r>
      <w:r w:rsidRPr="00052425">
        <w:rPr>
          <w:rFonts w:ascii="Times New Roman" w:hAnsi="Times New Roman" w:cs="Times New Roman"/>
        </w:rPr>
        <w:t>,-</w:t>
      </w:r>
      <w:proofErr w:type="gramEnd"/>
      <w:r w:rsidRPr="00052425">
        <w:rPr>
          <w:rFonts w:ascii="Times New Roman" w:hAnsi="Times New Roman" w:cs="Times New Roman"/>
        </w:rPr>
        <w:t xml:space="preserve"> Kč</w:t>
      </w:r>
      <w:r w:rsidRPr="0005242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paní starostku </w:t>
      </w:r>
      <w:r>
        <w:rPr>
          <w:rFonts w:ascii="Times New Roman" w:eastAsia="Times New Roman" w:hAnsi="Times New Roman" w:cs="Times New Roman"/>
        </w:rPr>
        <w:t>k dalšímu jednání a</w:t>
      </w:r>
      <w:r w:rsidRPr="00E83FA3">
        <w:rPr>
          <w:rFonts w:ascii="Times New Roman" w:eastAsia="Times New Roman" w:hAnsi="Times New Roman" w:cs="Times New Roman"/>
        </w:rPr>
        <w:t xml:space="preserve"> k podpisu </w:t>
      </w:r>
      <w:r w:rsidR="009A74C0">
        <w:rPr>
          <w:rFonts w:ascii="Times New Roman" w:eastAsia="Times New Roman" w:hAnsi="Times New Roman" w:cs="Times New Roman"/>
        </w:rPr>
        <w:t xml:space="preserve">kupní </w:t>
      </w:r>
      <w:r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>.</w:t>
      </w:r>
      <w:r w:rsidR="000C45AD">
        <w:rPr>
          <w:rFonts w:ascii="Times New Roman" w:eastAsia="Times New Roman" w:hAnsi="Times New Roman" w:cs="Times New Roman"/>
        </w:rPr>
        <w:t xml:space="preserve"> </w:t>
      </w:r>
    </w:p>
    <w:p w:rsidR="00A21F93" w:rsidRDefault="00A21F93" w:rsidP="00A21F93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</w:t>
      </w:r>
      <w:r w:rsidR="00052425">
        <w:t xml:space="preserve"> 7</w:t>
      </w:r>
      <w:r>
        <w:t xml:space="preserve">                                           proti: 0                                      zdržel se: 0 </w:t>
      </w:r>
    </w:p>
    <w:p w:rsidR="00A21F93" w:rsidRDefault="00A21F93" w:rsidP="00A21F93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Usnesení č.6</w:t>
      </w:r>
      <w:r w:rsidR="00C74448">
        <w:rPr>
          <w:b/>
          <w:bCs/>
          <w:i/>
          <w:iCs/>
        </w:rPr>
        <w:t>b</w:t>
      </w:r>
      <w:r>
        <w:rPr>
          <w:b/>
          <w:bCs/>
          <w:i/>
          <w:iCs/>
        </w:rPr>
        <w:t>/</w:t>
      </w:r>
      <w:r w:rsidR="00BA35EB">
        <w:rPr>
          <w:b/>
          <w:bCs/>
          <w:i/>
          <w:iCs/>
        </w:rPr>
        <w:t>10</w:t>
      </w:r>
      <w:r>
        <w:rPr>
          <w:b/>
          <w:bCs/>
          <w:i/>
          <w:iCs/>
        </w:rPr>
        <w:t>/2019 bylo přijato.</w:t>
      </w:r>
    </w:p>
    <w:p w:rsidR="003B5F79" w:rsidRDefault="003B5F79" w:rsidP="00606E89">
      <w:pPr>
        <w:rPr>
          <w:rFonts w:ascii="Times New Roman" w:hAnsi="Times New Roman" w:cs="Times New Roman"/>
          <w:b/>
          <w:color w:val="FF0000"/>
        </w:rPr>
      </w:pPr>
    </w:p>
    <w:p w:rsidR="00B67155" w:rsidRDefault="00B67155" w:rsidP="00606E89">
      <w:pPr>
        <w:rPr>
          <w:rFonts w:ascii="Times New Roman" w:hAnsi="Times New Roman" w:cs="Times New Roman"/>
          <w:b/>
          <w:color w:val="FF0000"/>
        </w:rPr>
      </w:pPr>
    </w:p>
    <w:p w:rsidR="00B67155" w:rsidRDefault="00B67155" w:rsidP="00606E89">
      <w:pPr>
        <w:rPr>
          <w:rFonts w:ascii="Times New Roman" w:hAnsi="Times New Roman" w:cs="Times New Roman"/>
          <w:b/>
          <w:color w:val="FF0000"/>
        </w:rPr>
      </w:pPr>
    </w:p>
    <w:p w:rsidR="00B67155" w:rsidRDefault="00B67155" w:rsidP="00606E89">
      <w:pPr>
        <w:rPr>
          <w:rFonts w:ascii="Times New Roman" w:hAnsi="Times New Roman" w:cs="Times New Roman"/>
          <w:b/>
          <w:color w:val="FF0000"/>
        </w:rPr>
      </w:pPr>
    </w:p>
    <w:p w:rsidR="000C45AD" w:rsidRPr="000C45AD" w:rsidRDefault="00062CA0" w:rsidP="000C45AD">
      <w:pPr>
        <w:jc w:val="both"/>
        <w:rPr>
          <w:rFonts w:ascii="Times New Roman" w:hAnsi="Times New Roman" w:cs="Times New Roman"/>
        </w:rPr>
      </w:pPr>
      <w:r w:rsidRPr="000C45AD">
        <w:rPr>
          <w:rFonts w:ascii="Times New Roman" w:hAnsi="Times New Roman" w:cs="Times New Roman"/>
          <w:b/>
        </w:rPr>
        <w:lastRenderedPageBreak/>
        <w:t>7</w:t>
      </w:r>
      <w:r w:rsidR="007641B5" w:rsidRPr="000C45AD">
        <w:rPr>
          <w:rFonts w:ascii="Times New Roman" w:hAnsi="Times New Roman" w:cs="Times New Roman"/>
          <w:b/>
        </w:rPr>
        <w:t>.</w:t>
      </w:r>
      <w:r w:rsidR="00BD5EED" w:rsidRPr="000C45AD">
        <w:rPr>
          <w:rFonts w:ascii="Times New Roman" w:hAnsi="Times New Roman" w:cs="Times New Roman"/>
          <w:b/>
        </w:rPr>
        <w:t xml:space="preserve"> </w:t>
      </w:r>
      <w:r w:rsidR="000C45AD" w:rsidRPr="000C45AD">
        <w:rPr>
          <w:rFonts w:ascii="Times New Roman" w:hAnsi="Times New Roman" w:cs="Times New Roman"/>
          <w:b/>
          <w:bCs/>
          <w:u w:val="single"/>
        </w:rPr>
        <w:t>Prodej pozemku par.č.966/44 v k.ú. Babice u Šternberka</w:t>
      </w:r>
    </w:p>
    <w:p w:rsidR="00907802" w:rsidRPr="00FA4FE0" w:rsidRDefault="00907802" w:rsidP="0090780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jednání ZO dne 2.9.2019 byla jako bod č. 7 projednána žádost manželů T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 M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R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odkoupení pozemku parc.č.966/44 v k.ú. Babice u Šternberka. Zastupitelstvo obce schválilo prodej části pozemku 966/2 parc.č. 966/44 v k.ú. Babice u Šternberka za cenu dle znaleckého posudku č.1647/2019, tj. 283,06 Kč/m2. Dne 8.9.2019 informoval paní starostku zpracovatel znaleckých posudků pan Ing. L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P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změně oceňovací vyhlášky Ministerstva financí č. 188/2019 </w:t>
      </w:r>
      <w:proofErr w:type="gramStart"/>
      <w:r>
        <w:rPr>
          <w:rFonts w:ascii="Times New Roman" w:hAnsi="Times New Roman" w:cs="Times New Roman"/>
          <w:bCs/>
        </w:rPr>
        <w:t>Sb..</w:t>
      </w:r>
      <w:proofErr w:type="gramEnd"/>
      <w:r>
        <w:rPr>
          <w:rFonts w:ascii="Times New Roman" w:hAnsi="Times New Roman" w:cs="Times New Roman"/>
          <w:bCs/>
        </w:rPr>
        <w:t xml:space="preserve"> Všechny znalecké posudky, které nebyly k 31.7.2019 smluvně zrealizovány se musí přepracovat. Na základě této skutečnosti byl znalecký posudek č. 1647/2019 ze dne 7.6.2019 aktualizován a dne 7.9.2019 vypracován posudek nový. Dle znaleckého posudku č. 1659/2019 o ceně nemovitosti pozemku zastavěná plocha parc. č. 214 a pozemku zahrada parc.č. 966/2 v k.ú. Babice u Šternberka je stanovena cena 183,02 Kč/m2. Po předchozím jednání se členy ZO na toto téma, navrhuje paní starostka revokovat usnesení č. 7/9/2019 ze dne 2.9.2019</w:t>
      </w:r>
      <w:r w:rsidR="00FA4FE0">
        <w:rPr>
          <w:rFonts w:ascii="Times New Roman" w:hAnsi="Times New Roman" w:cs="Times New Roman"/>
          <w:bCs/>
        </w:rPr>
        <w:t>, n</w:t>
      </w:r>
      <w:r>
        <w:rPr>
          <w:rFonts w:ascii="Times New Roman" w:hAnsi="Times New Roman" w:cs="Times New Roman"/>
          <w:bCs/>
        </w:rPr>
        <w:t xml:space="preserve">yní projednat a schválit prodej pozemku parc.č. 966/44 za cenu dle nově zpracovaného znaleckého posudku. Kupní cena se skládá z ceny za m2 x výměra, zaokrouhleno na celé koruny, tj. 183,02 x 488 m2, činí celkem </w:t>
      </w:r>
      <w:proofErr w:type="gramStart"/>
      <w:r>
        <w:rPr>
          <w:rFonts w:ascii="Times New Roman" w:hAnsi="Times New Roman" w:cs="Times New Roman"/>
          <w:bCs/>
        </w:rPr>
        <w:t>8</w:t>
      </w:r>
      <w:r w:rsidR="00C06BB1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.3</w:t>
      </w:r>
      <w:r w:rsidR="00C06BB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4,-</w:t>
      </w:r>
      <w:proofErr w:type="gramEnd"/>
      <w:r>
        <w:rPr>
          <w:rFonts w:ascii="Times New Roman" w:hAnsi="Times New Roman" w:cs="Times New Roman"/>
          <w:bCs/>
        </w:rPr>
        <w:t xml:space="preserve">Kč. </w:t>
      </w:r>
      <w:r w:rsidRPr="00FA4FE0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:rsidR="004362C3" w:rsidRDefault="004362C3" w:rsidP="004362C3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</w:t>
      </w:r>
      <w:r w:rsidR="00576BE2" w:rsidRPr="00D01962">
        <w:rPr>
          <w:rFonts w:ascii="Times New Roman" w:hAnsi="Times New Roman" w:cs="Times New Roman"/>
        </w:rPr>
        <w:t xml:space="preserve">Zastupitelstvo obce Babice </w:t>
      </w:r>
      <w:r w:rsidR="00576BE2" w:rsidRPr="00A04FB4">
        <w:rPr>
          <w:rFonts w:ascii="Times New Roman" w:hAnsi="Times New Roman" w:cs="Times New Roman"/>
          <w:b/>
          <w:bCs/>
          <w:i/>
          <w:iCs/>
        </w:rPr>
        <w:t>revokuje</w:t>
      </w:r>
      <w:r w:rsidR="00576BE2">
        <w:rPr>
          <w:rFonts w:ascii="Times New Roman" w:hAnsi="Times New Roman" w:cs="Times New Roman"/>
        </w:rPr>
        <w:t xml:space="preserve"> usnesení č.7/9/2019 ze dne 2.9.2019.</w:t>
      </w:r>
      <w:r w:rsidRPr="00D01962">
        <w:rPr>
          <w:rFonts w:ascii="Times New Roman" w:hAnsi="Times New Roman" w:cs="Times New Roman"/>
        </w:rPr>
        <w:t xml:space="preserve"> </w:t>
      </w:r>
    </w:p>
    <w:p w:rsidR="007641B5" w:rsidRPr="00E2783C" w:rsidRDefault="007641B5" w:rsidP="007641B5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FA4FE0">
        <w:t xml:space="preserve"> 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7641B5" w:rsidRPr="003430F6" w:rsidRDefault="007641B5" w:rsidP="007641B5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 w:rsidR="00062CA0">
        <w:rPr>
          <w:b/>
          <w:i/>
          <w:iCs/>
        </w:rPr>
        <w:t>7</w:t>
      </w:r>
      <w:r w:rsidR="00576BE2">
        <w:rPr>
          <w:b/>
          <w:i/>
          <w:iCs/>
        </w:rPr>
        <w:t>a</w:t>
      </w:r>
      <w:r w:rsidRPr="003430F6">
        <w:rPr>
          <w:b/>
          <w:i/>
          <w:iCs/>
        </w:rPr>
        <w:t>/</w:t>
      </w:r>
      <w:r w:rsidR="00BA35EB">
        <w:rPr>
          <w:b/>
          <w:i/>
          <w:iCs/>
        </w:rPr>
        <w:t>10</w:t>
      </w:r>
      <w:r w:rsidRPr="003430F6">
        <w:rPr>
          <w:b/>
          <w:i/>
          <w:iCs/>
        </w:rPr>
        <w:t>/2019 bylo přijato.</w:t>
      </w:r>
    </w:p>
    <w:p w:rsidR="00576BE2" w:rsidRDefault="00576BE2" w:rsidP="00576BE2">
      <w:pPr>
        <w:jc w:val="both"/>
        <w:rPr>
          <w:rFonts w:ascii="Times New Roman" w:eastAsia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1962">
        <w:rPr>
          <w:rFonts w:ascii="Times New Roman" w:hAnsi="Times New Roman" w:cs="Times New Roman"/>
        </w:rPr>
        <w:t xml:space="preserve">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966/2 par.č. 966/44 v k.ú. Babice u Šternberka o </w:t>
      </w:r>
      <w:r w:rsidRPr="005049BC">
        <w:rPr>
          <w:rFonts w:ascii="Times New Roman" w:hAnsi="Times New Roman" w:cs="Times New Roman"/>
        </w:rPr>
        <w:t xml:space="preserve">výměře </w:t>
      </w:r>
      <w:r>
        <w:rPr>
          <w:rFonts w:ascii="Times New Roman" w:hAnsi="Times New Roman" w:cs="Times New Roman"/>
        </w:rPr>
        <w:t>488</w:t>
      </w:r>
      <w:r w:rsidRPr="0050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proofErr w:type="gramStart"/>
      <w:r w:rsidRPr="00547AB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FD5257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manželům</w:t>
      </w:r>
      <w:proofErr w:type="gramEnd"/>
      <w:r>
        <w:rPr>
          <w:rFonts w:ascii="Times New Roman" w:hAnsi="Times New Roman" w:cs="Times New Roman"/>
        </w:rPr>
        <w:t xml:space="preserve"> T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M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Jiráskova 2238/48, Šternberk za celkovou cenu </w:t>
      </w:r>
      <w:r w:rsidRPr="00576BE2">
        <w:rPr>
          <w:rFonts w:ascii="Times New Roman" w:hAnsi="Times New Roman" w:cs="Times New Roman"/>
        </w:rPr>
        <w:t>89.314,-Kč</w:t>
      </w:r>
      <w:r w:rsidRPr="00576BE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paní starostku </w:t>
      </w:r>
      <w:r>
        <w:rPr>
          <w:rFonts w:ascii="Times New Roman" w:eastAsia="Times New Roman" w:hAnsi="Times New Roman" w:cs="Times New Roman"/>
        </w:rPr>
        <w:t>k dalšímu jednání a</w:t>
      </w:r>
      <w:r w:rsidRPr="00E83FA3">
        <w:rPr>
          <w:rFonts w:ascii="Times New Roman" w:eastAsia="Times New Roman" w:hAnsi="Times New Roman" w:cs="Times New Roman"/>
        </w:rPr>
        <w:t xml:space="preserve"> k podpisu </w:t>
      </w:r>
      <w:r w:rsidR="009A74C0">
        <w:rPr>
          <w:rFonts w:ascii="Times New Roman" w:eastAsia="Times New Roman" w:hAnsi="Times New Roman" w:cs="Times New Roman"/>
        </w:rPr>
        <w:t xml:space="preserve">kupní </w:t>
      </w:r>
      <w:r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 xml:space="preserve">. </w:t>
      </w:r>
    </w:p>
    <w:p w:rsidR="00576BE2" w:rsidRDefault="00576BE2" w:rsidP="00576BE2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</w:t>
      </w:r>
      <w:r w:rsidR="00FA4FE0">
        <w:t xml:space="preserve"> 7</w:t>
      </w:r>
      <w:r>
        <w:t xml:space="preserve">                                           proti: 0                                      zdržel se: 0 </w:t>
      </w:r>
    </w:p>
    <w:p w:rsidR="00576BE2" w:rsidRDefault="00576BE2" w:rsidP="00576BE2">
      <w:pPr>
        <w:pStyle w:val="Zkladntextodsazen"/>
        <w:spacing w:after="0"/>
        <w:ind w:left="0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Usnesení č.7b/10/2019 bylo přijato.</w:t>
      </w:r>
    </w:p>
    <w:p w:rsidR="00930679" w:rsidRDefault="00930679" w:rsidP="00025990">
      <w:pPr>
        <w:jc w:val="both"/>
        <w:rPr>
          <w:rFonts w:ascii="Times New Roman" w:hAnsi="Times New Roman" w:cs="Times New Roman"/>
          <w:b/>
        </w:rPr>
      </w:pPr>
    </w:p>
    <w:p w:rsidR="005C5F39" w:rsidRDefault="005C5F39" w:rsidP="00025990">
      <w:pPr>
        <w:jc w:val="both"/>
        <w:rPr>
          <w:rFonts w:ascii="Times New Roman" w:hAnsi="Times New Roman" w:cs="Times New Roman"/>
          <w:b/>
        </w:rPr>
      </w:pPr>
    </w:p>
    <w:p w:rsidR="005C5F39" w:rsidRPr="007641B5" w:rsidRDefault="005C5F39" w:rsidP="005C5F39">
      <w:pPr>
        <w:jc w:val="both"/>
        <w:rPr>
          <w:rFonts w:ascii="Times New Roman" w:hAnsi="Times New Roman" w:cs="Times New Roman"/>
          <w:b/>
        </w:rPr>
      </w:pPr>
      <w:r w:rsidRPr="000C45AD">
        <w:rPr>
          <w:rFonts w:ascii="Times New Roman" w:hAnsi="Times New Roman" w:cs="Times New Roman"/>
          <w:b/>
        </w:rPr>
        <w:t xml:space="preserve">8. </w:t>
      </w:r>
      <w:r w:rsidR="000C45AD" w:rsidRPr="000C45AD">
        <w:rPr>
          <w:rFonts w:ascii="Times New Roman" w:hAnsi="Times New Roman" w:cs="Times New Roman"/>
          <w:b/>
          <w:bCs/>
          <w:u w:val="single"/>
        </w:rPr>
        <w:t>Prodej pozemku par.č.966/45 v k.ú. Babice u Šternberka</w:t>
      </w:r>
    </w:p>
    <w:p w:rsidR="00F66E32" w:rsidRPr="00AD457F" w:rsidRDefault="00F66E32" w:rsidP="00F66E3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jednání ZO dne 2.9.2019 byla jako bod č. 8 projednána žádost manželů Z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 V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odkoupení pozemku parc.č.966/45 v k.ú. Babice u Šternberka. Zastupitelstvo obce schválilo prodej části pozemku 966/2 parc.č. 966/45 v k.ú. Babice u Šternberka za cenu dle znaleckého posudku č.1647/2019, tj. 283,06 Kč/m2. Dne 8.9.2019 informoval paní starostku zpracovatel znaleckých posudků pan Ing. L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P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změně oceňovací vyhlášky Ministerstva financí č. 188/2019 </w:t>
      </w:r>
      <w:proofErr w:type="gramStart"/>
      <w:r>
        <w:rPr>
          <w:rFonts w:ascii="Times New Roman" w:hAnsi="Times New Roman" w:cs="Times New Roman"/>
          <w:bCs/>
        </w:rPr>
        <w:t>Sb..</w:t>
      </w:r>
      <w:proofErr w:type="gramEnd"/>
      <w:r>
        <w:rPr>
          <w:rFonts w:ascii="Times New Roman" w:hAnsi="Times New Roman" w:cs="Times New Roman"/>
          <w:bCs/>
        </w:rPr>
        <w:t xml:space="preserve"> Všechny znalecké posudky, které nebyly k 31.7.2019 smluvně zrealizovány se musí přepracovat. Na základě této skutečnosti byl znalecký posudek č. 1647/2019 ze dne 7.6.2019 aktualizován a dne 7.9.2019 vypracován posudek nový. Dle znaleckého posudku č. 1659/2019 o ceně nemovitosti pozemku zastavěná plocha parc. č. 214 a pozemku zahrada parc.č. 966/2 v k.ú. Babice u Šternberka je stanovena cena 183,02 Kč/m2. Po předchozím jednání se členy ZO na toto téma, navrhuje paní starostka revokovat usnesení č. 8/9/2019 ze dne 2.9.2019, nyní projednat a schválit prodej pozemku parc.č. 966/45 za cenu dle nově zpracovaného znaleckého posudku. Kupní cena se skládá z ceny za m2 x výměra, zaokrouhleno na celé koruny, tj. 183,02 x 353 m2, činí celkem </w:t>
      </w:r>
      <w:proofErr w:type="gramStart"/>
      <w:r>
        <w:rPr>
          <w:rFonts w:ascii="Times New Roman" w:hAnsi="Times New Roman" w:cs="Times New Roman"/>
          <w:bCs/>
        </w:rPr>
        <w:t>64.606,-</w:t>
      </w:r>
      <w:proofErr w:type="gramEnd"/>
      <w:r>
        <w:rPr>
          <w:rFonts w:ascii="Times New Roman" w:hAnsi="Times New Roman" w:cs="Times New Roman"/>
          <w:bCs/>
        </w:rPr>
        <w:t xml:space="preserve"> Kč. </w:t>
      </w:r>
      <w:r w:rsidRPr="00AD457F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:rsidR="000C45AD" w:rsidRDefault="00B51A30" w:rsidP="00B51A30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</w:t>
      </w:r>
      <w:r w:rsidR="00F66E32" w:rsidRPr="00D01962">
        <w:rPr>
          <w:rFonts w:ascii="Times New Roman" w:hAnsi="Times New Roman" w:cs="Times New Roman"/>
        </w:rPr>
        <w:t xml:space="preserve">Zastupitelstvo obce Babice </w:t>
      </w:r>
      <w:r w:rsidR="00F66E32" w:rsidRPr="00A04FB4">
        <w:rPr>
          <w:rFonts w:ascii="Times New Roman" w:hAnsi="Times New Roman" w:cs="Times New Roman"/>
          <w:b/>
          <w:bCs/>
          <w:i/>
          <w:iCs/>
        </w:rPr>
        <w:t>revokuje</w:t>
      </w:r>
      <w:r w:rsidR="00F66E32">
        <w:rPr>
          <w:rFonts w:ascii="Times New Roman" w:hAnsi="Times New Roman" w:cs="Times New Roman"/>
        </w:rPr>
        <w:t xml:space="preserve"> usnesení č.8/9/2019 ze dne 2.9.2019.</w:t>
      </w:r>
    </w:p>
    <w:p w:rsidR="005C5F39" w:rsidRPr="00E2783C" w:rsidRDefault="005C5F39" w:rsidP="00B51A30">
      <w:pPr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FC4162">
        <w:t xml:space="preserve"> </w:t>
      </w:r>
      <w:r w:rsidR="00AD457F">
        <w:t>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5C5F39" w:rsidRPr="003430F6" w:rsidRDefault="005C5F39" w:rsidP="005C5F39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>
        <w:rPr>
          <w:b/>
          <w:i/>
          <w:iCs/>
        </w:rPr>
        <w:t>8</w:t>
      </w:r>
      <w:r w:rsidR="00F66E32">
        <w:rPr>
          <w:b/>
          <w:i/>
          <w:iCs/>
        </w:rPr>
        <w:t>a</w:t>
      </w:r>
      <w:r w:rsidRPr="003430F6">
        <w:rPr>
          <w:b/>
          <w:i/>
          <w:iCs/>
        </w:rPr>
        <w:t>/</w:t>
      </w:r>
      <w:r w:rsidR="00BA35EB">
        <w:rPr>
          <w:b/>
          <w:i/>
          <w:iCs/>
        </w:rPr>
        <w:t>10</w:t>
      </w:r>
      <w:r w:rsidRPr="003430F6">
        <w:rPr>
          <w:b/>
          <w:i/>
          <w:iCs/>
        </w:rPr>
        <w:t>/2019 bylo přijato.</w:t>
      </w:r>
    </w:p>
    <w:p w:rsidR="00F66E32" w:rsidRDefault="00F66E32" w:rsidP="00F66E32">
      <w:pPr>
        <w:jc w:val="both"/>
        <w:rPr>
          <w:rFonts w:ascii="Times New Roman" w:eastAsia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1962">
        <w:rPr>
          <w:rFonts w:ascii="Times New Roman" w:hAnsi="Times New Roman" w:cs="Times New Roman"/>
        </w:rPr>
        <w:t xml:space="preserve">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966/2 par.č. 966/45 v k.ú. Babice u Šternberka o </w:t>
      </w:r>
      <w:r w:rsidRPr="005049BC">
        <w:rPr>
          <w:rFonts w:ascii="Times New Roman" w:hAnsi="Times New Roman" w:cs="Times New Roman"/>
        </w:rPr>
        <w:t xml:space="preserve">výměře </w:t>
      </w:r>
      <w:r w:rsidR="009B6C99">
        <w:rPr>
          <w:rFonts w:ascii="Times New Roman" w:hAnsi="Times New Roman" w:cs="Times New Roman"/>
        </w:rPr>
        <w:t>353</w:t>
      </w:r>
      <w:r w:rsidRPr="0050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proofErr w:type="gramStart"/>
      <w:r w:rsidRPr="00547AB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manželům</w:t>
      </w:r>
      <w:proofErr w:type="gramEnd"/>
      <w:r>
        <w:rPr>
          <w:rFonts w:ascii="Times New Roman" w:hAnsi="Times New Roman" w:cs="Times New Roman"/>
        </w:rPr>
        <w:t xml:space="preserve"> Z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V</w:t>
      </w:r>
      <w:r w:rsidR="00B67155">
        <w:rPr>
          <w:rFonts w:ascii="Times New Roman" w:hAnsi="Times New Roman" w:cs="Times New Roman"/>
        </w:rPr>
        <w:t>.</w:t>
      </w:r>
      <w:r w:rsidR="009B6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B67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N</w:t>
      </w:r>
      <w:r w:rsidR="009B6C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Vyhlídce 2128/27, Šternberk za celkovou cenu 64</w:t>
      </w:r>
      <w:r w:rsidRPr="00576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606</w:t>
      </w:r>
      <w:r w:rsidRPr="00576BE2">
        <w:rPr>
          <w:rFonts w:ascii="Times New Roman" w:hAnsi="Times New Roman" w:cs="Times New Roman"/>
        </w:rPr>
        <w:t>,- Kč</w:t>
      </w:r>
      <w:r w:rsidRPr="00576BE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paní starostku </w:t>
      </w:r>
      <w:r>
        <w:rPr>
          <w:rFonts w:ascii="Times New Roman" w:eastAsia="Times New Roman" w:hAnsi="Times New Roman" w:cs="Times New Roman"/>
        </w:rPr>
        <w:t>k dalšímu jednání a</w:t>
      </w:r>
      <w:r w:rsidRPr="00E83FA3">
        <w:rPr>
          <w:rFonts w:ascii="Times New Roman" w:eastAsia="Times New Roman" w:hAnsi="Times New Roman" w:cs="Times New Roman"/>
        </w:rPr>
        <w:t xml:space="preserve"> k podpisu </w:t>
      </w:r>
      <w:r w:rsidR="009A74C0">
        <w:rPr>
          <w:rFonts w:ascii="Times New Roman" w:eastAsia="Times New Roman" w:hAnsi="Times New Roman" w:cs="Times New Roman"/>
        </w:rPr>
        <w:t xml:space="preserve">kupní </w:t>
      </w:r>
      <w:r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 xml:space="preserve">. </w:t>
      </w:r>
    </w:p>
    <w:p w:rsidR="00F66E32" w:rsidRDefault="00F66E32" w:rsidP="00F66E32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</w:t>
      </w:r>
      <w:r w:rsidR="00AD457F">
        <w:t>7</w:t>
      </w:r>
      <w:r>
        <w:t xml:space="preserve">                                           proti: 0                                      zdržel se: 0 </w:t>
      </w:r>
    </w:p>
    <w:p w:rsidR="00835F55" w:rsidRDefault="00F66E32" w:rsidP="00F66E32">
      <w:pPr>
        <w:jc w:val="both"/>
        <w:rPr>
          <w:rFonts w:ascii="Times New Roman" w:hAnsi="Times New Roman" w:cs="Times New Roman"/>
          <w:b/>
        </w:rPr>
      </w:pPr>
      <w:r>
        <w:rPr>
          <w:b/>
          <w:bCs/>
          <w:i/>
          <w:iCs/>
        </w:rPr>
        <w:t>Usnesení č.</w:t>
      </w:r>
      <w:r w:rsidR="009B6C99">
        <w:rPr>
          <w:b/>
          <w:bCs/>
          <w:i/>
          <w:iCs/>
        </w:rPr>
        <w:t>8</w:t>
      </w:r>
      <w:r>
        <w:rPr>
          <w:b/>
          <w:bCs/>
          <w:i/>
          <w:iCs/>
        </w:rPr>
        <w:t>b/10/2019 bylo přijato</w:t>
      </w:r>
    </w:p>
    <w:p w:rsidR="00930679" w:rsidRDefault="00930679" w:rsidP="00025990">
      <w:pPr>
        <w:jc w:val="both"/>
        <w:rPr>
          <w:rFonts w:ascii="Times New Roman" w:hAnsi="Times New Roman" w:cs="Times New Roman"/>
          <w:b/>
        </w:rPr>
      </w:pPr>
    </w:p>
    <w:p w:rsidR="005C5F39" w:rsidRDefault="005C5F39" w:rsidP="00025990">
      <w:pPr>
        <w:jc w:val="both"/>
        <w:rPr>
          <w:rFonts w:ascii="Times New Roman" w:hAnsi="Times New Roman" w:cs="Times New Roman"/>
          <w:b/>
        </w:rPr>
      </w:pPr>
    </w:p>
    <w:p w:rsidR="000C45AD" w:rsidRPr="000C45AD" w:rsidRDefault="005C5F39" w:rsidP="000C45AD">
      <w:pPr>
        <w:jc w:val="both"/>
        <w:rPr>
          <w:rFonts w:ascii="Times New Roman" w:hAnsi="Times New Roman" w:cs="Times New Roman"/>
        </w:rPr>
      </w:pPr>
      <w:r w:rsidRPr="000C45AD">
        <w:rPr>
          <w:rFonts w:ascii="Times New Roman" w:hAnsi="Times New Roman" w:cs="Times New Roman"/>
          <w:b/>
        </w:rPr>
        <w:t xml:space="preserve">9. </w:t>
      </w:r>
      <w:r w:rsidR="000C45AD" w:rsidRPr="000C45AD">
        <w:rPr>
          <w:rFonts w:ascii="Times New Roman" w:hAnsi="Times New Roman" w:cs="Times New Roman"/>
          <w:b/>
          <w:bCs/>
          <w:u w:val="single"/>
        </w:rPr>
        <w:t>Prodej pozemku par.č.966/46 v k.ú. Babice u Šternberka</w:t>
      </w:r>
    </w:p>
    <w:p w:rsidR="009B6C99" w:rsidRPr="00D378A4" w:rsidRDefault="009B6C99" w:rsidP="009B6C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jednání ZO dne 2.9.2019 byla jako bod č. 9 projednána žádost paní M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K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odkoupení pozemku parc.č.966/46 v k.ú. Babice u Šternberka. Zastupitelstvo obce schválilo prodej části pozemku 966/2 parc.č. 966/46 v k.ú. Babice u Šternberka za cenu dle znaleckého posudku č.1647/2019, tj. 283,06 Kč/m2. Dne 8.9.2019 informoval paní starostku zpracovatel znaleckých posudků pan Ing. L</w:t>
      </w:r>
      <w:r w:rsidR="00B6715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="00B67155">
        <w:rPr>
          <w:rFonts w:ascii="Times New Roman" w:hAnsi="Times New Roman" w:cs="Times New Roman"/>
          <w:bCs/>
        </w:rPr>
        <w:t>.</w:t>
      </w:r>
      <w:r w:rsidR="00640CB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 změně oceňovací vyhlášky Ministerstva financí č. 188/2019 </w:t>
      </w:r>
      <w:proofErr w:type="gramStart"/>
      <w:r>
        <w:rPr>
          <w:rFonts w:ascii="Times New Roman" w:hAnsi="Times New Roman" w:cs="Times New Roman"/>
          <w:bCs/>
        </w:rPr>
        <w:t>Sb..</w:t>
      </w:r>
      <w:proofErr w:type="gramEnd"/>
      <w:r>
        <w:rPr>
          <w:rFonts w:ascii="Times New Roman" w:hAnsi="Times New Roman" w:cs="Times New Roman"/>
          <w:bCs/>
        </w:rPr>
        <w:t xml:space="preserve"> Všechny znalecké posudky, které nebyly k 31.7.2019 smluvně zrealizovány se musí přepracovat. Na základě této skutečnosti byl znalecký posudek č. 1647/2019 ze dne 7.6.2019 aktualizován a dne 7.9.2019 vypracován posudek nový. Dle znaleckého posudku č. 1659/2019 o ceně nemovitosti pozemku zastavěná plocha parc. č. 214 a pozemku zahrada parc.č. 966/2 v k.ú. Babice u Šternberka je stanovena cena 183,02 Kč/m2. Po předchozím jednání se členy </w:t>
      </w:r>
      <w:r>
        <w:rPr>
          <w:rFonts w:ascii="Times New Roman" w:hAnsi="Times New Roman" w:cs="Times New Roman"/>
          <w:bCs/>
        </w:rPr>
        <w:lastRenderedPageBreak/>
        <w:t xml:space="preserve">ZO na toto téma, navrhuje paní starostka revokovat usnesení č. 9/9/2019 ze dne 2.9.2019, nyní projednat a schválit prodej pozemku parc.č. 966/46 za cenu dle nově zpracovaného znaleckého posudku. Kupní cena se skládá z ceny za m2 x výměra, zaokrouhleno na celé koruny, tj. 183,02 x 248 m2, činí celkem </w:t>
      </w:r>
      <w:proofErr w:type="gramStart"/>
      <w:r>
        <w:rPr>
          <w:rFonts w:ascii="Times New Roman" w:hAnsi="Times New Roman" w:cs="Times New Roman"/>
          <w:bCs/>
        </w:rPr>
        <w:t>45.389,-</w:t>
      </w:r>
      <w:proofErr w:type="gramEnd"/>
      <w:r>
        <w:rPr>
          <w:rFonts w:ascii="Times New Roman" w:hAnsi="Times New Roman" w:cs="Times New Roman"/>
          <w:bCs/>
        </w:rPr>
        <w:t xml:space="preserve"> Kč. </w:t>
      </w:r>
      <w:r w:rsidRPr="00D378A4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:rsidR="009B6C99" w:rsidRDefault="00B51A30" w:rsidP="009B6C99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</w:t>
      </w:r>
      <w:r w:rsidR="009B6C99" w:rsidRPr="00D01962">
        <w:rPr>
          <w:rFonts w:ascii="Times New Roman" w:hAnsi="Times New Roman" w:cs="Times New Roman"/>
        </w:rPr>
        <w:t xml:space="preserve">Zastupitelstvo obce Babice </w:t>
      </w:r>
      <w:r w:rsidR="009B6C99" w:rsidRPr="00A04FB4">
        <w:rPr>
          <w:rFonts w:ascii="Times New Roman" w:hAnsi="Times New Roman" w:cs="Times New Roman"/>
          <w:b/>
          <w:bCs/>
          <w:i/>
          <w:iCs/>
        </w:rPr>
        <w:t>revokuje</w:t>
      </w:r>
      <w:r w:rsidR="009B6C99">
        <w:rPr>
          <w:rFonts w:ascii="Times New Roman" w:hAnsi="Times New Roman" w:cs="Times New Roman"/>
        </w:rPr>
        <w:t xml:space="preserve"> usnesení č.9/9/2019 ze dne 2.9.2019.</w:t>
      </w:r>
    </w:p>
    <w:p w:rsidR="005C5F39" w:rsidRPr="00E2783C" w:rsidRDefault="005C5F39" w:rsidP="005C5F39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D378A4">
        <w:t xml:space="preserve"> 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5C5F39" w:rsidRPr="003430F6" w:rsidRDefault="005C5F39" w:rsidP="005C5F39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>
        <w:rPr>
          <w:b/>
          <w:i/>
          <w:iCs/>
        </w:rPr>
        <w:t>9</w:t>
      </w:r>
      <w:r w:rsidR="009B6C99">
        <w:rPr>
          <w:b/>
          <w:i/>
          <w:iCs/>
        </w:rPr>
        <w:t>a</w:t>
      </w:r>
      <w:r w:rsidRPr="003430F6">
        <w:rPr>
          <w:b/>
          <w:i/>
          <w:iCs/>
        </w:rPr>
        <w:t>/</w:t>
      </w:r>
      <w:r w:rsidR="00BA35EB">
        <w:rPr>
          <w:b/>
          <w:i/>
          <w:iCs/>
        </w:rPr>
        <w:t>10</w:t>
      </w:r>
      <w:r w:rsidRPr="003430F6">
        <w:rPr>
          <w:b/>
          <w:i/>
          <w:iCs/>
        </w:rPr>
        <w:t>/2019 bylo přijato.</w:t>
      </w:r>
    </w:p>
    <w:p w:rsidR="009B6C99" w:rsidRDefault="009B6C99" w:rsidP="009B6C99">
      <w:pPr>
        <w:jc w:val="both"/>
        <w:rPr>
          <w:rFonts w:ascii="Times New Roman" w:eastAsia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1962">
        <w:rPr>
          <w:rFonts w:ascii="Times New Roman" w:hAnsi="Times New Roman" w:cs="Times New Roman"/>
        </w:rPr>
        <w:t xml:space="preserve">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966/2 par.č. 966/46 v k.ú. Babice u Šternberka o </w:t>
      </w:r>
      <w:r w:rsidRPr="005049BC">
        <w:rPr>
          <w:rFonts w:ascii="Times New Roman" w:hAnsi="Times New Roman" w:cs="Times New Roman"/>
        </w:rPr>
        <w:t xml:space="preserve">výměře </w:t>
      </w:r>
      <w:r>
        <w:rPr>
          <w:rFonts w:ascii="Times New Roman" w:hAnsi="Times New Roman" w:cs="Times New Roman"/>
        </w:rPr>
        <w:t>248</w:t>
      </w:r>
      <w:r w:rsidRPr="0050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547AB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paní M</w:t>
      </w:r>
      <w:r w:rsidR="00640C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640C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Uničovská 17a, Šternberk za celkovou cenu </w:t>
      </w:r>
      <w:proofErr w:type="gramStart"/>
      <w:r>
        <w:rPr>
          <w:rFonts w:ascii="Times New Roman" w:hAnsi="Times New Roman" w:cs="Times New Roman"/>
        </w:rPr>
        <w:t>45</w:t>
      </w:r>
      <w:r w:rsidRPr="00576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389</w:t>
      </w:r>
      <w:r w:rsidRPr="00576BE2">
        <w:rPr>
          <w:rFonts w:ascii="Times New Roman" w:hAnsi="Times New Roman" w:cs="Times New Roman"/>
        </w:rPr>
        <w:t>,-</w:t>
      </w:r>
      <w:proofErr w:type="gramEnd"/>
      <w:r w:rsidRPr="00576BE2">
        <w:rPr>
          <w:rFonts w:ascii="Times New Roman" w:hAnsi="Times New Roman" w:cs="Times New Roman"/>
        </w:rPr>
        <w:t xml:space="preserve"> Kč</w:t>
      </w:r>
      <w:r w:rsidRPr="00576BE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paní starostku </w:t>
      </w:r>
      <w:r>
        <w:rPr>
          <w:rFonts w:ascii="Times New Roman" w:eastAsia="Times New Roman" w:hAnsi="Times New Roman" w:cs="Times New Roman"/>
        </w:rPr>
        <w:t>k dalšímu jednání a</w:t>
      </w:r>
      <w:r w:rsidRPr="00E83FA3">
        <w:rPr>
          <w:rFonts w:ascii="Times New Roman" w:eastAsia="Times New Roman" w:hAnsi="Times New Roman" w:cs="Times New Roman"/>
        </w:rPr>
        <w:t xml:space="preserve"> k podpisu </w:t>
      </w:r>
      <w:r w:rsidR="009A74C0">
        <w:rPr>
          <w:rFonts w:ascii="Times New Roman" w:eastAsia="Times New Roman" w:hAnsi="Times New Roman" w:cs="Times New Roman"/>
        </w:rPr>
        <w:t xml:space="preserve">kupní </w:t>
      </w:r>
      <w:r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 xml:space="preserve">. </w:t>
      </w:r>
    </w:p>
    <w:p w:rsidR="009B6C99" w:rsidRDefault="009B6C99" w:rsidP="009B6C99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</w:t>
      </w:r>
      <w:r w:rsidR="00D378A4">
        <w:t xml:space="preserve"> 7</w:t>
      </w:r>
      <w:r>
        <w:t xml:space="preserve">                                           proti: 0                                      zdržel se: 0 </w:t>
      </w:r>
    </w:p>
    <w:p w:rsidR="009B6C99" w:rsidRDefault="009B6C99" w:rsidP="009B6C99">
      <w:pPr>
        <w:jc w:val="both"/>
        <w:rPr>
          <w:rFonts w:ascii="Times New Roman" w:hAnsi="Times New Roman" w:cs="Times New Roman"/>
          <w:b/>
        </w:rPr>
      </w:pPr>
      <w:r>
        <w:rPr>
          <w:b/>
          <w:bCs/>
          <w:i/>
          <w:iCs/>
        </w:rPr>
        <w:t>Usnesení č.9b/10/2019 bylo přijato.</w:t>
      </w:r>
    </w:p>
    <w:p w:rsidR="00225EA1" w:rsidRDefault="00225EA1" w:rsidP="00025990">
      <w:pPr>
        <w:jc w:val="both"/>
        <w:rPr>
          <w:rFonts w:ascii="Times New Roman" w:hAnsi="Times New Roman" w:cs="Times New Roman"/>
          <w:b/>
        </w:rPr>
      </w:pPr>
    </w:p>
    <w:p w:rsidR="00D25279" w:rsidRDefault="00D25279" w:rsidP="005C5F39">
      <w:pPr>
        <w:jc w:val="both"/>
        <w:rPr>
          <w:rFonts w:ascii="Times New Roman" w:hAnsi="Times New Roman" w:cs="Times New Roman"/>
          <w:b/>
        </w:rPr>
      </w:pPr>
    </w:p>
    <w:p w:rsidR="00BA534F" w:rsidRPr="00BA534F" w:rsidRDefault="005C5F39" w:rsidP="00BA534F">
      <w:pPr>
        <w:jc w:val="both"/>
        <w:rPr>
          <w:rFonts w:ascii="Times New Roman" w:hAnsi="Times New Roman" w:cs="Times New Roman"/>
        </w:rPr>
      </w:pPr>
      <w:r w:rsidRPr="00BA534F">
        <w:rPr>
          <w:rFonts w:ascii="Times New Roman" w:hAnsi="Times New Roman" w:cs="Times New Roman"/>
          <w:b/>
        </w:rPr>
        <w:t>1</w:t>
      </w:r>
      <w:r w:rsidR="00EC5157">
        <w:rPr>
          <w:rFonts w:ascii="Times New Roman" w:hAnsi="Times New Roman" w:cs="Times New Roman"/>
          <w:b/>
        </w:rPr>
        <w:t>0</w:t>
      </w:r>
      <w:r w:rsidRPr="00BA534F">
        <w:rPr>
          <w:rFonts w:ascii="Times New Roman" w:hAnsi="Times New Roman" w:cs="Times New Roman"/>
          <w:b/>
        </w:rPr>
        <w:t xml:space="preserve">. </w:t>
      </w:r>
      <w:r w:rsidR="00BA534F" w:rsidRPr="00BA534F">
        <w:rPr>
          <w:rFonts w:ascii="Times New Roman" w:hAnsi="Times New Roman" w:cs="Times New Roman"/>
          <w:b/>
          <w:bCs/>
          <w:u w:val="single"/>
        </w:rPr>
        <w:t>Prodej pozemku par.č.966/49 v k.ú. Babice u Šternberka</w:t>
      </w:r>
    </w:p>
    <w:p w:rsidR="00413D2A" w:rsidRPr="00EF3802" w:rsidRDefault="00413D2A" w:rsidP="00413D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jednání ZO dne 2.9.2019 byla jako bod č. 11 projednána žádost manželů L</w:t>
      </w:r>
      <w:r w:rsidR="00640C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 E</w:t>
      </w:r>
      <w:r w:rsidR="00640C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V</w:t>
      </w:r>
      <w:r w:rsidR="00640C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odkoupení pozemku parc.č.966/49 v k.ú. Babice u Šternberka. Zastupitelstvo obce schválilo prodej části pozemku 966/2 parc.č. 966/49 v k.ú. Babice u Šternberka za cenu dle znaleckého posudku č.1647/2019, tj. 283,06 Kč/m2. Dne 8.9.2019 informoval paní starostku zpracovatel znaleckých posudků pan Ing. L</w:t>
      </w:r>
      <w:r w:rsidR="00640C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P</w:t>
      </w:r>
      <w:r w:rsidR="00640C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o změně oceňovací vyhlášky Ministerstva financí č. 188/2019 </w:t>
      </w:r>
      <w:proofErr w:type="gramStart"/>
      <w:r>
        <w:rPr>
          <w:rFonts w:ascii="Times New Roman" w:hAnsi="Times New Roman" w:cs="Times New Roman"/>
          <w:bCs/>
        </w:rPr>
        <w:t>Sb..</w:t>
      </w:r>
      <w:proofErr w:type="gramEnd"/>
      <w:r>
        <w:rPr>
          <w:rFonts w:ascii="Times New Roman" w:hAnsi="Times New Roman" w:cs="Times New Roman"/>
          <w:bCs/>
        </w:rPr>
        <w:t xml:space="preserve"> Všechny znalecké posudky, které nebyly k 31.7.2019 smluvně zrealizovány se musí přepracovat. Na základě této skutečnosti byl znalecký posudek č. 1647/2019 ze dne 7.6.2019 aktualizován a dne 7.9.2019 vypracován posudek nový. Dle znaleckého posudku č. 1659/2019 o ceně nemovitosti pozemku zastavěná plocha parc. č. 214 a pozemku zahrada parc.č. 966/2 v k.ú. Babice u Šternberka je stanovena cena 183,02 Kč/m2. Po předchozím jednání se členy ZO na toto téma, navrhuje paní starostka revokovat usnesení č. 11/9/2019 ze dne 2.9.2019, nyní projednat a schválit prodej pozemku parc.č. 966/49 za cenu dle nově zpracovaného znaleckého posudku. Kupní cena se skládá z ceny za m2 x výměra, zaokrouhleno na celé koruny, tj. 183,02 x 326 m2, činí celkem </w:t>
      </w:r>
      <w:proofErr w:type="gramStart"/>
      <w:r>
        <w:rPr>
          <w:rFonts w:ascii="Times New Roman" w:hAnsi="Times New Roman" w:cs="Times New Roman"/>
          <w:bCs/>
        </w:rPr>
        <w:t>59.665,-</w:t>
      </w:r>
      <w:proofErr w:type="gramEnd"/>
      <w:r>
        <w:rPr>
          <w:rFonts w:ascii="Times New Roman" w:hAnsi="Times New Roman" w:cs="Times New Roman"/>
          <w:bCs/>
        </w:rPr>
        <w:t xml:space="preserve">Kč. </w:t>
      </w:r>
      <w:r w:rsidRPr="00EF3802">
        <w:rPr>
          <w:rFonts w:ascii="Times New Roman" w:hAnsi="Times New Roman" w:cs="Times New Roman"/>
          <w:bCs/>
        </w:rPr>
        <w:t>K tomuto nebyly vzneseny ze strany ZO žádné další návrhy a připomínky.</w:t>
      </w:r>
    </w:p>
    <w:p w:rsidR="00413D2A" w:rsidRDefault="00C94415" w:rsidP="00413D2A">
      <w:pPr>
        <w:jc w:val="both"/>
        <w:rPr>
          <w:rFonts w:ascii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 w:rsidRPr="00D01962">
        <w:rPr>
          <w:rFonts w:ascii="Times New Roman" w:hAnsi="Times New Roman" w:cs="Times New Roman"/>
        </w:rPr>
        <w:t xml:space="preserve"> </w:t>
      </w:r>
      <w:r w:rsidR="00413D2A" w:rsidRPr="00D01962">
        <w:rPr>
          <w:rFonts w:ascii="Times New Roman" w:hAnsi="Times New Roman" w:cs="Times New Roman"/>
        </w:rPr>
        <w:t xml:space="preserve">Zastupitelstvo obce Babice </w:t>
      </w:r>
      <w:r w:rsidR="00413D2A" w:rsidRPr="00A04FB4">
        <w:rPr>
          <w:rFonts w:ascii="Times New Roman" w:hAnsi="Times New Roman" w:cs="Times New Roman"/>
          <w:b/>
          <w:bCs/>
          <w:i/>
          <w:iCs/>
        </w:rPr>
        <w:t>revokuje</w:t>
      </w:r>
      <w:r w:rsidR="00413D2A">
        <w:rPr>
          <w:rFonts w:ascii="Times New Roman" w:hAnsi="Times New Roman" w:cs="Times New Roman"/>
        </w:rPr>
        <w:t xml:space="preserve"> usnesení č.11/9/2019 ze dne 2.9.2019.</w:t>
      </w:r>
    </w:p>
    <w:p w:rsidR="005C5F39" w:rsidRPr="00E2783C" w:rsidRDefault="005C5F39" w:rsidP="005C5F39">
      <w:pPr>
        <w:tabs>
          <w:tab w:val="left" w:pos="0"/>
        </w:tabs>
        <w:jc w:val="both"/>
        <w:rPr>
          <w:rFonts w:hint="eastAsia"/>
        </w:rPr>
      </w:pPr>
      <w:r w:rsidRPr="00E2783C">
        <w:rPr>
          <w:b/>
          <w:bCs/>
        </w:rPr>
        <w:t>Hlasování:</w:t>
      </w:r>
      <w:r w:rsidRPr="00E2783C">
        <w:t xml:space="preserve"> pro:</w:t>
      </w:r>
      <w:r w:rsidR="00EF3802">
        <w:t xml:space="preserve"> 7</w:t>
      </w:r>
      <w:r w:rsidRPr="00E2783C">
        <w:tab/>
      </w:r>
      <w:r w:rsidRPr="00E2783C">
        <w:tab/>
      </w:r>
      <w:r w:rsidRPr="00E2783C">
        <w:tab/>
      </w:r>
      <w:r w:rsidRPr="00E2783C">
        <w:tab/>
        <w:t xml:space="preserve">proti: 0   </w:t>
      </w:r>
      <w:r w:rsidRPr="00E2783C">
        <w:tab/>
      </w:r>
      <w:r w:rsidRPr="00E2783C">
        <w:tab/>
      </w:r>
      <w:r w:rsidRPr="00E2783C">
        <w:tab/>
        <w:t xml:space="preserve"> zdržel se: 0 </w:t>
      </w:r>
    </w:p>
    <w:p w:rsidR="005C5F39" w:rsidRPr="003430F6" w:rsidRDefault="005C5F39" w:rsidP="005C5F39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3430F6">
        <w:rPr>
          <w:b/>
          <w:i/>
          <w:iCs/>
        </w:rPr>
        <w:t>Usnesení č.</w:t>
      </w:r>
      <w:r>
        <w:rPr>
          <w:b/>
          <w:i/>
          <w:iCs/>
        </w:rPr>
        <w:t>1</w:t>
      </w:r>
      <w:r w:rsidR="00EC5157">
        <w:rPr>
          <w:b/>
          <w:i/>
          <w:iCs/>
        </w:rPr>
        <w:t>0a</w:t>
      </w:r>
      <w:r w:rsidRPr="003430F6">
        <w:rPr>
          <w:b/>
          <w:i/>
          <w:iCs/>
        </w:rPr>
        <w:t>/</w:t>
      </w:r>
      <w:r w:rsidR="00BA35EB">
        <w:rPr>
          <w:b/>
          <w:i/>
          <w:iCs/>
        </w:rPr>
        <w:t>10</w:t>
      </w:r>
      <w:r w:rsidRPr="003430F6">
        <w:rPr>
          <w:b/>
          <w:i/>
          <w:iCs/>
        </w:rPr>
        <w:t>/2019 bylo přijato.</w:t>
      </w:r>
    </w:p>
    <w:p w:rsidR="00413D2A" w:rsidRDefault="00413D2A" w:rsidP="00413D2A">
      <w:pPr>
        <w:jc w:val="both"/>
        <w:rPr>
          <w:rFonts w:ascii="Times New Roman" w:eastAsia="Times New Roman" w:hAnsi="Times New Roman" w:cs="Times New Roman"/>
        </w:rPr>
      </w:pPr>
      <w:r w:rsidRPr="00D01962"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  <w:b/>
          <w:bCs/>
        </w:rPr>
        <w:t xml:space="preserve"> </w:t>
      </w:r>
      <w:r w:rsidRPr="00D01962">
        <w:rPr>
          <w:rFonts w:ascii="Times New Roman" w:hAnsi="Times New Roman" w:cs="Times New Roman"/>
        </w:rPr>
        <w:t xml:space="preserve">Zastupitelstvo obce Babice </w:t>
      </w:r>
      <w:r w:rsidRPr="004166F2">
        <w:rPr>
          <w:rFonts w:ascii="Times New Roman" w:hAnsi="Times New Roman" w:cs="Times New Roman"/>
          <w:b/>
          <w:bCs/>
          <w:i/>
        </w:rPr>
        <w:t>schvaluj</w:t>
      </w:r>
      <w:r w:rsidRPr="004166F2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</w:rPr>
        <w:t xml:space="preserve"> prodej části pozemku 966/2 par.č. 966/49 v k.ú. Babice u Šternberka o </w:t>
      </w:r>
      <w:r w:rsidRPr="005049BC">
        <w:rPr>
          <w:rFonts w:ascii="Times New Roman" w:hAnsi="Times New Roman" w:cs="Times New Roman"/>
        </w:rPr>
        <w:t xml:space="preserve">výměře </w:t>
      </w:r>
      <w:r>
        <w:rPr>
          <w:rFonts w:ascii="Times New Roman" w:hAnsi="Times New Roman" w:cs="Times New Roman"/>
        </w:rPr>
        <w:t>326</w:t>
      </w:r>
      <w:r w:rsidRPr="0050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547AB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manželům L</w:t>
      </w:r>
      <w:r w:rsidR="00640C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E</w:t>
      </w:r>
      <w:r w:rsidR="00640C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</w:t>
      </w:r>
      <w:r w:rsidR="00640C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Světlov 17a, Šternberk za celkovou cenu </w:t>
      </w:r>
      <w:proofErr w:type="gramStart"/>
      <w:r>
        <w:rPr>
          <w:rFonts w:ascii="Times New Roman" w:hAnsi="Times New Roman" w:cs="Times New Roman"/>
        </w:rPr>
        <w:t>59</w:t>
      </w:r>
      <w:r w:rsidRPr="00576BE2">
        <w:rPr>
          <w:rFonts w:ascii="Times New Roman" w:hAnsi="Times New Roman" w:cs="Times New Roman"/>
        </w:rPr>
        <w:t>.</w:t>
      </w:r>
      <w:r w:rsidR="002D689B">
        <w:rPr>
          <w:rFonts w:ascii="Times New Roman" w:hAnsi="Times New Roman" w:cs="Times New Roman"/>
        </w:rPr>
        <w:t>665</w:t>
      </w:r>
      <w:r w:rsidRPr="00576BE2">
        <w:rPr>
          <w:rFonts w:ascii="Times New Roman" w:hAnsi="Times New Roman" w:cs="Times New Roman"/>
        </w:rPr>
        <w:t>,-</w:t>
      </w:r>
      <w:proofErr w:type="gramEnd"/>
      <w:r w:rsidRPr="00576BE2">
        <w:rPr>
          <w:rFonts w:ascii="Times New Roman" w:hAnsi="Times New Roman" w:cs="Times New Roman"/>
        </w:rPr>
        <w:t>Kč</w:t>
      </w:r>
      <w:r w:rsidRPr="00576BE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4166F2">
        <w:rPr>
          <w:rFonts w:ascii="Times New Roman" w:eastAsia="Times New Roman" w:hAnsi="Times New Roman" w:cs="Times New Roman"/>
          <w:b/>
          <w:bCs/>
          <w:i/>
          <w:iCs/>
        </w:rPr>
        <w:t>a zplnomocňuje</w:t>
      </w:r>
      <w:r w:rsidRPr="004166F2">
        <w:rPr>
          <w:rFonts w:ascii="Times New Roman" w:eastAsia="Times New Roman" w:hAnsi="Times New Roman" w:cs="Times New Roman"/>
        </w:rPr>
        <w:t xml:space="preserve"> paní starostku </w:t>
      </w:r>
      <w:r>
        <w:rPr>
          <w:rFonts w:ascii="Times New Roman" w:eastAsia="Times New Roman" w:hAnsi="Times New Roman" w:cs="Times New Roman"/>
        </w:rPr>
        <w:t>k dalšímu jednání a</w:t>
      </w:r>
      <w:r w:rsidRPr="00E83FA3">
        <w:rPr>
          <w:rFonts w:ascii="Times New Roman" w:eastAsia="Times New Roman" w:hAnsi="Times New Roman" w:cs="Times New Roman"/>
        </w:rPr>
        <w:t xml:space="preserve"> k podpisu </w:t>
      </w:r>
      <w:r w:rsidR="009A74C0">
        <w:rPr>
          <w:rFonts w:ascii="Times New Roman" w:eastAsia="Times New Roman" w:hAnsi="Times New Roman" w:cs="Times New Roman"/>
        </w:rPr>
        <w:t xml:space="preserve">kupní </w:t>
      </w:r>
      <w:r w:rsidRPr="00E83FA3">
        <w:rPr>
          <w:rFonts w:ascii="Times New Roman" w:eastAsia="Times New Roman" w:hAnsi="Times New Roman" w:cs="Times New Roman"/>
        </w:rPr>
        <w:t>smlouvy</w:t>
      </w:r>
      <w:r>
        <w:rPr>
          <w:rFonts w:ascii="Times New Roman" w:eastAsia="Times New Roman" w:hAnsi="Times New Roman" w:cs="Times New Roman"/>
        </w:rPr>
        <w:t xml:space="preserve">. </w:t>
      </w:r>
    </w:p>
    <w:p w:rsidR="00413D2A" w:rsidRDefault="00413D2A" w:rsidP="00413D2A">
      <w:pPr>
        <w:jc w:val="both"/>
        <w:rPr>
          <w:rFonts w:cs="Calibri" w:hint="eastAsia"/>
        </w:rPr>
      </w:pPr>
      <w:r>
        <w:rPr>
          <w:b/>
          <w:bCs/>
        </w:rPr>
        <w:t>Hlasování:</w:t>
      </w:r>
      <w:r>
        <w:t xml:space="preserve"> pro:</w:t>
      </w:r>
      <w:r w:rsidR="00EF3802">
        <w:t xml:space="preserve"> 7</w:t>
      </w:r>
      <w:r>
        <w:t xml:space="preserve">                                           proti: 0                                      zdržel se: 0 </w:t>
      </w:r>
    </w:p>
    <w:p w:rsidR="00413D2A" w:rsidRDefault="00413D2A" w:rsidP="00413D2A">
      <w:pPr>
        <w:jc w:val="both"/>
        <w:rPr>
          <w:rFonts w:ascii="Times New Roman" w:hAnsi="Times New Roman" w:cs="Times New Roman"/>
          <w:b/>
        </w:rPr>
      </w:pPr>
      <w:r>
        <w:rPr>
          <w:b/>
          <w:bCs/>
          <w:i/>
          <w:iCs/>
        </w:rPr>
        <w:t>Usnesení č.</w:t>
      </w:r>
      <w:r w:rsidR="00EC5157">
        <w:rPr>
          <w:b/>
          <w:bCs/>
          <w:i/>
          <w:iCs/>
        </w:rPr>
        <w:t>10</w:t>
      </w:r>
      <w:r>
        <w:rPr>
          <w:b/>
          <w:bCs/>
          <w:i/>
          <w:iCs/>
        </w:rPr>
        <w:t>b/10/2019 bylo přijato.</w:t>
      </w:r>
    </w:p>
    <w:p w:rsidR="00413D2A" w:rsidRDefault="00413D2A" w:rsidP="00413D2A">
      <w:pPr>
        <w:jc w:val="both"/>
        <w:rPr>
          <w:rFonts w:ascii="Times New Roman" w:hAnsi="Times New Roman" w:cs="Times New Roman"/>
          <w:b/>
        </w:rPr>
      </w:pPr>
    </w:p>
    <w:p w:rsidR="005C5F39" w:rsidRDefault="005C5F39" w:rsidP="00025990">
      <w:pPr>
        <w:jc w:val="both"/>
        <w:rPr>
          <w:rFonts w:ascii="Times New Roman" w:hAnsi="Times New Roman" w:cs="Times New Roman"/>
          <w:b/>
        </w:rPr>
      </w:pPr>
    </w:p>
    <w:p w:rsidR="00C50B36" w:rsidRPr="00BA35EB" w:rsidRDefault="005C5F39" w:rsidP="00606E8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1</w:t>
      </w:r>
      <w:r w:rsidR="00EC5157">
        <w:rPr>
          <w:rFonts w:ascii="Times New Roman" w:hAnsi="Times New Roman" w:cs="Times New Roman"/>
          <w:b/>
        </w:rPr>
        <w:t>1</w:t>
      </w:r>
      <w:r w:rsidR="004D053C" w:rsidRPr="004D053C">
        <w:rPr>
          <w:rFonts w:ascii="Times New Roman" w:hAnsi="Times New Roman" w:cs="Times New Roman"/>
          <w:b/>
        </w:rPr>
        <w:t xml:space="preserve">. </w:t>
      </w:r>
      <w:r w:rsidR="00C50B36" w:rsidRPr="00D25279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D25279">
        <w:rPr>
          <w:rFonts w:ascii="Times New Roman" w:hAnsi="Times New Roman" w:cs="Times New Roman"/>
          <w:b/>
        </w:rPr>
        <w:t>:</w:t>
      </w:r>
    </w:p>
    <w:p w:rsidR="001E0CB1" w:rsidRPr="001E0CB1" w:rsidRDefault="00C50B36" w:rsidP="001E0CB1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Paní starostka informuje o:</w:t>
      </w:r>
    </w:p>
    <w:p w:rsidR="001E0CB1" w:rsidRDefault="00B606C4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E0CB1">
        <w:rPr>
          <w:rFonts w:ascii="Times New Roman" w:hAnsi="Times New Roman" w:cs="Times New Roman"/>
        </w:rPr>
        <w:t>d</w:t>
      </w:r>
      <w:r w:rsidR="002162CD" w:rsidRPr="001E0CB1">
        <w:rPr>
          <w:rFonts w:ascii="Times New Roman" w:hAnsi="Times New Roman" w:cs="Times New Roman"/>
        </w:rPr>
        <w:t>ne 16.9.2019 byl</w:t>
      </w:r>
      <w:r w:rsidRPr="001E0CB1">
        <w:rPr>
          <w:rFonts w:ascii="Times New Roman" w:hAnsi="Times New Roman" w:cs="Times New Roman"/>
        </w:rPr>
        <w:t>a</w:t>
      </w:r>
      <w:r w:rsidR="002162CD" w:rsidRPr="001E0CB1">
        <w:rPr>
          <w:rFonts w:ascii="Times New Roman" w:hAnsi="Times New Roman" w:cs="Times New Roman"/>
        </w:rPr>
        <w:t xml:space="preserve"> vrácena částka </w:t>
      </w:r>
      <w:proofErr w:type="gramStart"/>
      <w:r w:rsidRPr="001E0CB1">
        <w:rPr>
          <w:rFonts w:ascii="Times New Roman" w:hAnsi="Times New Roman" w:cs="Times New Roman"/>
        </w:rPr>
        <w:t>10</w:t>
      </w:r>
      <w:r w:rsidR="002162CD" w:rsidRPr="001E0CB1">
        <w:rPr>
          <w:rFonts w:ascii="Times New Roman" w:hAnsi="Times New Roman" w:cs="Times New Roman"/>
        </w:rPr>
        <w:t>.000,-</w:t>
      </w:r>
      <w:proofErr w:type="gramEnd"/>
      <w:r w:rsidR="002162CD" w:rsidRPr="001E0CB1">
        <w:rPr>
          <w:rFonts w:ascii="Times New Roman" w:hAnsi="Times New Roman" w:cs="Times New Roman"/>
        </w:rPr>
        <w:t>Kč</w:t>
      </w:r>
      <w:r w:rsidR="00A04FB4" w:rsidRPr="001E0CB1">
        <w:rPr>
          <w:rFonts w:ascii="Times New Roman" w:hAnsi="Times New Roman" w:cs="Times New Roman"/>
        </w:rPr>
        <w:t xml:space="preserve"> -</w:t>
      </w:r>
      <w:r w:rsidR="004F651D" w:rsidRPr="001E0CB1">
        <w:rPr>
          <w:rFonts w:ascii="Times New Roman" w:hAnsi="Times New Roman" w:cs="Times New Roman"/>
        </w:rPr>
        <w:t xml:space="preserve"> 1</w:t>
      </w:r>
      <w:r w:rsidR="00A04FB4" w:rsidRPr="001E0CB1">
        <w:rPr>
          <w:rFonts w:ascii="Times New Roman" w:hAnsi="Times New Roman" w:cs="Times New Roman"/>
        </w:rPr>
        <w:t>.</w:t>
      </w:r>
      <w:r w:rsidR="004F651D" w:rsidRPr="001E0CB1">
        <w:rPr>
          <w:rFonts w:ascii="Times New Roman" w:hAnsi="Times New Roman" w:cs="Times New Roman"/>
        </w:rPr>
        <w:t xml:space="preserve"> splátka v</w:t>
      </w:r>
      <w:r w:rsidRPr="001E0CB1">
        <w:rPr>
          <w:rFonts w:ascii="Times New Roman" w:hAnsi="Times New Roman" w:cs="Times New Roman"/>
        </w:rPr>
        <w:t>ratn</w:t>
      </w:r>
      <w:r w:rsidR="004F651D" w:rsidRPr="001E0CB1">
        <w:rPr>
          <w:rFonts w:ascii="Times New Roman" w:hAnsi="Times New Roman" w:cs="Times New Roman"/>
        </w:rPr>
        <w:t>é</w:t>
      </w:r>
      <w:r w:rsidRPr="001E0CB1">
        <w:rPr>
          <w:rFonts w:ascii="Times New Roman" w:hAnsi="Times New Roman" w:cs="Times New Roman"/>
        </w:rPr>
        <w:t xml:space="preserve"> záloh</w:t>
      </w:r>
      <w:r w:rsidR="00A04FB4" w:rsidRPr="001E0CB1">
        <w:rPr>
          <w:rFonts w:ascii="Times New Roman" w:hAnsi="Times New Roman" w:cs="Times New Roman"/>
        </w:rPr>
        <w:t>y</w:t>
      </w:r>
      <w:r w:rsidRPr="001E0CB1">
        <w:rPr>
          <w:rFonts w:ascii="Times New Roman" w:hAnsi="Times New Roman" w:cs="Times New Roman"/>
        </w:rPr>
        <w:t xml:space="preserve"> na služby a provoz Bytového domu</w:t>
      </w:r>
      <w:r w:rsidR="004F651D" w:rsidRPr="001E0CB1">
        <w:rPr>
          <w:rFonts w:ascii="Times New Roman" w:hAnsi="Times New Roman" w:cs="Times New Roman"/>
        </w:rPr>
        <w:t>, Babice č. p. 146</w:t>
      </w:r>
    </w:p>
    <w:p w:rsidR="001E0CB1" w:rsidRPr="001E0CB1" w:rsidRDefault="00907802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E0CB1">
        <w:rPr>
          <w:rFonts w:ascii="Times New Roman" w:hAnsi="Times New Roman" w:cs="Times New Roman"/>
          <w:iCs/>
        </w:rPr>
        <w:t>V</w:t>
      </w:r>
      <w:r w:rsidR="00F05853" w:rsidRPr="001E0CB1">
        <w:rPr>
          <w:rFonts w:ascii="Times New Roman" w:hAnsi="Times New Roman" w:cs="Times New Roman"/>
          <w:iCs/>
        </w:rPr>
        <w:t>aln</w:t>
      </w:r>
      <w:r w:rsidR="00101ED1">
        <w:rPr>
          <w:rFonts w:ascii="Times New Roman" w:hAnsi="Times New Roman" w:cs="Times New Roman"/>
          <w:iCs/>
        </w:rPr>
        <w:t>é</w:t>
      </w:r>
      <w:r w:rsidR="00F05853" w:rsidRPr="001E0CB1">
        <w:rPr>
          <w:rFonts w:ascii="Times New Roman" w:hAnsi="Times New Roman" w:cs="Times New Roman"/>
          <w:iCs/>
        </w:rPr>
        <w:t xml:space="preserve"> hromad</w:t>
      </w:r>
      <w:r w:rsidR="00101ED1">
        <w:rPr>
          <w:rFonts w:ascii="Times New Roman" w:hAnsi="Times New Roman" w:cs="Times New Roman"/>
          <w:iCs/>
        </w:rPr>
        <w:t>ě</w:t>
      </w:r>
      <w:r w:rsidR="00F05853" w:rsidRPr="001E0CB1">
        <w:rPr>
          <w:rFonts w:ascii="Times New Roman" w:hAnsi="Times New Roman" w:cs="Times New Roman"/>
          <w:iCs/>
        </w:rPr>
        <w:t xml:space="preserve"> Mikroregionu Šternbersko</w:t>
      </w:r>
      <w:r w:rsidR="00413847">
        <w:rPr>
          <w:rFonts w:ascii="Times New Roman" w:hAnsi="Times New Roman" w:cs="Times New Roman"/>
          <w:iCs/>
        </w:rPr>
        <w:t xml:space="preserve"> ve Štěpánově</w:t>
      </w:r>
      <w:r w:rsidR="00101ED1">
        <w:rPr>
          <w:rFonts w:ascii="Times New Roman" w:hAnsi="Times New Roman" w:cs="Times New Roman"/>
          <w:iCs/>
        </w:rPr>
        <w:t xml:space="preserve"> </w:t>
      </w:r>
      <w:r w:rsidR="00101ED1" w:rsidRPr="001E0CB1">
        <w:rPr>
          <w:rFonts w:ascii="Times New Roman" w:hAnsi="Times New Roman" w:cs="Times New Roman"/>
          <w:iCs/>
        </w:rPr>
        <w:t>dne 24.9.2019</w:t>
      </w:r>
    </w:p>
    <w:p w:rsidR="001E0CB1" w:rsidRPr="001E0CB1" w:rsidRDefault="00A04FB4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E0CB1">
        <w:rPr>
          <w:rFonts w:ascii="Times New Roman" w:hAnsi="Times New Roman" w:cs="Times New Roman"/>
          <w:iCs/>
        </w:rPr>
        <w:t xml:space="preserve">vyřízení stanovisek </w:t>
      </w:r>
      <w:r w:rsidR="00287FBF" w:rsidRPr="001E0CB1">
        <w:rPr>
          <w:rFonts w:ascii="Times New Roman" w:hAnsi="Times New Roman" w:cs="Times New Roman"/>
          <w:iCs/>
        </w:rPr>
        <w:t>pro stav</w:t>
      </w:r>
      <w:r w:rsidR="0091633C" w:rsidRPr="001E0CB1">
        <w:rPr>
          <w:rFonts w:ascii="Times New Roman" w:hAnsi="Times New Roman" w:cs="Times New Roman"/>
          <w:iCs/>
        </w:rPr>
        <w:t xml:space="preserve">ební </w:t>
      </w:r>
      <w:r w:rsidR="00287FBF" w:rsidRPr="001E0CB1">
        <w:rPr>
          <w:rFonts w:ascii="Times New Roman" w:hAnsi="Times New Roman" w:cs="Times New Roman"/>
          <w:iCs/>
        </w:rPr>
        <w:t>úřad</w:t>
      </w:r>
      <w:r w:rsidR="0091633C" w:rsidRPr="001E0CB1">
        <w:rPr>
          <w:rFonts w:ascii="Times New Roman" w:hAnsi="Times New Roman" w:cs="Times New Roman"/>
          <w:iCs/>
        </w:rPr>
        <w:t xml:space="preserve"> MěÚ </w:t>
      </w:r>
      <w:proofErr w:type="gramStart"/>
      <w:r w:rsidR="0091633C" w:rsidRPr="001E0CB1">
        <w:rPr>
          <w:rFonts w:ascii="Times New Roman" w:hAnsi="Times New Roman" w:cs="Times New Roman"/>
          <w:iCs/>
        </w:rPr>
        <w:t xml:space="preserve">Šternberk </w:t>
      </w:r>
      <w:r w:rsidR="00287FBF" w:rsidRPr="001E0CB1">
        <w:rPr>
          <w:rFonts w:ascii="Times New Roman" w:hAnsi="Times New Roman" w:cs="Times New Roman"/>
          <w:iCs/>
        </w:rPr>
        <w:t xml:space="preserve">- </w:t>
      </w:r>
      <w:r w:rsidR="00F05853" w:rsidRPr="001E0CB1">
        <w:rPr>
          <w:rFonts w:ascii="Times New Roman" w:hAnsi="Times New Roman" w:cs="Times New Roman"/>
          <w:iCs/>
        </w:rPr>
        <w:t>přístřešek</w:t>
      </w:r>
      <w:proofErr w:type="gramEnd"/>
      <w:r w:rsidR="00F05853" w:rsidRPr="001E0CB1">
        <w:rPr>
          <w:rFonts w:ascii="Times New Roman" w:hAnsi="Times New Roman" w:cs="Times New Roman"/>
          <w:iCs/>
        </w:rPr>
        <w:t xml:space="preserve"> v KD dne 26.9.2019  </w:t>
      </w:r>
    </w:p>
    <w:p w:rsidR="001E0CB1" w:rsidRPr="00101ED1" w:rsidRDefault="00101ED1" w:rsidP="007119BE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01ED1">
        <w:rPr>
          <w:rFonts w:ascii="Times New Roman" w:hAnsi="Times New Roman" w:cs="Times New Roman"/>
          <w:iCs/>
        </w:rPr>
        <w:t>V</w:t>
      </w:r>
      <w:r w:rsidR="00F05853" w:rsidRPr="00101ED1">
        <w:rPr>
          <w:rFonts w:ascii="Times New Roman" w:hAnsi="Times New Roman" w:cs="Times New Roman"/>
          <w:iCs/>
        </w:rPr>
        <w:t>aln</w:t>
      </w:r>
      <w:r w:rsidRPr="00101ED1">
        <w:rPr>
          <w:rFonts w:ascii="Times New Roman" w:hAnsi="Times New Roman" w:cs="Times New Roman"/>
          <w:iCs/>
        </w:rPr>
        <w:t>é</w:t>
      </w:r>
      <w:r w:rsidR="00F05853" w:rsidRPr="00101ED1">
        <w:rPr>
          <w:rFonts w:ascii="Times New Roman" w:hAnsi="Times New Roman" w:cs="Times New Roman"/>
          <w:iCs/>
        </w:rPr>
        <w:t xml:space="preserve"> hromad</w:t>
      </w:r>
      <w:r w:rsidR="00287FBF" w:rsidRPr="00101ED1">
        <w:rPr>
          <w:rFonts w:ascii="Times New Roman" w:hAnsi="Times New Roman" w:cs="Times New Roman"/>
          <w:iCs/>
        </w:rPr>
        <w:t>ě</w:t>
      </w:r>
      <w:r w:rsidR="00F05853" w:rsidRPr="00101ED1">
        <w:rPr>
          <w:rFonts w:ascii="Times New Roman" w:hAnsi="Times New Roman" w:cs="Times New Roman"/>
          <w:iCs/>
        </w:rPr>
        <w:t xml:space="preserve"> </w:t>
      </w:r>
      <w:r w:rsidRPr="00101ED1">
        <w:rPr>
          <w:rFonts w:ascii="Times New Roman" w:hAnsi="Times New Roman" w:cs="Times New Roman"/>
          <w:iCs/>
        </w:rPr>
        <w:t xml:space="preserve">společnosti VHS Sitka, s.r.o. </w:t>
      </w:r>
      <w:r w:rsidR="00F05853" w:rsidRPr="00101ED1">
        <w:rPr>
          <w:rFonts w:ascii="Times New Roman" w:hAnsi="Times New Roman" w:cs="Times New Roman"/>
          <w:iCs/>
        </w:rPr>
        <w:t xml:space="preserve">dne 26.9.2019 </w:t>
      </w:r>
    </w:p>
    <w:p w:rsidR="001E0CB1" w:rsidRPr="001E0CB1" w:rsidRDefault="00F05853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E0CB1">
        <w:rPr>
          <w:rFonts w:ascii="Times New Roman" w:hAnsi="Times New Roman" w:cs="Times New Roman"/>
          <w:iCs/>
        </w:rPr>
        <w:t xml:space="preserve">Václavský turnaj v ruských kuželkách </w:t>
      </w:r>
      <w:r w:rsidR="00460EE0" w:rsidRPr="001E0CB1">
        <w:rPr>
          <w:rFonts w:ascii="Times New Roman" w:hAnsi="Times New Roman" w:cs="Times New Roman"/>
          <w:iCs/>
        </w:rPr>
        <w:t>dne 28.9.2019</w:t>
      </w:r>
    </w:p>
    <w:p w:rsidR="001E0CB1" w:rsidRPr="00FC359D" w:rsidRDefault="001C471A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E0CB1">
        <w:rPr>
          <w:rFonts w:ascii="Times New Roman" w:hAnsi="Times New Roman" w:cs="Times New Roman"/>
          <w:iCs/>
        </w:rPr>
        <w:t xml:space="preserve">přechodné úpravě provozu – uzavírka místní komunikace (přípojka kanalizace) </w:t>
      </w:r>
      <w:r w:rsidR="00F60758" w:rsidRPr="001E0CB1">
        <w:rPr>
          <w:rFonts w:ascii="Times New Roman" w:hAnsi="Times New Roman" w:cs="Times New Roman"/>
          <w:iCs/>
        </w:rPr>
        <w:t xml:space="preserve">„RD p.č. 1037/6“ </w:t>
      </w:r>
    </w:p>
    <w:p w:rsidR="00FC359D" w:rsidRPr="00FC359D" w:rsidRDefault="00FC359D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pojistném plnění </w:t>
      </w:r>
      <w:r w:rsidR="00A949FC">
        <w:rPr>
          <w:rFonts w:ascii="Times New Roman" w:hAnsi="Times New Roman" w:cs="Times New Roman"/>
          <w:iCs/>
        </w:rPr>
        <w:t>(zatečení do</w:t>
      </w:r>
      <w:r>
        <w:rPr>
          <w:rFonts w:ascii="Times New Roman" w:hAnsi="Times New Roman" w:cs="Times New Roman"/>
          <w:iCs/>
        </w:rPr>
        <w:t xml:space="preserve"> kabin na hřišti TJ Sokol Babice</w:t>
      </w:r>
      <w:r w:rsidR="00A949FC">
        <w:rPr>
          <w:rFonts w:ascii="Times New Roman" w:hAnsi="Times New Roman" w:cs="Times New Roman"/>
          <w:iCs/>
        </w:rPr>
        <w:t>)</w:t>
      </w:r>
    </w:p>
    <w:p w:rsidR="00FC359D" w:rsidRPr="00640CB7" w:rsidRDefault="00907802" w:rsidP="006F0A18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640CB7">
        <w:rPr>
          <w:rFonts w:ascii="Times New Roman" w:hAnsi="Times New Roman" w:cs="Times New Roman"/>
          <w:iCs/>
        </w:rPr>
        <w:t xml:space="preserve">posekání </w:t>
      </w:r>
      <w:r w:rsidR="00A6498E" w:rsidRPr="00640CB7">
        <w:rPr>
          <w:rFonts w:ascii="Times New Roman" w:hAnsi="Times New Roman" w:cs="Times New Roman"/>
          <w:iCs/>
        </w:rPr>
        <w:t xml:space="preserve">koryta </w:t>
      </w:r>
      <w:r w:rsidRPr="00640CB7">
        <w:rPr>
          <w:rFonts w:ascii="Times New Roman" w:hAnsi="Times New Roman" w:cs="Times New Roman"/>
          <w:iCs/>
        </w:rPr>
        <w:t>potoka na Egrově dne 30.9.2019</w:t>
      </w:r>
    </w:p>
    <w:p w:rsidR="00413847" w:rsidRPr="00413847" w:rsidRDefault="00101ED1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připravovaném </w:t>
      </w:r>
      <w:r w:rsidR="00413847">
        <w:rPr>
          <w:rFonts w:ascii="Times New Roman" w:hAnsi="Times New Roman" w:cs="Times New Roman"/>
          <w:iCs/>
        </w:rPr>
        <w:t>sběr</w:t>
      </w:r>
      <w:r w:rsidR="00FC359D">
        <w:rPr>
          <w:rFonts w:ascii="Times New Roman" w:hAnsi="Times New Roman" w:cs="Times New Roman"/>
          <w:iCs/>
        </w:rPr>
        <w:t>u</w:t>
      </w:r>
      <w:r w:rsidR="00413847">
        <w:rPr>
          <w:rFonts w:ascii="Times New Roman" w:hAnsi="Times New Roman" w:cs="Times New Roman"/>
          <w:iCs/>
        </w:rPr>
        <w:t xml:space="preserve"> nebezpečného odpadu dne 5.10.2019 </w:t>
      </w:r>
    </w:p>
    <w:p w:rsidR="00413847" w:rsidRPr="001E0CB1" w:rsidRDefault="00413847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jmenování pana Bc. M</w:t>
      </w:r>
      <w:r w:rsidR="00640CB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M</w:t>
      </w:r>
      <w:r w:rsidR="00640CB7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do školské rady </w:t>
      </w:r>
    </w:p>
    <w:p w:rsidR="001C471A" w:rsidRPr="001E0CB1" w:rsidRDefault="001C471A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 w:rsidRPr="001E0CB1">
        <w:rPr>
          <w:rFonts w:ascii="Times New Roman" w:hAnsi="Times New Roman" w:cs="Times New Roman"/>
          <w:iCs/>
        </w:rPr>
        <w:t>rozpočtovém opatření č. 9</w:t>
      </w:r>
      <w:r w:rsidR="001E0CB1" w:rsidRPr="001E0CB1">
        <w:rPr>
          <w:rFonts w:ascii="Times New Roman" w:hAnsi="Times New Roman" w:cs="Times New Roman"/>
          <w:iCs/>
        </w:rPr>
        <w:t xml:space="preserve"> na rok 2019</w:t>
      </w:r>
    </w:p>
    <w:p w:rsidR="001E0CB1" w:rsidRPr="001E0CB1" w:rsidRDefault="00FC359D" w:rsidP="001E0CB1">
      <w:pPr>
        <w:pStyle w:val="Odstavecseseznamem"/>
        <w:numPr>
          <w:ilvl w:val="0"/>
          <w:numId w:val="15"/>
        </w:num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schůzce zástupců obc</w:t>
      </w:r>
      <w:r w:rsidR="00101ED1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Mikroregionu Šternbersko dne 14.10.2019 v Mladějovicích </w:t>
      </w:r>
    </w:p>
    <w:p w:rsidR="00F05853" w:rsidRDefault="00F05853" w:rsidP="00FA714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F336E8" w:rsidRDefault="005414E6" w:rsidP="00FA7140">
      <w:pPr>
        <w:jc w:val="both"/>
        <w:rPr>
          <w:rFonts w:ascii="Times New Roman" w:hAnsi="Times New Roman" w:cs="Times New Roman"/>
          <w:i/>
        </w:rPr>
      </w:pPr>
      <w:r w:rsidRPr="00E2783C">
        <w:rPr>
          <w:rFonts w:ascii="Times New Roman" w:hAnsi="Times New Roman" w:cs="Times New Roman"/>
          <w:i/>
        </w:rPr>
        <w:t>Pan místostarosta informuje o:</w:t>
      </w:r>
    </w:p>
    <w:p w:rsidR="00A53CAC" w:rsidRDefault="00460EE0" w:rsidP="00460EE0">
      <w:pPr>
        <w:pStyle w:val="Standard"/>
        <w:numPr>
          <w:ilvl w:val="0"/>
          <w:numId w:val="13"/>
        </w:numPr>
        <w:rPr>
          <w:bCs/>
        </w:rPr>
      </w:pPr>
      <w:r>
        <w:rPr>
          <w:bCs/>
        </w:rPr>
        <w:t>doplnění bezdrátového rozhlasu v obci dne 25.9.2019</w:t>
      </w:r>
      <w:r w:rsidR="003F7AAE">
        <w:rPr>
          <w:bCs/>
        </w:rPr>
        <w:t xml:space="preserve"> (nyní je v obci 8 hnízd)</w:t>
      </w:r>
      <w:r>
        <w:rPr>
          <w:bCs/>
        </w:rPr>
        <w:t xml:space="preserve"> </w:t>
      </w:r>
    </w:p>
    <w:p w:rsidR="00460EE0" w:rsidRDefault="001E0CB1" w:rsidP="00460EE0">
      <w:pPr>
        <w:pStyle w:val="Standard"/>
        <w:numPr>
          <w:ilvl w:val="0"/>
          <w:numId w:val="13"/>
        </w:numPr>
        <w:rPr>
          <w:bCs/>
        </w:rPr>
      </w:pPr>
      <w:r>
        <w:rPr>
          <w:bCs/>
        </w:rPr>
        <w:t xml:space="preserve">dotaci pro hasiče </w:t>
      </w:r>
      <w:r w:rsidR="003F7AAE">
        <w:rPr>
          <w:bCs/>
        </w:rPr>
        <w:t>– snížení částky ze strany poskytovatele</w:t>
      </w:r>
    </w:p>
    <w:p w:rsidR="001E0CB1" w:rsidRDefault="001E0CB1" w:rsidP="00A949FC">
      <w:pPr>
        <w:pStyle w:val="Standard"/>
        <w:ind w:left="720"/>
        <w:rPr>
          <w:bCs/>
        </w:rPr>
      </w:pPr>
    </w:p>
    <w:p w:rsidR="00530B38" w:rsidRPr="00BA35EB" w:rsidRDefault="007641B5" w:rsidP="00530B38">
      <w:pPr>
        <w:pStyle w:val="Standard"/>
        <w:rPr>
          <w:b/>
          <w:color w:val="FF0000"/>
          <w:u w:val="single"/>
        </w:rPr>
      </w:pPr>
      <w:r>
        <w:rPr>
          <w:b/>
        </w:rPr>
        <w:t>1</w:t>
      </w:r>
      <w:r w:rsidR="00EC5157">
        <w:rPr>
          <w:b/>
        </w:rPr>
        <w:t>2</w:t>
      </w:r>
      <w:r w:rsidR="00AE3A61" w:rsidRPr="00E2783C">
        <w:rPr>
          <w:b/>
        </w:rPr>
        <w:t xml:space="preserve">. </w:t>
      </w:r>
      <w:r w:rsidR="00AE3A61" w:rsidRPr="00D25279">
        <w:rPr>
          <w:b/>
          <w:u w:val="single"/>
        </w:rPr>
        <w:t>Různé a d</w:t>
      </w:r>
      <w:r w:rsidR="00530B38" w:rsidRPr="00D25279">
        <w:rPr>
          <w:b/>
          <w:u w:val="single"/>
        </w:rPr>
        <w:t>iskuse</w:t>
      </w:r>
    </w:p>
    <w:p w:rsidR="00BC22C1" w:rsidRDefault="00D67FF9" w:rsidP="00D67FF9">
      <w:pPr>
        <w:jc w:val="both"/>
        <w:rPr>
          <w:rFonts w:ascii="Times New Roman" w:hAnsi="Times New Roman" w:cs="Times New Roman"/>
          <w:szCs w:val="28"/>
        </w:rPr>
      </w:pPr>
      <w:r w:rsidRPr="000D3EC9">
        <w:rPr>
          <w:rFonts w:ascii="Times New Roman" w:hAnsi="Times New Roman" w:cs="Times New Roman"/>
          <w:szCs w:val="28"/>
        </w:rPr>
        <w:t>Paní starostka informovala ZO</w:t>
      </w:r>
      <w:r w:rsidR="00BC22C1">
        <w:rPr>
          <w:rFonts w:ascii="Times New Roman" w:hAnsi="Times New Roman" w:cs="Times New Roman"/>
          <w:szCs w:val="28"/>
        </w:rPr>
        <w:t>, že je dnešním dnem jmenován na další funkční období jako člen školské rady Základní školy a Mateřské školy, p.o. Babice za zřizovatele pan Bc. M</w:t>
      </w:r>
      <w:r w:rsidR="00640CB7">
        <w:rPr>
          <w:rFonts w:ascii="Times New Roman" w:hAnsi="Times New Roman" w:cs="Times New Roman"/>
          <w:szCs w:val="28"/>
        </w:rPr>
        <w:t>.</w:t>
      </w:r>
      <w:r w:rsidR="00BC22C1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C22C1">
        <w:rPr>
          <w:rFonts w:ascii="Times New Roman" w:hAnsi="Times New Roman" w:cs="Times New Roman"/>
          <w:szCs w:val="28"/>
        </w:rPr>
        <w:t>M</w:t>
      </w:r>
      <w:r w:rsidR="00640CB7">
        <w:rPr>
          <w:rFonts w:ascii="Times New Roman" w:hAnsi="Times New Roman" w:cs="Times New Roman"/>
          <w:szCs w:val="28"/>
        </w:rPr>
        <w:t>.</w:t>
      </w:r>
      <w:r w:rsidR="00BC22C1">
        <w:rPr>
          <w:rFonts w:ascii="Times New Roman" w:hAnsi="Times New Roman" w:cs="Times New Roman"/>
          <w:szCs w:val="28"/>
        </w:rPr>
        <w:t>.</w:t>
      </w:r>
      <w:proofErr w:type="gramEnd"/>
      <w:r w:rsidR="00BC22C1">
        <w:rPr>
          <w:rFonts w:ascii="Times New Roman" w:hAnsi="Times New Roman" w:cs="Times New Roman"/>
          <w:szCs w:val="28"/>
        </w:rPr>
        <w:t xml:space="preserve"> </w:t>
      </w:r>
    </w:p>
    <w:p w:rsidR="00D25279" w:rsidRPr="000D3EC9" w:rsidRDefault="00BC22C1" w:rsidP="00D67FF9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Dále informovala </w:t>
      </w:r>
      <w:r w:rsidR="00D67FF9" w:rsidRPr="000D3EC9">
        <w:rPr>
          <w:rFonts w:ascii="Times New Roman" w:hAnsi="Times New Roman" w:cs="Times New Roman"/>
          <w:szCs w:val="28"/>
        </w:rPr>
        <w:t>o stížnostech občanů o provozu na místní komunikaci k nádražní a kolem stavebního dvora. V pondělí 23.9.2019 kontaktovala firmu zajišťující objízdnou trasu dopravním značením, aby přímo do obce přidali značku objížďky /šipka rovně/ u S</w:t>
      </w:r>
      <w:r w:rsidR="00640CB7">
        <w:rPr>
          <w:rFonts w:ascii="Times New Roman" w:hAnsi="Times New Roman" w:cs="Times New Roman"/>
          <w:szCs w:val="28"/>
        </w:rPr>
        <w:t>.</w:t>
      </w:r>
      <w:r w:rsidR="00D67FF9" w:rsidRPr="000D3EC9">
        <w:rPr>
          <w:rFonts w:ascii="Times New Roman" w:hAnsi="Times New Roman" w:cs="Times New Roman"/>
          <w:szCs w:val="28"/>
        </w:rPr>
        <w:t>, bohužel bez úspěchu. Situaci řešila tel</w:t>
      </w:r>
      <w:r w:rsidR="00547A49">
        <w:rPr>
          <w:rFonts w:ascii="Times New Roman" w:hAnsi="Times New Roman" w:cs="Times New Roman"/>
          <w:szCs w:val="28"/>
        </w:rPr>
        <w:t xml:space="preserve">efonicky </w:t>
      </w:r>
      <w:r w:rsidR="00D67FF9" w:rsidRPr="000D3EC9">
        <w:rPr>
          <w:rFonts w:ascii="Times New Roman" w:hAnsi="Times New Roman" w:cs="Times New Roman"/>
          <w:szCs w:val="28"/>
        </w:rPr>
        <w:t>na Odboru dopravy a silničního hospodářství krajského úřadu v Olomouci.</w:t>
      </w:r>
      <w:r w:rsidR="00995EFB">
        <w:rPr>
          <w:rFonts w:ascii="Times New Roman" w:hAnsi="Times New Roman" w:cs="Times New Roman"/>
          <w:szCs w:val="28"/>
        </w:rPr>
        <w:t xml:space="preserve"> Jednou z m</w:t>
      </w:r>
      <w:r w:rsidR="00D67FF9" w:rsidRPr="000D3EC9">
        <w:rPr>
          <w:rFonts w:ascii="Times New Roman" w:hAnsi="Times New Roman" w:cs="Times New Roman"/>
          <w:szCs w:val="28"/>
        </w:rPr>
        <w:t>ožnost</w:t>
      </w:r>
      <w:r w:rsidR="00995EFB">
        <w:rPr>
          <w:rFonts w:ascii="Times New Roman" w:hAnsi="Times New Roman" w:cs="Times New Roman"/>
          <w:szCs w:val="28"/>
        </w:rPr>
        <w:t>í</w:t>
      </w:r>
      <w:r w:rsidR="00D67FF9" w:rsidRPr="000D3EC9">
        <w:rPr>
          <w:rFonts w:ascii="Times New Roman" w:hAnsi="Times New Roman" w:cs="Times New Roman"/>
          <w:szCs w:val="28"/>
        </w:rPr>
        <w:t xml:space="preserve"> zamezit provozu na této místní komunikaci </w:t>
      </w:r>
      <w:r w:rsidR="00995EFB">
        <w:rPr>
          <w:rFonts w:ascii="Times New Roman" w:hAnsi="Times New Roman" w:cs="Times New Roman"/>
          <w:szCs w:val="28"/>
        </w:rPr>
        <w:t>je</w:t>
      </w:r>
      <w:r w:rsidR="00D67FF9" w:rsidRPr="000D3EC9">
        <w:rPr>
          <w:rFonts w:ascii="Times New Roman" w:hAnsi="Times New Roman" w:cs="Times New Roman"/>
          <w:szCs w:val="28"/>
        </w:rPr>
        <w:t xml:space="preserve"> vyřídit a osadit dopravními značkami zákaz vje</w:t>
      </w:r>
      <w:r w:rsidR="00547A49">
        <w:rPr>
          <w:rFonts w:ascii="Times New Roman" w:hAnsi="Times New Roman" w:cs="Times New Roman"/>
          <w:szCs w:val="28"/>
        </w:rPr>
        <w:t>z</w:t>
      </w:r>
      <w:r w:rsidR="00D67FF9" w:rsidRPr="000D3EC9">
        <w:rPr>
          <w:rFonts w:ascii="Times New Roman" w:hAnsi="Times New Roman" w:cs="Times New Roman"/>
          <w:szCs w:val="28"/>
        </w:rPr>
        <w:t xml:space="preserve">du na části komunikace od přejezdu přes kopec po silnici na Šternberk. </w:t>
      </w:r>
    </w:p>
    <w:p w:rsidR="00D25279" w:rsidRPr="000D3EC9" w:rsidRDefault="00D25279" w:rsidP="00D67FF9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91633C" w:rsidRPr="00D67FF9" w:rsidRDefault="0091633C" w:rsidP="00D67FF9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:rsidR="00D25279" w:rsidRDefault="00D25279" w:rsidP="005A1F0E">
      <w:pPr>
        <w:rPr>
          <w:rFonts w:ascii="Times New Roman" w:hAnsi="Times New Roman" w:cs="Times New Roman"/>
          <w:b/>
          <w:bCs/>
          <w:szCs w:val="28"/>
        </w:rPr>
      </w:pPr>
    </w:p>
    <w:p w:rsidR="005A1F0E" w:rsidRPr="00E2783C" w:rsidRDefault="0005126C" w:rsidP="005A1F0E">
      <w:pPr>
        <w:rPr>
          <w:rFonts w:ascii="Times New Roman" w:hAnsi="Times New Roman" w:cs="Times New Roman"/>
          <w:b/>
          <w:bCs/>
          <w:szCs w:val="28"/>
        </w:rPr>
      </w:pPr>
      <w:r w:rsidRPr="00E2783C">
        <w:rPr>
          <w:rFonts w:ascii="Times New Roman" w:hAnsi="Times New Roman" w:cs="Times New Roman"/>
          <w:b/>
          <w:bCs/>
          <w:szCs w:val="28"/>
        </w:rPr>
        <w:t>1</w:t>
      </w:r>
      <w:r w:rsidR="00EC5157">
        <w:rPr>
          <w:rFonts w:ascii="Times New Roman" w:hAnsi="Times New Roman" w:cs="Times New Roman"/>
          <w:b/>
          <w:bCs/>
          <w:szCs w:val="28"/>
        </w:rPr>
        <w:t>3</w:t>
      </w:r>
      <w:r w:rsidR="005A1F0E" w:rsidRPr="00E2783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E2783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5A1F0E" w:rsidRPr="00E2783C" w:rsidRDefault="005A1F0E" w:rsidP="005A1F0E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>Zasedání bylo ukončeno v</w:t>
      </w:r>
      <w:r w:rsidR="00BA35EB">
        <w:rPr>
          <w:rFonts w:ascii="Times New Roman" w:hAnsi="Times New Roman" w:cs="Times New Roman"/>
        </w:rPr>
        <w:t xml:space="preserve"> </w:t>
      </w:r>
      <w:r w:rsidR="00A949FC">
        <w:rPr>
          <w:rFonts w:ascii="Times New Roman" w:hAnsi="Times New Roman" w:cs="Times New Roman"/>
        </w:rPr>
        <w:t>19.40</w:t>
      </w:r>
      <w:r w:rsidR="00BA35EB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>hodin. Příští jednání obecního zastupitelstva bude v </w:t>
      </w:r>
      <w:r w:rsidR="009A3846">
        <w:rPr>
          <w:rFonts w:ascii="Times New Roman" w:hAnsi="Times New Roman" w:cs="Times New Roman"/>
        </w:rPr>
        <w:t>úterý</w:t>
      </w:r>
      <w:r w:rsidRPr="00E2783C">
        <w:rPr>
          <w:rFonts w:ascii="Times New Roman" w:hAnsi="Times New Roman" w:cs="Times New Roman"/>
        </w:rPr>
        <w:t xml:space="preserve">   </w:t>
      </w:r>
    </w:p>
    <w:p w:rsidR="005A1F0E" w:rsidRPr="00E2783C" w:rsidRDefault="00BA35EB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29</w:t>
      </w:r>
      <w:r w:rsidR="00F26AF1" w:rsidRPr="006260F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10</w:t>
      </w:r>
      <w:r w:rsidR="00A078A3" w:rsidRPr="006260FB">
        <w:rPr>
          <w:rFonts w:ascii="Times New Roman" w:hAnsi="Times New Roman" w:cs="Times New Roman"/>
          <w:b/>
          <w:bCs/>
        </w:rPr>
        <w:t>.</w:t>
      </w:r>
      <w:r w:rsidR="00A73846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6260FB">
        <w:rPr>
          <w:rFonts w:ascii="Times New Roman" w:hAnsi="Times New Roman" w:cs="Times New Roman"/>
          <w:b/>
          <w:bCs/>
        </w:rPr>
        <w:t>201</w:t>
      </w:r>
      <w:r w:rsidR="00F33A75" w:rsidRPr="006260FB">
        <w:rPr>
          <w:rFonts w:ascii="Times New Roman" w:hAnsi="Times New Roman" w:cs="Times New Roman"/>
          <w:b/>
          <w:bCs/>
        </w:rPr>
        <w:t>9</w:t>
      </w:r>
      <w:r w:rsidR="005A1F0E" w:rsidRPr="006260FB">
        <w:rPr>
          <w:rFonts w:ascii="Times New Roman" w:hAnsi="Times New Roman" w:cs="Times New Roman"/>
          <w:b/>
          <w:bCs/>
        </w:rPr>
        <w:t xml:space="preserve"> </w:t>
      </w:r>
      <w:r w:rsidR="005A1F0E" w:rsidRPr="00E2783C">
        <w:rPr>
          <w:rFonts w:ascii="Times New Roman" w:hAnsi="Times New Roman" w:cs="Times New Roman"/>
          <w:b/>
          <w:bCs/>
        </w:rPr>
        <w:t>v 18.</w:t>
      </w:r>
      <w:r w:rsidR="002E4249" w:rsidRPr="00E2783C">
        <w:rPr>
          <w:rFonts w:ascii="Times New Roman" w:hAnsi="Times New Roman" w:cs="Times New Roman"/>
          <w:b/>
          <w:bCs/>
        </w:rPr>
        <w:t>3</w:t>
      </w:r>
      <w:r w:rsidR="005A1F0E" w:rsidRPr="00E2783C">
        <w:rPr>
          <w:rFonts w:ascii="Times New Roman" w:hAnsi="Times New Roman" w:cs="Times New Roman"/>
          <w:b/>
          <w:bCs/>
        </w:rPr>
        <w:t xml:space="preserve">0 </w:t>
      </w:r>
      <w:r w:rsidR="005A1F0E" w:rsidRPr="00E2783C">
        <w:rPr>
          <w:rFonts w:ascii="Times New Roman" w:hAnsi="Times New Roman" w:cs="Times New Roman"/>
        </w:rPr>
        <w:t>hod. v KD Babice</w:t>
      </w:r>
      <w:r w:rsidR="005A1F0E" w:rsidRPr="00E2783C">
        <w:rPr>
          <w:rFonts w:ascii="Times New Roman" w:hAnsi="Times New Roman" w:cs="Times New Roman"/>
          <w:b/>
        </w:rPr>
        <w:t>.</w:t>
      </w:r>
    </w:p>
    <w:p w:rsidR="00EE71ED" w:rsidRPr="00E2783C" w:rsidRDefault="00EE71ED" w:rsidP="0029657A">
      <w:pPr>
        <w:pStyle w:val="Standard"/>
        <w:rPr>
          <w:b/>
          <w:iCs/>
          <w:u w:val="single"/>
        </w:rPr>
      </w:pPr>
    </w:p>
    <w:p w:rsidR="000426B2" w:rsidRDefault="000426B2">
      <w:pPr>
        <w:rPr>
          <w:rFonts w:ascii="Times New Roman" w:hAnsi="Times New Roman" w:cs="Times New Roman"/>
          <w:b/>
          <w:sz w:val="16"/>
          <w:szCs w:val="16"/>
        </w:rPr>
      </w:pPr>
    </w:p>
    <w:p w:rsidR="001941FC" w:rsidRPr="00E2783C" w:rsidRDefault="001941FC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Zapsala</w:t>
      </w:r>
      <w:r w:rsidRPr="00E2783C">
        <w:rPr>
          <w:rFonts w:ascii="Times New Roman" w:hAnsi="Times New Roman" w:cs="Times New Roman"/>
        </w:rPr>
        <w:t>: paní L</w:t>
      </w:r>
      <w:r w:rsidR="00640CB7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640CB7">
        <w:rPr>
          <w:rFonts w:ascii="Times New Roman" w:hAnsi="Times New Roman" w:cs="Times New Roman"/>
        </w:rPr>
        <w:t>.</w:t>
      </w:r>
      <w:r w:rsidR="00640CB7">
        <w:rPr>
          <w:rFonts w:ascii="Times New Roman" w:hAnsi="Times New Roman" w:cs="Times New Roman"/>
        </w:rPr>
        <w:tab/>
      </w:r>
      <w:r w:rsidR="00640CB7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="005D73F6" w:rsidRPr="00E2783C">
        <w:rPr>
          <w:rFonts w:ascii="Times New Roman" w:hAnsi="Times New Roman" w:cs="Times New Roman"/>
        </w:rPr>
        <w:t xml:space="preserve"> </w:t>
      </w:r>
      <w:r w:rsidR="00F76B7A">
        <w:rPr>
          <w:rFonts w:ascii="Times New Roman" w:hAnsi="Times New Roman" w:cs="Times New Roman"/>
        </w:rPr>
        <w:tab/>
        <w:t xml:space="preserve"> </w:t>
      </w:r>
      <w:r w:rsidRPr="00E2783C">
        <w:rPr>
          <w:rFonts w:ascii="Times New Roman" w:hAnsi="Times New Roman" w:cs="Times New Roman"/>
        </w:rPr>
        <w:t>starostka: paní D</w:t>
      </w:r>
      <w:r w:rsidR="00640CB7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H</w:t>
      </w:r>
      <w:r w:rsidR="00640CB7">
        <w:rPr>
          <w:rFonts w:ascii="Times New Roman" w:hAnsi="Times New Roman" w:cs="Times New Roman"/>
        </w:rPr>
        <w:t>.</w:t>
      </w:r>
    </w:p>
    <w:p w:rsidR="001941FC" w:rsidRDefault="001941FC">
      <w:pPr>
        <w:jc w:val="center"/>
        <w:rPr>
          <w:rFonts w:ascii="Times New Roman" w:hAnsi="Times New Roman" w:cs="Times New Roman"/>
        </w:rPr>
      </w:pPr>
    </w:p>
    <w:p w:rsidR="000426B2" w:rsidRPr="00E2783C" w:rsidRDefault="000426B2">
      <w:pPr>
        <w:jc w:val="center"/>
        <w:rPr>
          <w:rFonts w:ascii="Times New Roman" w:hAnsi="Times New Roman" w:cs="Times New Roman"/>
        </w:rPr>
      </w:pPr>
    </w:p>
    <w:p w:rsidR="00EB205E" w:rsidRPr="00E2783C" w:rsidRDefault="00380BE1">
      <w:pPr>
        <w:jc w:val="center"/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</w:r>
      <w:r w:rsidRPr="00E2783C">
        <w:rPr>
          <w:rFonts w:ascii="Times New Roman" w:hAnsi="Times New Roman" w:cs="Times New Roman"/>
        </w:rPr>
        <w:tab/>
        <w:t xml:space="preserve">    </w:t>
      </w:r>
      <w:r w:rsidRPr="00E2783C">
        <w:rPr>
          <w:rFonts w:ascii="Times New Roman" w:hAnsi="Times New Roman" w:cs="Times New Roman"/>
        </w:rPr>
        <w:tab/>
        <w:t xml:space="preserve">      </w:t>
      </w:r>
      <w:r w:rsidR="00640CB7">
        <w:rPr>
          <w:rFonts w:ascii="Times New Roman" w:hAnsi="Times New Roman" w:cs="Times New Roman"/>
        </w:rPr>
        <w:t xml:space="preserve">      </w:t>
      </w:r>
      <w:r w:rsidRPr="00E2783C">
        <w:rPr>
          <w:rFonts w:ascii="Times New Roman" w:hAnsi="Times New Roman" w:cs="Times New Roman"/>
        </w:rPr>
        <w:t xml:space="preserve">místostarosta: pan </w:t>
      </w:r>
      <w:r w:rsidR="005D73F6" w:rsidRPr="00E2783C">
        <w:rPr>
          <w:rFonts w:ascii="Times New Roman" w:hAnsi="Times New Roman" w:cs="Times New Roman"/>
        </w:rPr>
        <w:t>Bc. M</w:t>
      </w:r>
      <w:r w:rsidR="00640CB7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M</w:t>
      </w:r>
      <w:r w:rsidR="00640CB7">
        <w:rPr>
          <w:rFonts w:ascii="Times New Roman" w:hAnsi="Times New Roman" w:cs="Times New Roman"/>
        </w:rPr>
        <w:t>.</w:t>
      </w:r>
      <w:r w:rsidR="005D73F6" w:rsidRPr="00E2783C">
        <w:rPr>
          <w:rFonts w:ascii="Times New Roman" w:hAnsi="Times New Roman" w:cs="Times New Roman"/>
        </w:rPr>
        <w:t xml:space="preserve"> </w:t>
      </w:r>
      <w:r w:rsidRPr="00E2783C">
        <w:rPr>
          <w:rFonts w:ascii="Times New Roman" w:hAnsi="Times New Roman" w:cs="Times New Roman"/>
        </w:rPr>
        <w:t xml:space="preserve"> </w:t>
      </w:r>
    </w:p>
    <w:p w:rsidR="001941FC" w:rsidRDefault="001941FC">
      <w:pPr>
        <w:rPr>
          <w:rFonts w:ascii="Times New Roman" w:hAnsi="Times New Roman" w:cs="Times New Roman"/>
          <w:bCs/>
        </w:rPr>
      </w:pPr>
    </w:p>
    <w:p w:rsidR="00BE07E5" w:rsidRDefault="00BE07E5">
      <w:pPr>
        <w:rPr>
          <w:rFonts w:ascii="Times New Roman" w:hAnsi="Times New Roman" w:cs="Times New Roman"/>
          <w:bCs/>
        </w:rPr>
      </w:pPr>
    </w:p>
    <w:p w:rsidR="00117C2E" w:rsidRPr="00A078A3" w:rsidRDefault="00380BE1">
      <w:pPr>
        <w:rPr>
          <w:rFonts w:ascii="Times New Roman" w:hAnsi="Times New Roman" w:cs="Times New Roman"/>
          <w:b/>
          <w:bCs/>
        </w:rPr>
      </w:pPr>
      <w:r w:rsidRPr="00A078A3">
        <w:rPr>
          <w:rFonts w:ascii="Times New Roman" w:hAnsi="Times New Roman" w:cs="Times New Roman"/>
          <w:bCs/>
        </w:rPr>
        <w:t>Ověřovatelé zápisu</w:t>
      </w:r>
      <w:r w:rsidR="00081EB1" w:rsidRPr="00A078A3">
        <w:rPr>
          <w:rFonts w:ascii="Times New Roman" w:hAnsi="Times New Roman" w:cs="Times New Roman"/>
          <w:bCs/>
        </w:rPr>
        <w:t xml:space="preserve">: </w:t>
      </w:r>
      <w:r w:rsidR="00DB2DA7" w:rsidRPr="00A078A3">
        <w:rPr>
          <w:rFonts w:ascii="Times New Roman" w:hAnsi="Times New Roman" w:cs="Times New Roman"/>
          <w:bCs/>
        </w:rPr>
        <w:t>pan</w:t>
      </w:r>
      <w:r w:rsidR="00BA35EB">
        <w:rPr>
          <w:rFonts w:ascii="Times New Roman" w:hAnsi="Times New Roman" w:cs="Times New Roman"/>
          <w:bCs/>
        </w:rPr>
        <w:t>í L</w:t>
      </w:r>
      <w:r w:rsidR="00640CB7">
        <w:rPr>
          <w:rFonts w:ascii="Times New Roman" w:hAnsi="Times New Roman" w:cs="Times New Roman"/>
          <w:bCs/>
        </w:rPr>
        <w:t>.</w:t>
      </w:r>
      <w:r w:rsidR="00BA35EB">
        <w:rPr>
          <w:rFonts w:ascii="Times New Roman" w:hAnsi="Times New Roman" w:cs="Times New Roman"/>
          <w:bCs/>
        </w:rPr>
        <w:t>K</w:t>
      </w:r>
      <w:r w:rsidR="00640CB7">
        <w:rPr>
          <w:rFonts w:ascii="Times New Roman" w:hAnsi="Times New Roman" w:cs="Times New Roman"/>
          <w:bCs/>
        </w:rPr>
        <w:t>.</w:t>
      </w:r>
      <w:r w:rsidR="00640CB7">
        <w:rPr>
          <w:rFonts w:ascii="Times New Roman" w:hAnsi="Times New Roman" w:cs="Times New Roman"/>
          <w:bCs/>
        </w:rPr>
        <w:tab/>
      </w:r>
      <w:r w:rsidR="009F41C8">
        <w:rPr>
          <w:rFonts w:ascii="Times New Roman" w:hAnsi="Times New Roman" w:cs="Times New Roman"/>
          <w:bCs/>
        </w:rPr>
        <w:t xml:space="preserve"> </w:t>
      </w:r>
      <w:r w:rsidR="003C475D">
        <w:rPr>
          <w:rFonts w:ascii="Times New Roman" w:hAnsi="Times New Roman" w:cs="Times New Roman"/>
          <w:bCs/>
        </w:rPr>
        <w:t xml:space="preserve"> </w:t>
      </w:r>
      <w:r w:rsidR="003C475D">
        <w:rPr>
          <w:rFonts w:ascii="Times New Roman" w:hAnsi="Times New Roman" w:cs="Times New Roman"/>
          <w:bCs/>
        </w:rPr>
        <w:tab/>
      </w:r>
      <w:r w:rsidR="008733CF">
        <w:rPr>
          <w:rFonts w:ascii="Times New Roman" w:hAnsi="Times New Roman" w:cs="Times New Roman"/>
          <w:bCs/>
        </w:rPr>
        <w:t xml:space="preserve"> </w:t>
      </w:r>
      <w:r w:rsidR="00F76B7A">
        <w:rPr>
          <w:rFonts w:ascii="Times New Roman" w:hAnsi="Times New Roman" w:cs="Times New Roman"/>
          <w:bCs/>
        </w:rPr>
        <w:tab/>
      </w:r>
      <w:r w:rsidR="00F76B7A">
        <w:rPr>
          <w:rFonts w:ascii="Times New Roman" w:hAnsi="Times New Roman" w:cs="Times New Roman"/>
          <w:bCs/>
        </w:rPr>
        <w:tab/>
      </w:r>
      <w:r w:rsidR="00FF40B6" w:rsidRPr="00A078A3">
        <w:rPr>
          <w:rFonts w:ascii="Times New Roman" w:hAnsi="Times New Roman" w:cs="Times New Roman"/>
          <w:bCs/>
        </w:rPr>
        <w:t xml:space="preserve"> </w:t>
      </w:r>
      <w:r w:rsidR="00F26AF1">
        <w:rPr>
          <w:rFonts w:ascii="Times New Roman" w:hAnsi="Times New Roman" w:cs="Times New Roman"/>
          <w:bCs/>
        </w:rPr>
        <w:t xml:space="preserve">pan </w:t>
      </w:r>
      <w:r w:rsidR="009F41C8">
        <w:rPr>
          <w:rFonts w:ascii="Times New Roman" w:hAnsi="Times New Roman" w:cs="Times New Roman"/>
          <w:bCs/>
        </w:rPr>
        <w:t>J</w:t>
      </w:r>
      <w:r w:rsidR="00640CB7">
        <w:rPr>
          <w:rFonts w:ascii="Times New Roman" w:hAnsi="Times New Roman" w:cs="Times New Roman"/>
          <w:bCs/>
        </w:rPr>
        <w:t>.</w:t>
      </w:r>
      <w:r w:rsidR="00BA35EB">
        <w:rPr>
          <w:rFonts w:ascii="Times New Roman" w:hAnsi="Times New Roman" w:cs="Times New Roman"/>
          <w:bCs/>
        </w:rPr>
        <w:t>J</w:t>
      </w:r>
      <w:r w:rsidR="00640CB7">
        <w:rPr>
          <w:rFonts w:ascii="Times New Roman" w:hAnsi="Times New Roman" w:cs="Times New Roman"/>
          <w:bCs/>
        </w:rPr>
        <w:t>.</w:t>
      </w:r>
      <w:r w:rsidR="00BA35EB">
        <w:rPr>
          <w:rFonts w:ascii="Times New Roman" w:hAnsi="Times New Roman" w:cs="Times New Roman"/>
          <w:bCs/>
        </w:rPr>
        <w:t xml:space="preserve"> </w:t>
      </w:r>
      <w:r w:rsidR="003C475D">
        <w:rPr>
          <w:rFonts w:ascii="Times New Roman" w:hAnsi="Times New Roman" w:cs="Times New Roman"/>
          <w:bCs/>
        </w:rPr>
        <w:t xml:space="preserve">  </w:t>
      </w:r>
      <w:r w:rsidR="00F26AF1">
        <w:rPr>
          <w:rFonts w:ascii="Times New Roman" w:hAnsi="Times New Roman" w:cs="Times New Roman"/>
          <w:bCs/>
        </w:rPr>
        <w:t xml:space="preserve"> </w:t>
      </w:r>
      <w:r w:rsidR="00A90B0E" w:rsidRPr="00A078A3">
        <w:rPr>
          <w:rFonts w:ascii="Times New Roman" w:hAnsi="Times New Roman" w:cs="Times New Roman"/>
          <w:bCs/>
        </w:rPr>
        <w:t xml:space="preserve"> </w:t>
      </w:r>
    </w:p>
    <w:p w:rsidR="00B85356" w:rsidRDefault="00B85356">
      <w:pPr>
        <w:rPr>
          <w:rFonts w:ascii="Times New Roman" w:hAnsi="Times New Roman" w:cs="Times New Roman"/>
          <w:bCs/>
        </w:rPr>
      </w:pPr>
    </w:p>
    <w:p w:rsidR="000426B2" w:rsidRDefault="000426B2">
      <w:pPr>
        <w:rPr>
          <w:rFonts w:ascii="Times New Roman" w:hAnsi="Times New Roman" w:cs="Times New Roman"/>
          <w:bCs/>
        </w:rPr>
      </w:pPr>
    </w:p>
    <w:p w:rsidR="006E1E28" w:rsidRDefault="006E1E28">
      <w:pPr>
        <w:rPr>
          <w:rFonts w:ascii="Times New Roman" w:hAnsi="Times New Roman" w:cs="Times New Roman"/>
          <w:bCs/>
        </w:rPr>
      </w:pPr>
    </w:p>
    <w:p w:rsidR="00A90B0E" w:rsidRPr="00E2783C" w:rsidRDefault="00380BE1">
      <w:pPr>
        <w:rPr>
          <w:rFonts w:ascii="Times New Roman" w:hAnsi="Times New Roman" w:cs="Times New Roman"/>
        </w:rPr>
      </w:pPr>
      <w:r w:rsidRPr="00E2783C">
        <w:rPr>
          <w:rFonts w:ascii="Times New Roman" w:hAnsi="Times New Roman" w:cs="Times New Roman"/>
          <w:bCs/>
        </w:rPr>
        <w:t>Zápis zpracovala:</w:t>
      </w:r>
      <w:r w:rsidRPr="00E2783C">
        <w:rPr>
          <w:rFonts w:ascii="Times New Roman" w:hAnsi="Times New Roman" w:cs="Times New Roman"/>
        </w:rPr>
        <w:t xml:space="preserve"> paní L</w:t>
      </w:r>
      <w:r w:rsidR="00640CB7">
        <w:rPr>
          <w:rFonts w:ascii="Times New Roman" w:hAnsi="Times New Roman" w:cs="Times New Roman"/>
        </w:rPr>
        <w:t>.</w:t>
      </w:r>
      <w:r w:rsidRPr="00E2783C">
        <w:rPr>
          <w:rFonts w:ascii="Times New Roman" w:hAnsi="Times New Roman" w:cs="Times New Roman"/>
        </w:rPr>
        <w:t xml:space="preserve"> Z</w:t>
      </w:r>
      <w:r w:rsidR="00640CB7">
        <w:rPr>
          <w:rFonts w:ascii="Times New Roman" w:hAnsi="Times New Roman" w:cs="Times New Roman"/>
        </w:rPr>
        <w:t>.</w:t>
      </w:r>
      <w:bookmarkStart w:id="3" w:name="_GoBack"/>
      <w:bookmarkEnd w:id="3"/>
      <w:r w:rsidRPr="00E2783C">
        <w:rPr>
          <w:rFonts w:ascii="Times New Roman" w:hAnsi="Times New Roman" w:cs="Times New Roman"/>
        </w:rPr>
        <w:t xml:space="preserve"> </w:t>
      </w:r>
      <w:r w:rsidR="00700AF2" w:rsidRPr="00E2783C">
        <w:rPr>
          <w:rFonts w:ascii="Times New Roman" w:hAnsi="Times New Roman" w:cs="Times New Roman"/>
        </w:rPr>
        <w:t>dne</w:t>
      </w:r>
      <w:r w:rsidR="00DE1985" w:rsidRPr="00E2783C">
        <w:rPr>
          <w:rFonts w:ascii="Times New Roman" w:hAnsi="Times New Roman" w:cs="Times New Roman"/>
        </w:rPr>
        <w:t xml:space="preserve"> </w:t>
      </w:r>
      <w:r w:rsidR="00547A49">
        <w:rPr>
          <w:rFonts w:ascii="Times New Roman" w:hAnsi="Times New Roman" w:cs="Times New Roman"/>
        </w:rPr>
        <w:t>8</w:t>
      </w:r>
      <w:r w:rsidR="00F1797C">
        <w:rPr>
          <w:rFonts w:ascii="Times New Roman" w:hAnsi="Times New Roman" w:cs="Times New Roman"/>
        </w:rPr>
        <w:t>.10</w:t>
      </w:r>
      <w:r w:rsidR="001E650A">
        <w:rPr>
          <w:rFonts w:ascii="Times New Roman" w:hAnsi="Times New Roman" w:cs="Times New Roman"/>
        </w:rPr>
        <w:t>.2019</w:t>
      </w:r>
    </w:p>
    <w:sectPr w:rsidR="00A90B0E" w:rsidRPr="00E2783C" w:rsidSect="00114ADD">
      <w:pgSz w:w="11906" w:h="16838"/>
      <w:pgMar w:top="426" w:right="849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B9170F0"/>
    <w:multiLevelType w:val="hybridMultilevel"/>
    <w:tmpl w:val="0FEC494A"/>
    <w:lvl w:ilvl="0" w:tplc="DBD0639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B97314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7CA73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DC7"/>
    <w:multiLevelType w:val="hybridMultilevel"/>
    <w:tmpl w:val="572A4DF6"/>
    <w:lvl w:ilvl="0" w:tplc="88967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498C"/>
    <w:multiLevelType w:val="hybridMultilevel"/>
    <w:tmpl w:val="C7B86854"/>
    <w:lvl w:ilvl="0" w:tplc="33B65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21CD"/>
    <w:rsid w:val="00003BD5"/>
    <w:rsid w:val="00003D52"/>
    <w:rsid w:val="00003DF1"/>
    <w:rsid w:val="00005117"/>
    <w:rsid w:val="00005927"/>
    <w:rsid w:val="00005E57"/>
    <w:rsid w:val="00006521"/>
    <w:rsid w:val="00006586"/>
    <w:rsid w:val="00006FA2"/>
    <w:rsid w:val="00007BE5"/>
    <w:rsid w:val="0001136B"/>
    <w:rsid w:val="00011BE7"/>
    <w:rsid w:val="00012165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40A"/>
    <w:rsid w:val="00017C3A"/>
    <w:rsid w:val="00022585"/>
    <w:rsid w:val="00022B47"/>
    <w:rsid w:val="000236E7"/>
    <w:rsid w:val="00023909"/>
    <w:rsid w:val="00024054"/>
    <w:rsid w:val="00024857"/>
    <w:rsid w:val="00025692"/>
    <w:rsid w:val="000258B7"/>
    <w:rsid w:val="00025990"/>
    <w:rsid w:val="00025B1B"/>
    <w:rsid w:val="000271B3"/>
    <w:rsid w:val="00027EAD"/>
    <w:rsid w:val="00027F60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2623"/>
    <w:rsid w:val="000426B2"/>
    <w:rsid w:val="00042AC0"/>
    <w:rsid w:val="00042B2B"/>
    <w:rsid w:val="00043B3F"/>
    <w:rsid w:val="000444D4"/>
    <w:rsid w:val="0004457D"/>
    <w:rsid w:val="00044D7B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FE6"/>
    <w:rsid w:val="000600E0"/>
    <w:rsid w:val="00060EB7"/>
    <w:rsid w:val="00061ED6"/>
    <w:rsid w:val="00062461"/>
    <w:rsid w:val="00062687"/>
    <w:rsid w:val="00062CA0"/>
    <w:rsid w:val="00062CD6"/>
    <w:rsid w:val="00063EA3"/>
    <w:rsid w:val="000643A7"/>
    <w:rsid w:val="000649F0"/>
    <w:rsid w:val="00064D9C"/>
    <w:rsid w:val="00065487"/>
    <w:rsid w:val="000659C4"/>
    <w:rsid w:val="00066879"/>
    <w:rsid w:val="00066BB3"/>
    <w:rsid w:val="00067CA2"/>
    <w:rsid w:val="000702AA"/>
    <w:rsid w:val="00070497"/>
    <w:rsid w:val="00070C4E"/>
    <w:rsid w:val="00072A29"/>
    <w:rsid w:val="0007367C"/>
    <w:rsid w:val="00073970"/>
    <w:rsid w:val="00073A07"/>
    <w:rsid w:val="00074911"/>
    <w:rsid w:val="00074AF1"/>
    <w:rsid w:val="000753BA"/>
    <w:rsid w:val="00075606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AF8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406"/>
    <w:rsid w:val="000C285E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E05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9CC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B7"/>
    <w:rsid w:val="000F44C3"/>
    <w:rsid w:val="000F4627"/>
    <w:rsid w:val="000F4C8B"/>
    <w:rsid w:val="000F54B9"/>
    <w:rsid w:val="000F6848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1ED1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417B"/>
    <w:rsid w:val="00114ADD"/>
    <w:rsid w:val="001152E1"/>
    <w:rsid w:val="001156CD"/>
    <w:rsid w:val="00116070"/>
    <w:rsid w:val="00116B47"/>
    <w:rsid w:val="00117C2E"/>
    <w:rsid w:val="00120CE3"/>
    <w:rsid w:val="00121E66"/>
    <w:rsid w:val="00123808"/>
    <w:rsid w:val="0012380A"/>
    <w:rsid w:val="00123EA6"/>
    <w:rsid w:val="00124500"/>
    <w:rsid w:val="00124E4E"/>
    <w:rsid w:val="00126E56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24C"/>
    <w:rsid w:val="00191679"/>
    <w:rsid w:val="00191EC5"/>
    <w:rsid w:val="00192B06"/>
    <w:rsid w:val="00193EBF"/>
    <w:rsid w:val="001941FC"/>
    <w:rsid w:val="00194483"/>
    <w:rsid w:val="001951F5"/>
    <w:rsid w:val="0019623B"/>
    <w:rsid w:val="001966D4"/>
    <w:rsid w:val="001974BD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22F7"/>
    <w:rsid w:val="001B235D"/>
    <w:rsid w:val="001B30CF"/>
    <w:rsid w:val="001B31B8"/>
    <w:rsid w:val="001B335C"/>
    <w:rsid w:val="001B3879"/>
    <w:rsid w:val="001B3F8F"/>
    <w:rsid w:val="001B6294"/>
    <w:rsid w:val="001B62BB"/>
    <w:rsid w:val="001B6890"/>
    <w:rsid w:val="001B7C9D"/>
    <w:rsid w:val="001B7FFE"/>
    <w:rsid w:val="001C05FA"/>
    <w:rsid w:val="001C12B5"/>
    <w:rsid w:val="001C1833"/>
    <w:rsid w:val="001C35AE"/>
    <w:rsid w:val="001C3D03"/>
    <w:rsid w:val="001C40A9"/>
    <w:rsid w:val="001C471A"/>
    <w:rsid w:val="001C579E"/>
    <w:rsid w:val="001C5DF2"/>
    <w:rsid w:val="001C6303"/>
    <w:rsid w:val="001C6F38"/>
    <w:rsid w:val="001C78AC"/>
    <w:rsid w:val="001D0068"/>
    <w:rsid w:val="001D11BB"/>
    <w:rsid w:val="001D172D"/>
    <w:rsid w:val="001D1B02"/>
    <w:rsid w:val="001D1CC9"/>
    <w:rsid w:val="001D1F85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0CB1"/>
    <w:rsid w:val="001E2045"/>
    <w:rsid w:val="001E2192"/>
    <w:rsid w:val="001E2B42"/>
    <w:rsid w:val="001E473F"/>
    <w:rsid w:val="001E59C3"/>
    <w:rsid w:val="001E602A"/>
    <w:rsid w:val="001E650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45CF"/>
    <w:rsid w:val="001F54CA"/>
    <w:rsid w:val="001F56BD"/>
    <w:rsid w:val="001F5CA9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5386"/>
    <w:rsid w:val="002162CD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45E9"/>
    <w:rsid w:val="00224AE3"/>
    <w:rsid w:val="0022547E"/>
    <w:rsid w:val="00225675"/>
    <w:rsid w:val="00225B9A"/>
    <w:rsid w:val="00225EA1"/>
    <w:rsid w:val="00226982"/>
    <w:rsid w:val="00230148"/>
    <w:rsid w:val="002302B0"/>
    <w:rsid w:val="00230B18"/>
    <w:rsid w:val="00230FDB"/>
    <w:rsid w:val="0023129E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9B5"/>
    <w:rsid w:val="00243BB8"/>
    <w:rsid w:val="0024423A"/>
    <w:rsid w:val="00246108"/>
    <w:rsid w:val="00246118"/>
    <w:rsid w:val="00246B3A"/>
    <w:rsid w:val="00246FDF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F24"/>
    <w:rsid w:val="00271AD6"/>
    <w:rsid w:val="00271C8A"/>
    <w:rsid w:val="00271F73"/>
    <w:rsid w:val="00272271"/>
    <w:rsid w:val="00272539"/>
    <w:rsid w:val="00273240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F43"/>
    <w:rsid w:val="002C33CF"/>
    <w:rsid w:val="002C4390"/>
    <w:rsid w:val="002C5374"/>
    <w:rsid w:val="002C6ABB"/>
    <w:rsid w:val="002C6DFD"/>
    <w:rsid w:val="002C7BCA"/>
    <w:rsid w:val="002D1240"/>
    <w:rsid w:val="002D38C7"/>
    <w:rsid w:val="002D3928"/>
    <w:rsid w:val="002D39BE"/>
    <w:rsid w:val="002D486A"/>
    <w:rsid w:val="002D525D"/>
    <w:rsid w:val="002D58D9"/>
    <w:rsid w:val="002D6112"/>
    <w:rsid w:val="002D689B"/>
    <w:rsid w:val="002D7047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40AB"/>
    <w:rsid w:val="002E4249"/>
    <w:rsid w:val="002E4F97"/>
    <w:rsid w:val="002E52EC"/>
    <w:rsid w:val="002E6917"/>
    <w:rsid w:val="002E6BD1"/>
    <w:rsid w:val="002E6EC2"/>
    <w:rsid w:val="002F04DC"/>
    <w:rsid w:val="002F0618"/>
    <w:rsid w:val="002F0872"/>
    <w:rsid w:val="002F0B12"/>
    <w:rsid w:val="002F1B8E"/>
    <w:rsid w:val="002F20F6"/>
    <w:rsid w:val="002F2B9C"/>
    <w:rsid w:val="002F31E2"/>
    <w:rsid w:val="002F3FF8"/>
    <w:rsid w:val="002F4054"/>
    <w:rsid w:val="002F409B"/>
    <w:rsid w:val="002F4DF3"/>
    <w:rsid w:val="002F4FD1"/>
    <w:rsid w:val="002F5AF0"/>
    <w:rsid w:val="002F642B"/>
    <w:rsid w:val="002F6649"/>
    <w:rsid w:val="002F7093"/>
    <w:rsid w:val="002F766F"/>
    <w:rsid w:val="002F770C"/>
    <w:rsid w:val="00300D4B"/>
    <w:rsid w:val="0030252E"/>
    <w:rsid w:val="00302F55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202C1"/>
    <w:rsid w:val="00320480"/>
    <w:rsid w:val="0032126F"/>
    <w:rsid w:val="00321BBB"/>
    <w:rsid w:val="0032254B"/>
    <w:rsid w:val="00322B4E"/>
    <w:rsid w:val="003232B4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0F6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08A"/>
    <w:rsid w:val="00353B0D"/>
    <w:rsid w:val="003548C9"/>
    <w:rsid w:val="0035521E"/>
    <w:rsid w:val="0035540A"/>
    <w:rsid w:val="00355D9D"/>
    <w:rsid w:val="00355FD7"/>
    <w:rsid w:val="00356BF0"/>
    <w:rsid w:val="003570D8"/>
    <w:rsid w:val="00357B18"/>
    <w:rsid w:val="00357BC5"/>
    <w:rsid w:val="00357C9B"/>
    <w:rsid w:val="00360795"/>
    <w:rsid w:val="00360E87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4FE1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557"/>
    <w:rsid w:val="003A1663"/>
    <w:rsid w:val="003A198B"/>
    <w:rsid w:val="003A1BEB"/>
    <w:rsid w:val="003A2218"/>
    <w:rsid w:val="003A22F2"/>
    <w:rsid w:val="003A28F3"/>
    <w:rsid w:val="003A2BD5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2EAF"/>
    <w:rsid w:val="003B31FE"/>
    <w:rsid w:val="003B370D"/>
    <w:rsid w:val="003B3DC7"/>
    <w:rsid w:val="003B5F79"/>
    <w:rsid w:val="003B6478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475D"/>
    <w:rsid w:val="003C6BC1"/>
    <w:rsid w:val="003C7767"/>
    <w:rsid w:val="003C7AD8"/>
    <w:rsid w:val="003C7B19"/>
    <w:rsid w:val="003D05AA"/>
    <w:rsid w:val="003D112A"/>
    <w:rsid w:val="003D12A9"/>
    <w:rsid w:val="003D148D"/>
    <w:rsid w:val="003D159C"/>
    <w:rsid w:val="003D1CD6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4529"/>
    <w:rsid w:val="003F5B67"/>
    <w:rsid w:val="003F5E73"/>
    <w:rsid w:val="003F6711"/>
    <w:rsid w:val="003F74A5"/>
    <w:rsid w:val="003F7AAE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172"/>
    <w:rsid w:val="004063AB"/>
    <w:rsid w:val="00407F0F"/>
    <w:rsid w:val="00410256"/>
    <w:rsid w:val="00411093"/>
    <w:rsid w:val="00411E67"/>
    <w:rsid w:val="00412CC1"/>
    <w:rsid w:val="00413786"/>
    <w:rsid w:val="00413847"/>
    <w:rsid w:val="004138ED"/>
    <w:rsid w:val="00413D08"/>
    <w:rsid w:val="00413D2A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8E"/>
    <w:rsid w:val="004209DD"/>
    <w:rsid w:val="00420A4A"/>
    <w:rsid w:val="00420CEA"/>
    <w:rsid w:val="004228AF"/>
    <w:rsid w:val="004231DB"/>
    <w:rsid w:val="0042395C"/>
    <w:rsid w:val="00423C85"/>
    <w:rsid w:val="00424C89"/>
    <w:rsid w:val="00424C9B"/>
    <w:rsid w:val="004269C6"/>
    <w:rsid w:val="00426D67"/>
    <w:rsid w:val="00426FD9"/>
    <w:rsid w:val="00427394"/>
    <w:rsid w:val="00427F01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8E4"/>
    <w:rsid w:val="00443A68"/>
    <w:rsid w:val="00443DC3"/>
    <w:rsid w:val="0044544D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0EE0"/>
    <w:rsid w:val="00461D2B"/>
    <w:rsid w:val="004620A7"/>
    <w:rsid w:val="00462813"/>
    <w:rsid w:val="0046457B"/>
    <w:rsid w:val="00465EBD"/>
    <w:rsid w:val="00466299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6932"/>
    <w:rsid w:val="00476EDF"/>
    <w:rsid w:val="004772BF"/>
    <w:rsid w:val="004776DD"/>
    <w:rsid w:val="004779C7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5B3E"/>
    <w:rsid w:val="004861F6"/>
    <w:rsid w:val="00486CB5"/>
    <w:rsid w:val="00486EA8"/>
    <w:rsid w:val="00487D42"/>
    <w:rsid w:val="00490694"/>
    <w:rsid w:val="004913FB"/>
    <w:rsid w:val="0049296A"/>
    <w:rsid w:val="0049376C"/>
    <w:rsid w:val="0049385C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7DD4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F0"/>
    <w:rsid w:val="004B538E"/>
    <w:rsid w:val="004B5A88"/>
    <w:rsid w:val="004B608B"/>
    <w:rsid w:val="004B62FD"/>
    <w:rsid w:val="004C0BD4"/>
    <w:rsid w:val="004C1C49"/>
    <w:rsid w:val="004C246C"/>
    <w:rsid w:val="004C3773"/>
    <w:rsid w:val="004C49A1"/>
    <w:rsid w:val="004C4C0A"/>
    <w:rsid w:val="004C528E"/>
    <w:rsid w:val="004C58C9"/>
    <w:rsid w:val="004C5CF9"/>
    <w:rsid w:val="004C600E"/>
    <w:rsid w:val="004C6D24"/>
    <w:rsid w:val="004C7164"/>
    <w:rsid w:val="004C742C"/>
    <w:rsid w:val="004D00BB"/>
    <w:rsid w:val="004D0119"/>
    <w:rsid w:val="004D053C"/>
    <w:rsid w:val="004D05AF"/>
    <w:rsid w:val="004D06CC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1D0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7CD"/>
    <w:rsid w:val="004E7872"/>
    <w:rsid w:val="004F0996"/>
    <w:rsid w:val="004F1603"/>
    <w:rsid w:val="004F2F65"/>
    <w:rsid w:val="004F3270"/>
    <w:rsid w:val="004F457B"/>
    <w:rsid w:val="004F471C"/>
    <w:rsid w:val="004F5250"/>
    <w:rsid w:val="004F56BE"/>
    <w:rsid w:val="004F572D"/>
    <w:rsid w:val="004F6437"/>
    <w:rsid w:val="004F651D"/>
    <w:rsid w:val="004F7F9F"/>
    <w:rsid w:val="00500948"/>
    <w:rsid w:val="00500C84"/>
    <w:rsid w:val="00500F8E"/>
    <w:rsid w:val="00501B1B"/>
    <w:rsid w:val="005032F7"/>
    <w:rsid w:val="0050373B"/>
    <w:rsid w:val="005049BC"/>
    <w:rsid w:val="00504A02"/>
    <w:rsid w:val="0050503A"/>
    <w:rsid w:val="00505206"/>
    <w:rsid w:val="005059B6"/>
    <w:rsid w:val="00505F18"/>
    <w:rsid w:val="0050603D"/>
    <w:rsid w:val="005064DB"/>
    <w:rsid w:val="00506B90"/>
    <w:rsid w:val="00506D26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37E"/>
    <w:rsid w:val="005234F8"/>
    <w:rsid w:val="0052385F"/>
    <w:rsid w:val="00523F15"/>
    <w:rsid w:val="00524686"/>
    <w:rsid w:val="0052534B"/>
    <w:rsid w:val="00525F16"/>
    <w:rsid w:val="00530B38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49"/>
    <w:rsid w:val="00547AB6"/>
    <w:rsid w:val="00547ED3"/>
    <w:rsid w:val="00550FD2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0631"/>
    <w:rsid w:val="0056229F"/>
    <w:rsid w:val="005630FF"/>
    <w:rsid w:val="00564252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BE2"/>
    <w:rsid w:val="00576E74"/>
    <w:rsid w:val="00576F47"/>
    <w:rsid w:val="005777CD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6930"/>
    <w:rsid w:val="00590F9A"/>
    <w:rsid w:val="0059164D"/>
    <w:rsid w:val="00591FA7"/>
    <w:rsid w:val="00592092"/>
    <w:rsid w:val="005927BF"/>
    <w:rsid w:val="00593A27"/>
    <w:rsid w:val="00593F5E"/>
    <w:rsid w:val="00594C4E"/>
    <w:rsid w:val="00595E4B"/>
    <w:rsid w:val="00596A05"/>
    <w:rsid w:val="005974A4"/>
    <w:rsid w:val="005A0227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2559"/>
    <w:rsid w:val="005B33B5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1F8D"/>
    <w:rsid w:val="005E27E2"/>
    <w:rsid w:val="005E3DBF"/>
    <w:rsid w:val="005E4BD7"/>
    <w:rsid w:val="005E4D37"/>
    <w:rsid w:val="005E5677"/>
    <w:rsid w:val="005E5678"/>
    <w:rsid w:val="005E600D"/>
    <w:rsid w:val="005E749B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DE4"/>
    <w:rsid w:val="006031F7"/>
    <w:rsid w:val="00603E9F"/>
    <w:rsid w:val="00604D66"/>
    <w:rsid w:val="006057CD"/>
    <w:rsid w:val="00605C8C"/>
    <w:rsid w:val="00605D70"/>
    <w:rsid w:val="00606173"/>
    <w:rsid w:val="006061DF"/>
    <w:rsid w:val="0060678B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C25"/>
    <w:rsid w:val="00625EB4"/>
    <w:rsid w:val="006260FB"/>
    <w:rsid w:val="00627449"/>
    <w:rsid w:val="00631025"/>
    <w:rsid w:val="00631EE9"/>
    <w:rsid w:val="0063267B"/>
    <w:rsid w:val="00632F3E"/>
    <w:rsid w:val="00633785"/>
    <w:rsid w:val="0063393D"/>
    <w:rsid w:val="006339BB"/>
    <w:rsid w:val="00633B3A"/>
    <w:rsid w:val="0063482C"/>
    <w:rsid w:val="00634D14"/>
    <w:rsid w:val="00636230"/>
    <w:rsid w:val="00637324"/>
    <w:rsid w:val="00637EC8"/>
    <w:rsid w:val="00640CB7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204E"/>
    <w:rsid w:val="006825AA"/>
    <w:rsid w:val="006827F8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F5"/>
    <w:rsid w:val="006A4B68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0A13"/>
    <w:rsid w:val="006B0F23"/>
    <w:rsid w:val="006B1524"/>
    <w:rsid w:val="006B1A3A"/>
    <w:rsid w:val="006B1F51"/>
    <w:rsid w:val="006B2715"/>
    <w:rsid w:val="006B34F5"/>
    <w:rsid w:val="006B3599"/>
    <w:rsid w:val="006B3BC0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33F1"/>
    <w:rsid w:val="006F3E1D"/>
    <w:rsid w:val="006F3FF9"/>
    <w:rsid w:val="006F428C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B02"/>
    <w:rsid w:val="00713C76"/>
    <w:rsid w:val="007163D5"/>
    <w:rsid w:val="00717357"/>
    <w:rsid w:val="00717596"/>
    <w:rsid w:val="00722352"/>
    <w:rsid w:val="00722DE7"/>
    <w:rsid w:val="00723445"/>
    <w:rsid w:val="00723929"/>
    <w:rsid w:val="007268BC"/>
    <w:rsid w:val="00726EB2"/>
    <w:rsid w:val="00727D1A"/>
    <w:rsid w:val="007308DD"/>
    <w:rsid w:val="00732E30"/>
    <w:rsid w:val="00733FC8"/>
    <w:rsid w:val="0073446B"/>
    <w:rsid w:val="0073508E"/>
    <w:rsid w:val="00735353"/>
    <w:rsid w:val="007367CE"/>
    <w:rsid w:val="00736AA5"/>
    <w:rsid w:val="00736E1C"/>
    <w:rsid w:val="0073704C"/>
    <w:rsid w:val="00741969"/>
    <w:rsid w:val="00741A30"/>
    <w:rsid w:val="007426A4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4F0"/>
    <w:rsid w:val="00756BA0"/>
    <w:rsid w:val="00757D14"/>
    <w:rsid w:val="00760085"/>
    <w:rsid w:val="00760FD3"/>
    <w:rsid w:val="00761955"/>
    <w:rsid w:val="007633A6"/>
    <w:rsid w:val="007637B2"/>
    <w:rsid w:val="00763B07"/>
    <w:rsid w:val="007641B5"/>
    <w:rsid w:val="007656B6"/>
    <w:rsid w:val="00766023"/>
    <w:rsid w:val="00766927"/>
    <w:rsid w:val="00766F21"/>
    <w:rsid w:val="007711A6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6ED"/>
    <w:rsid w:val="00785156"/>
    <w:rsid w:val="00786F00"/>
    <w:rsid w:val="007924FA"/>
    <w:rsid w:val="00792851"/>
    <w:rsid w:val="00792874"/>
    <w:rsid w:val="0079322E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A2F"/>
    <w:rsid w:val="007A387A"/>
    <w:rsid w:val="007A3CD8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CD"/>
    <w:rsid w:val="007B6324"/>
    <w:rsid w:val="007B71E4"/>
    <w:rsid w:val="007B72FB"/>
    <w:rsid w:val="007B7305"/>
    <w:rsid w:val="007B7330"/>
    <w:rsid w:val="007C02F2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0B9A"/>
    <w:rsid w:val="007D1DD9"/>
    <w:rsid w:val="007D5228"/>
    <w:rsid w:val="007D55DB"/>
    <w:rsid w:val="007D684C"/>
    <w:rsid w:val="007D7E21"/>
    <w:rsid w:val="007D7F02"/>
    <w:rsid w:val="007E0DFA"/>
    <w:rsid w:val="007E1013"/>
    <w:rsid w:val="007E2FE4"/>
    <w:rsid w:val="007E3885"/>
    <w:rsid w:val="007E3BD4"/>
    <w:rsid w:val="007E4796"/>
    <w:rsid w:val="007E51AB"/>
    <w:rsid w:val="007E56E4"/>
    <w:rsid w:val="007E57A9"/>
    <w:rsid w:val="007E584A"/>
    <w:rsid w:val="007E6DDB"/>
    <w:rsid w:val="007E6F16"/>
    <w:rsid w:val="007E7E1A"/>
    <w:rsid w:val="007E7F22"/>
    <w:rsid w:val="007F029A"/>
    <w:rsid w:val="007F02F1"/>
    <w:rsid w:val="007F0914"/>
    <w:rsid w:val="007F0B28"/>
    <w:rsid w:val="007F0E28"/>
    <w:rsid w:val="007F171C"/>
    <w:rsid w:val="007F1979"/>
    <w:rsid w:val="007F224A"/>
    <w:rsid w:val="007F2A3C"/>
    <w:rsid w:val="007F354C"/>
    <w:rsid w:val="007F43AC"/>
    <w:rsid w:val="007F47D4"/>
    <w:rsid w:val="007F4A76"/>
    <w:rsid w:val="007F4EF1"/>
    <w:rsid w:val="007F52A2"/>
    <w:rsid w:val="007F5AD3"/>
    <w:rsid w:val="007F5EE9"/>
    <w:rsid w:val="007F6065"/>
    <w:rsid w:val="007F6615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17F"/>
    <w:rsid w:val="008466C8"/>
    <w:rsid w:val="00846AC4"/>
    <w:rsid w:val="00846F17"/>
    <w:rsid w:val="00847E94"/>
    <w:rsid w:val="00850E15"/>
    <w:rsid w:val="00850FAD"/>
    <w:rsid w:val="00851568"/>
    <w:rsid w:val="0085261B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6074B"/>
    <w:rsid w:val="0086091A"/>
    <w:rsid w:val="00861698"/>
    <w:rsid w:val="0086207E"/>
    <w:rsid w:val="0086279E"/>
    <w:rsid w:val="008628A6"/>
    <w:rsid w:val="00862DA0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6A27"/>
    <w:rsid w:val="008777A4"/>
    <w:rsid w:val="00877FB5"/>
    <w:rsid w:val="00880660"/>
    <w:rsid w:val="008814F5"/>
    <w:rsid w:val="008821BD"/>
    <w:rsid w:val="00882869"/>
    <w:rsid w:val="00882F93"/>
    <w:rsid w:val="00884352"/>
    <w:rsid w:val="00884A24"/>
    <w:rsid w:val="008853DC"/>
    <w:rsid w:val="0088582A"/>
    <w:rsid w:val="008859BA"/>
    <w:rsid w:val="00885EDC"/>
    <w:rsid w:val="00886125"/>
    <w:rsid w:val="0088671D"/>
    <w:rsid w:val="00886CC5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DF0"/>
    <w:rsid w:val="00894204"/>
    <w:rsid w:val="00894275"/>
    <w:rsid w:val="00895AEE"/>
    <w:rsid w:val="008966A7"/>
    <w:rsid w:val="008A0F32"/>
    <w:rsid w:val="008A110D"/>
    <w:rsid w:val="008A2F8F"/>
    <w:rsid w:val="008A3E3D"/>
    <w:rsid w:val="008A3F37"/>
    <w:rsid w:val="008A562E"/>
    <w:rsid w:val="008A6361"/>
    <w:rsid w:val="008A68D5"/>
    <w:rsid w:val="008B071C"/>
    <w:rsid w:val="008B0807"/>
    <w:rsid w:val="008B159A"/>
    <w:rsid w:val="008B2C33"/>
    <w:rsid w:val="008B2CE8"/>
    <w:rsid w:val="008B2E55"/>
    <w:rsid w:val="008B3FFF"/>
    <w:rsid w:val="008B4AC1"/>
    <w:rsid w:val="008B4DCE"/>
    <w:rsid w:val="008B649A"/>
    <w:rsid w:val="008B7813"/>
    <w:rsid w:val="008B7BB1"/>
    <w:rsid w:val="008B7D3B"/>
    <w:rsid w:val="008C0086"/>
    <w:rsid w:val="008C04EE"/>
    <w:rsid w:val="008C0A84"/>
    <w:rsid w:val="008C12C9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D7190"/>
    <w:rsid w:val="008E0A67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6817"/>
    <w:rsid w:val="008F77DF"/>
    <w:rsid w:val="009001B5"/>
    <w:rsid w:val="00900C23"/>
    <w:rsid w:val="00901FA3"/>
    <w:rsid w:val="00902372"/>
    <w:rsid w:val="00902762"/>
    <w:rsid w:val="009029C9"/>
    <w:rsid w:val="00905A83"/>
    <w:rsid w:val="00906002"/>
    <w:rsid w:val="00906103"/>
    <w:rsid w:val="00906F96"/>
    <w:rsid w:val="00907802"/>
    <w:rsid w:val="00907BA9"/>
    <w:rsid w:val="00907BB7"/>
    <w:rsid w:val="00907BFD"/>
    <w:rsid w:val="0091022E"/>
    <w:rsid w:val="009103D3"/>
    <w:rsid w:val="00910FBC"/>
    <w:rsid w:val="00911D24"/>
    <w:rsid w:val="009121B0"/>
    <w:rsid w:val="009122D8"/>
    <w:rsid w:val="009123E7"/>
    <w:rsid w:val="00913957"/>
    <w:rsid w:val="009139CA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FF5"/>
    <w:rsid w:val="009245F2"/>
    <w:rsid w:val="009262C1"/>
    <w:rsid w:val="009262CA"/>
    <w:rsid w:val="0092660E"/>
    <w:rsid w:val="0092692F"/>
    <w:rsid w:val="00927049"/>
    <w:rsid w:val="00927573"/>
    <w:rsid w:val="009302DD"/>
    <w:rsid w:val="00930679"/>
    <w:rsid w:val="009311D9"/>
    <w:rsid w:val="009312AF"/>
    <w:rsid w:val="0093138C"/>
    <w:rsid w:val="009327E8"/>
    <w:rsid w:val="00932DE9"/>
    <w:rsid w:val="009333CF"/>
    <w:rsid w:val="00933678"/>
    <w:rsid w:val="0093387C"/>
    <w:rsid w:val="009345E2"/>
    <w:rsid w:val="00934919"/>
    <w:rsid w:val="009350DC"/>
    <w:rsid w:val="00936479"/>
    <w:rsid w:val="00937546"/>
    <w:rsid w:val="00937657"/>
    <w:rsid w:val="00940B4A"/>
    <w:rsid w:val="00941196"/>
    <w:rsid w:val="00941783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704B6"/>
    <w:rsid w:val="009706E9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33D"/>
    <w:rsid w:val="009831B5"/>
    <w:rsid w:val="009837AA"/>
    <w:rsid w:val="0098384D"/>
    <w:rsid w:val="00984DA8"/>
    <w:rsid w:val="009852AC"/>
    <w:rsid w:val="009873F6"/>
    <w:rsid w:val="00990329"/>
    <w:rsid w:val="00990CB8"/>
    <w:rsid w:val="00991CC9"/>
    <w:rsid w:val="00992611"/>
    <w:rsid w:val="0099288F"/>
    <w:rsid w:val="00993786"/>
    <w:rsid w:val="00994B0B"/>
    <w:rsid w:val="00995738"/>
    <w:rsid w:val="00995A7E"/>
    <w:rsid w:val="00995EFB"/>
    <w:rsid w:val="009961E9"/>
    <w:rsid w:val="00996DC4"/>
    <w:rsid w:val="00996E34"/>
    <w:rsid w:val="009A0A0B"/>
    <w:rsid w:val="009A337F"/>
    <w:rsid w:val="009A3846"/>
    <w:rsid w:val="009A3FE2"/>
    <w:rsid w:val="009A5209"/>
    <w:rsid w:val="009A5560"/>
    <w:rsid w:val="009A61FA"/>
    <w:rsid w:val="009A74C0"/>
    <w:rsid w:val="009A78ED"/>
    <w:rsid w:val="009B0F48"/>
    <w:rsid w:val="009B1E2D"/>
    <w:rsid w:val="009B1FE1"/>
    <w:rsid w:val="009B413F"/>
    <w:rsid w:val="009B45FB"/>
    <w:rsid w:val="009B4E24"/>
    <w:rsid w:val="009B4FEB"/>
    <w:rsid w:val="009B561D"/>
    <w:rsid w:val="009B5AD0"/>
    <w:rsid w:val="009B6C99"/>
    <w:rsid w:val="009B7925"/>
    <w:rsid w:val="009B7FCF"/>
    <w:rsid w:val="009C0531"/>
    <w:rsid w:val="009C1A92"/>
    <w:rsid w:val="009C1AB7"/>
    <w:rsid w:val="009C1D63"/>
    <w:rsid w:val="009C23C8"/>
    <w:rsid w:val="009C259B"/>
    <w:rsid w:val="009C36C5"/>
    <w:rsid w:val="009C3A5D"/>
    <w:rsid w:val="009C77BF"/>
    <w:rsid w:val="009D03CD"/>
    <w:rsid w:val="009D1318"/>
    <w:rsid w:val="009D1C44"/>
    <w:rsid w:val="009D2DCF"/>
    <w:rsid w:val="009D2EB2"/>
    <w:rsid w:val="009D4030"/>
    <w:rsid w:val="009D4D4E"/>
    <w:rsid w:val="009D7824"/>
    <w:rsid w:val="009D7E12"/>
    <w:rsid w:val="009E01C3"/>
    <w:rsid w:val="009E18B0"/>
    <w:rsid w:val="009E3A3F"/>
    <w:rsid w:val="009E3E30"/>
    <w:rsid w:val="009E41E7"/>
    <w:rsid w:val="009E4775"/>
    <w:rsid w:val="009E4FF6"/>
    <w:rsid w:val="009E537A"/>
    <w:rsid w:val="009E6641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1C8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0D9D"/>
    <w:rsid w:val="00A030ED"/>
    <w:rsid w:val="00A042BF"/>
    <w:rsid w:val="00A045F5"/>
    <w:rsid w:val="00A04B86"/>
    <w:rsid w:val="00A04D65"/>
    <w:rsid w:val="00A04FB4"/>
    <w:rsid w:val="00A052F2"/>
    <w:rsid w:val="00A052F7"/>
    <w:rsid w:val="00A06B0C"/>
    <w:rsid w:val="00A06E00"/>
    <w:rsid w:val="00A078A3"/>
    <w:rsid w:val="00A10CCF"/>
    <w:rsid w:val="00A11115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7656"/>
    <w:rsid w:val="00A37A4A"/>
    <w:rsid w:val="00A4008B"/>
    <w:rsid w:val="00A4086A"/>
    <w:rsid w:val="00A417E5"/>
    <w:rsid w:val="00A41818"/>
    <w:rsid w:val="00A418A7"/>
    <w:rsid w:val="00A41B15"/>
    <w:rsid w:val="00A41C08"/>
    <w:rsid w:val="00A41EBE"/>
    <w:rsid w:val="00A421ED"/>
    <w:rsid w:val="00A43B3C"/>
    <w:rsid w:val="00A44649"/>
    <w:rsid w:val="00A44981"/>
    <w:rsid w:val="00A44ABE"/>
    <w:rsid w:val="00A44C83"/>
    <w:rsid w:val="00A45E61"/>
    <w:rsid w:val="00A46163"/>
    <w:rsid w:val="00A46230"/>
    <w:rsid w:val="00A47523"/>
    <w:rsid w:val="00A50549"/>
    <w:rsid w:val="00A50698"/>
    <w:rsid w:val="00A5089B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6C31"/>
    <w:rsid w:val="00A67376"/>
    <w:rsid w:val="00A677AC"/>
    <w:rsid w:val="00A712D6"/>
    <w:rsid w:val="00A71855"/>
    <w:rsid w:val="00A71C31"/>
    <w:rsid w:val="00A73846"/>
    <w:rsid w:val="00A740F4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249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49FC"/>
    <w:rsid w:val="00A95F61"/>
    <w:rsid w:val="00AA038F"/>
    <w:rsid w:val="00AA2266"/>
    <w:rsid w:val="00AA2BFD"/>
    <w:rsid w:val="00AA419F"/>
    <w:rsid w:val="00AA4A40"/>
    <w:rsid w:val="00AA5CCD"/>
    <w:rsid w:val="00AA69F0"/>
    <w:rsid w:val="00AA74A3"/>
    <w:rsid w:val="00AA7D44"/>
    <w:rsid w:val="00AB04E1"/>
    <w:rsid w:val="00AB16D2"/>
    <w:rsid w:val="00AB2132"/>
    <w:rsid w:val="00AB4D10"/>
    <w:rsid w:val="00AB56EA"/>
    <w:rsid w:val="00AB587E"/>
    <w:rsid w:val="00AB6F86"/>
    <w:rsid w:val="00AC1B08"/>
    <w:rsid w:val="00AC3075"/>
    <w:rsid w:val="00AC3642"/>
    <w:rsid w:val="00AC37C7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17F3"/>
    <w:rsid w:val="00AD44D6"/>
    <w:rsid w:val="00AD457F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5B8"/>
    <w:rsid w:val="00B17FD8"/>
    <w:rsid w:val="00B20D4F"/>
    <w:rsid w:val="00B2131D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8F1"/>
    <w:rsid w:val="00B3504E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3E60"/>
    <w:rsid w:val="00B456A7"/>
    <w:rsid w:val="00B467F8"/>
    <w:rsid w:val="00B46D8D"/>
    <w:rsid w:val="00B475A2"/>
    <w:rsid w:val="00B477C0"/>
    <w:rsid w:val="00B47802"/>
    <w:rsid w:val="00B51160"/>
    <w:rsid w:val="00B515AB"/>
    <w:rsid w:val="00B51A30"/>
    <w:rsid w:val="00B528A4"/>
    <w:rsid w:val="00B53B69"/>
    <w:rsid w:val="00B54A30"/>
    <w:rsid w:val="00B54B82"/>
    <w:rsid w:val="00B54F3D"/>
    <w:rsid w:val="00B56619"/>
    <w:rsid w:val="00B569B7"/>
    <w:rsid w:val="00B56DB7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6B71"/>
    <w:rsid w:val="00B66BED"/>
    <w:rsid w:val="00B67155"/>
    <w:rsid w:val="00B6715D"/>
    <w:rsid w:val="00B70204"/>
    <w:rsid w:val="00B708A7"/>
    <w:rsid w:val="00B70DEC"/>
    <w:rsid w:val="00B72C46"/>
    <w:rsid w:val="00B73680"/>
    <w:rsid w:val="00B7551C"/>
    <w:rsid w:val="00B75D8C"/>
    <w:rsid w:val="00B76358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4A4F"/>
    <w:rsid w:val="00B95D91"/>
    <w:rsid w:val="00B96063"/>
    <w:rsid w:val="00B962CB"/>
    <w:rsid w:val="00BA068F"/>
    <w:rsid w:val="00BA0C99"/>
    <w:rsid w:val="00BA107A"/>
    <w:rsid w:val="00BA35EB"/>
    <w:rsid w:val="00BA35EE"/>
    <w:rsid w:val="00BA4E06"/>
    <w:rsid w:val="00BA534F"/>
    <w:rsid w:val="00BA5D75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5C7"/>
    <w:rsid w:val="00BB3745"/>
    <w:rsid w:val="00BB4568"/>
    <w:rsid w:val="00BB550F"/>
    <w:rsid w:val="00BB5857"/>
    <w:rsid w:val="00BB5E88"/>
    <w:rsid w:val="00BB66DC"/>
    <w:rsid w:val="00BB759F"/>
    <w:rsid w:val="00BB76B6"/>
    <w:rsid w:val="00BC0375"/>
    <w:rsid w:val="00BC0440"/>
    <w:rsid w:val="00BC0E7E"/>
    <w:rsid w:val="00BC15D1"/>
    <w:rsid w:val="00BC22C1"/>
    <w:rsid w:val="00BC252E"/>
    <w:rsid w:val="00BC29EA"/>
    <w:rsid w:val="00BC3222"/>
    <w:rsid w:val="00BC3C4E"/>
    <w:rsid w:val="00BC3CC1"/>
    <w:rsid w:val="00BC4C14"/>
    <w:rsid w:val="00BC5D4F"/>
    <w:rsid w:val="00BC5D97"/>
    <w:rsid w:val="00BC6001"/>
    <w:rsid w:val="00BC660E"/>
    <w:rsid w:val="00BC68A3"/>
    <w:rsid w:val="00BC69B9"/>
    <w:rsid w:val="00BC7070"/>
    <w:rsid w:val="00BC7ABB"/>
    <w:rsid w:val="00BD24C1"/>
    <w:rsid w:val="00BD26DC"/>
    <w:rsid w:val="00BD4FDF"/>
    <w:rsid w:val="00BD5EED"/>
    <w:rsid w:val="00BD5EF2"/>
    <w:rsid w:val="00BD65FD"/>
    <w:rsid w:val="00BD6B15"/>
    <w:rsid w:val="00BD7A87"/>
    <w:rsid w:val="00BD7E32"/>
    <w:rsid w:val="00BE07E5"/>
    <w:rsid w:val="00BE0F8F"/>
    <w:rsid w:val="00BE12EB"/>
    <w:rsid w:val="00BE26A0"/>
    <w:rsid w:val="00BE2783"/>
    <w:rsid w:val="00BE2A17"/>
    <w:rsid w:val="00BE4153"/>
    <w:rsid w:val="00BE4865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0C11"/>
    <w:rsid w:val="00BF10BD"/>
    <w:rsid w:val="00BF1E9F"/>
    <w:rsid w:val="00BF2F0A"/>
    <w:rsid w:val="00BF52AE"/>
    <w:rsid w:val="00BF60D8"/>
    <w:rsid w:val="00BF658A"/>
    <w:rsid w:val="00BF7283"/>
    <w:rsid w:val="00BF754F"/>
    <w:rsid w:val="00BF7E77"/>
    <w:rsid w:val="00C00D2D"/>
    <w:rsid w:val="00C02083"/>
    <w:rsid w:val="00C020CC"/>
    <w:rsid w:val="00C02B40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29AB"/>
    <w:rsid w:val="00C22A5F"/>
    <w:rsid w:val="00C22BA6"/>
    <w:rsid w:val="00C24FBE"/>
    <w:rsid w:val="00C26046"/>
    <w:rsid w:val="00C27264"/>
    <w:rsid w:val="00C27AFC"/>
    <w:rsid w:val="00C307E5"/>
    <w:rsid w:val="00C30B58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AAA"/>
    <w:rsid w:val="00C45412"/>
    <w:rsid w:val="00C457E6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AB5"/>
    <w:rsid w:val="00C54475"/>
    <w:rsid w:val="00C5531A"/>
    <w:rsid w:val="00C55953"/>
    <w:rsid w:val="00C55FE9"/>
    <w:rsid w:val="00C56FFA"/>
    <w:rsid w:val="00C57A8A"/>
    <w:rsid w:val="00C60DF2"/>
    <w:rsid w:val="00C60EBB"/>
    <w:rsid w:val="00C6112A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67D46"/>
    <w:rsid w:val="00C70ACC"/>
    <w:rsid w:val="00C71D99"/>
    <w:rsid w:val="00C720AC"/>
    <w:rsid w:val="00C730D1"/>
    <w:rsid w:val="00C73FDD"/>
    <w:rsid w:val="00C74448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2363"/>
    <w:rsid w:val="00C93F42"/>
    <w:rsid w:val="00C94415"/>
    <w:rsid w:val="00C9508E"/>
    <w:rsid w:val="00C95418"/>
    <w:rsid w:val="00C95D36"/>
    <w:rsid w:val="00C95D98"/>
    <w:rsid w:val="00C96418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8C2"/>
    <w:rsid w:val="00CA48C9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B7F81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1F88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013"/>
    <w:rsid w:val="00CE33B7"/>
    <w:rsid w:val="00CE53F4"/>
    <w:rsid w:val="00CE5BF1"/>
    <w:rsid w:val="00CE7EA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4731"/>
    <w:rsid w:val="00D1583B"/>
    <w:rsid w:val="00D15846"/>
    <w:rsid w:val="00D15C63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254C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71C9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6B97"/>
    <w:rsid w:val="00D46FF1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3FB7"/>
    <w:rsid w:val="00D54856"/>
    <w:rsid w:val="00D549DE"/>
    <w:rsid w:val="00D54A15"/>
    <w:rsid w:val="00D5511A"/>
    <w:rsid w:val="00D55DBA"/>
    <w:rsid w:val="00D55F3C"/>
    <w:rsid w:val="00D56B50"/>
    <w:rsid w:val="00D571C1"/>
    <w:rsid w:val="00D573C7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4233"/>
    <w:rsid w:val="00D6465F"/>
    <w:rsid w:val="00D651BD"/>
    <w:rsid w:val="00D6577C"/>
    <w:rsid w:val="00D65A9F"/>
    <w:rsid w:val="00D6654D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80E"/>
    <w:rsid w:val="00D86D51"/>
    <w:rsid w:val="00D87061"/>
    <w:rsid w:val="00D872CA"/>
    <w:rsid w:val="00D903B1"/>
    <w:rsid w:val="00D91291"/>
    <w:rsid w:val="00D91D78"/>
    <w:rsid w:val="00D92800"/>
    <w:rsid w:val="00D92AE8"/>
    <w:rsid w:val="00D9325B"/>
    <w:rsid w:val="00D94238"/>
    <w:rsid w:val="00D9478D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6477"/>
    <w:rsid w:val="00DA676D"/>
    <w:rsid w:val="00DA7248"/>
    <w:rsid w:val="00DB0222"/>
    <w:rsid w:val="00DB0337"/>
    <w:rsid w:val="00DB0725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1985"/>
    <w:rsid w:val="00DE3A0B"/>
    <w:rsid w:val="00DE53BD"/>
    <w:rsid w:val="00DE7973"/>
    <w:rsid w:val="00DE7E91"/>
    <w:rsid w:val="00DF0AFB"/>
    <w:rsid w:val="00DF3EC6"/>
    <w:rsid w:val="00DF4706"/>
    <w:rsid w:val="00DF636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9DE"/>
    <w:rsid w:val="00E06D20"/>
    <w:rsid w:val="00E073B0"/>
    <w:rsid w:val="00E11AA0"/>
    <w:rsid w:val="00E12724"/>
    <w:rsid w:val="00E14BD5"/>
    <w:rsid w:val="00E15D98"/>
    <w:rsid w:val="00E16087"/>
    <w:rsid w:val="00E163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2737"/>
    <w:rsid w:val="00E42F39"/>
    <w:rsid w:val="00E43329"/>
    <w:rsid w:val="00E43885"/>
    <w:rsid w:val="00E43A3F"/>
    <w:rsid w:val="00E447E5"/>
    <w:rsid w:val="00E44D0E"/>
    <w:rsid w:val="00E45602"/>
    <w:rsid w:val="00E45632"/>
    <w:rsid w:val="00E46CA7"/>
    <w:rsid w:val="00E47F98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655E"/>
    <w:rsid w:val="00E56D76"/>
    <w:rsid w:val="00E57201"/>
    <w:rsid w:val="00E57F83"/>
    <w:rsid w:val="00E60CEE"/>
    <w:rsid w:val="00E610BF"/>
    <w:rsid w:val="00E611F1"/>
    <w:rsid w:val="00E61787"/>
    <w:rsid w:val="00E61ADF"/>
    <w:rsid w:val="00E645FB"/>
    <w:rsid w:val="00E6494A"/>
    <w:rsid w:val="00E64977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10C4"/>
    <w:rsid w:val="00E82740"/>
    <w:rsid w:val="00E83BE4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CD4"/>
    <w:rsid w:val="00E93716"/>
    <w:rsid w:val="00E942D1"/>
    <w:rsid w:val="00E94499"/>
    <w:rsid w:val="00E9454D"/>
    <w:rsid w:val="00E95AA0"/>
    <w:rsid w:val="00E95AF7"/>
    <w:rsid w:val="00E9637A"/>
    <w:rsid w:val="00E96BFF"/>
    <w:rsid w:val="00E975EF"/>
    <w:rsid w:val="00E97954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CF2"/>
    <w:rsid w:val="00EB205E"/>
    <w:rsid w:val="00EB2280"/>
    <w:rsid w:val="00EB26D5"/>
    <w:rsid w:val="00EB2AEB"/>
    <w:rsid w:val="00EB328C"/>
    <w:rsid w:val="00EB4496"/>
    <w:rsid w:val="00EB4A79"/>
    <w:rsid w:val="00EB4D2B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217E"/>
    <w:rsid w:val="00EC24CC"/>
    <w:rsid w:val="00EC331C"/>
    <w:rsid w:val="00EC369F"/>
    <w:rsid w:val="00EC379E"/>
    <w:rsid w:val="00EC4006"/>
    <w:rsid w:val="00EC49CE"/>
    <w:rsid w:val="00EC514D"/>
    <w:rsid w:val="00EC5157"/>
    <w:rsid w:val="00EC53C8"/>
    <w:rsid w:val="00EC7926"/>
    <w:rsid w:val="00ED0DD9"/>
    <w:rsid w:val="00ED2323"/>
    <w:rsid w:val="00ED2335"/>
    <w:rsid w:val="00ED2AAF"/>
    <w:rsid w:val="00ED3036"/>
    <w:rsid w:val="00ED422E"/>
    <w:rsid w:val="00ED507A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6561"/>
    <w:rsid w:val="00EE71ED"/>
    <w:rsid w:val="00EF096E"/>
    <w:rsid w:val="00EF293A"/>
    <w:rsid w:val="00EF2EC7"/>
    <w:rsid w:val="00EF3802"/>
    <w:rsid w:val="00EF41C4"/>
    <w:rsid w:val="00EF45A2"/>
    <w:rsid w:val="00EF552C"/>
    <w:rsid w:val="00EF5A89"/>
    <w:rsid w:val="00EF5DA7"/>
    <w:rsid w:val="00EF7E0E"/>
    <w:rsid w:val="00F00E96"/>
    <w:rsid w:val="00F0168B"/>
    <w:rsid w:val="00F026C9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1138A"/>
    <w:rsid w:val="00F11A58"/>
    <w:rsid w:val="00F129D1"/>
    <w:rsid w:val="00F12AD5"/>
    <w:rsid w:val="00F14061"/>
    <w:rsid w:val="00F14C89"/>
    <w:rsid w:val="00F15D62"/>
    <w:rsid w:val="00F173A0"/>
    <w:rsid w:val="00F17830"/>
    <w:rsid w:val="00F1797C"/>
    <w:rsid w:val="00F179D7"/>
    <w:rsid w:val="00F20655"/>
    <w:rsid w:val="00F21520"/>
    <w:rsid w:val="00F2176B"/>
    <w:rsid w:val="00F22733"/>
    <w:rsid w:val="00F23728"/>
    <w:rsid w:val="00F23AB9"/>
    <w:rsid w:val="00F244CB"/>
    <w:rsid w:val="00F25884"/>
    <w:rsid w:val="00F262CA"/>
    <w:rsid w:val="00F26AF1"/>
    <w:rsid w:val="00F26D65"/>
    <w:rsid w:val="00F2785E"/>
    <w:rsid w:val="00F27A11"/>
    <w:rsid w:val="00F3074C"/>
    <w:rsid w:val="00F31471"/>
    <w:rsid w:val="00F31BA8"/>
    <w:rsid w:val="00F326CD"/>
    <w:rsid w:val="00F336E8"/>
    <w:rsid w:val="00F33939"/>
    <w:rsid w:val="00F33A75"/>
    <w:rsid w:val="00F33AFD"/>
    <w:rsid w:val="00F33B7B"/>
    <w:rsid w:val="00F33D76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87C"/>
    <w:rsid w:val="00F52761"/>
    <w:rsid w:val="00F53D1B"/>
    <w:rsid w:val="00F5464D"/>
    <w:rsid w:val="00F54A58"/>
    <w:rsid w:val="00F557CE"/>
    <w:rsid w:val="00F562DB"/>
    <w:rsid w:val="00F5665B"/>
    <w:rsid w:val="00F56C02"/>
    <w:rsid w:val="00F571B6"/>
    <w:rsid w:val="00F60758"/>
    <w:rsid w:val="00F62193"/>
    <w:rsid w:val="00F621E6"/>
    <w:rsid w:val="00F632EC"/>
    <w:rsid w:val="00F64112"/>
    <w:rsid w:val="00F65413"/>
    <w:rsid w:val="00F6672D"/>
    <w:rsid w:val="00F66E32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213"/>
    <w:rsid w:val="00F84C11"/>
    <w:rsid w:val="00F8557E"/>
    <w:rsid w:val="00F8639B"/>
    <w:rsid w:val="00F87292"/>
    <w:rsid w:val="00F903A8"/>
    <w:rsid w:val="00F9141C"/>
    <w:rsid w:val="00F91EFE"/>
    <w:rsid w:val="00F925F5"/>
    <w:rsid w:val="00F95324"/>
    <w:rsid w:val="00F95688"/>
    <w:rsid w:val="00F95B37"/>
    <w:rsid w:val="00F96015"/>
    <w:rsid w:val="00F96710"/>
    <w:rsid w:val="00F9696C"/>
    <w:rsid w:val="00FA0241"/>
    <w:rsid w:val="00FA0343"/>
    <w:rsid w:val="00FA1858"/>
    <w:rsid w:val="00FA4FE0"/>
    <w:rsid w:val="00FA63E2"/>
    <w:rsid w:val="00FA6685"/>
    <w:rsid w:val="00FA7131"/>
    <w:rsid w:val="00FA7140"/>
    <w:rsid w:val="00FA7B65"/>
    <w:rsid w:val="00FA7EF8"/>
    <w:rsid w:val="00FB0CA0"/>
    <w:rsid w:val="00FB0CD0"/>
    <w:rsid w:val="00FB0DAB"/>
    <w:rsid w:val="00FB4A8D"/>
    <w:rsid w:val="00FB4F5D"/>
    <w:rsid w:val="00FB6CC3"/>
    <w:rsid w:val="00FB6E47"/>
    <w:rsid w:val="00FB6E60"/>
    <w:rsid w:val="00FB6F3A"/>
    <w:rsid w:val="00FB768F"/>
    <w:rsid w:val="00FB769D"/>
    <w:rsid w:val="00FB7BDD"/>
    <w:rsid w:val="00FC0272"/>
    <w:rsid w:val="00FC158A"/>
    <w:rsid w:val="00FC1A6F"/>
    <w:rsid w:val="00FC1D07"/>
    <w:rsid w:val="00FC23C1"/>
    <w:rsid w:val="00FC359D"/>
    <w:rsid w:val="00FC4162"/>
    <w:rsid w:val="00FC5D5B"/>
    <w:rsid w:val="00FC6F74"/>
    <w:rsid w:val="00FC7D35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94D"/>
    <w:rsid w:val="00FE0511"/>
    <w:rsid w:val="00FE061E"/>
    <w:rsid w:val="00FE0F80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9077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D5AD-7046-4942-9E31-E5B6AB36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2448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14</cp:revision>
  <cp:lastPrinted>2019-09-30T14:59:00Z</cp:lastPrinted>
  <dcterms:created xsi:type="dcterms:W3CDTF">2019-10-09T06:19:00Z</dcterms:created>
  <dcterms:modified xsi:type="dcterms:W3CDTF">2019-10-15T08:24:00Z</dcterms:modified>
  <dc:language>cs-CZ</dc:language>
</cp:coreProperties>
</file>