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6F428C" w:rsidRDefault="00380BE1" w:rsidP="004E0527">
      <w:pPr>
        <w:jc w:val="both"/>
        <w:rPr>
          <w:rFonts w:ascii="Times New Roman" w:hAnsi="Times New Roman" w:cs="Times New Roman"/>
          <w:b/>
          <w:bCs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C95D3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8938DC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6326A4">
        <w:rPr>
          <w:rFonts w:ascii="Times New Roman" w:hAnsi="Times New Roman" w:cs="Times New Roman"/>
        </w:rPr>
        <w:t>10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8938DC">
        <w:rPr>
          <w:rFonts w:ascii="Times New Roman" w:hAnsi="Times New Roman" w:cs="Times New Roman"/>
          <w:b/>
          <w:bCs/>
        </w:rPr>
        <w:t>29</w:t>
      </w:r>
      <w:r w:rsidR="00E9637A">
        <w:rPr>
          <w:rFonts w:ascii="Times New Roman" w:hAnsi="Times New Roman" w:cs="Times New Roman"/>
          <w:b/>
          <w:bCs/>
        </w:rPr>
        <w:t>.</w:t>
      </w:r>
      <w:r w:rsidR="008938DC">
        <w:rPr>
          <w:rFonts w:ascii="Times New Roman" w:hAnsi="Times New Roman" w:cs="Times New Roman"/>
          <w:b/>
          <w:bCs/>
        </w:rPr>
        <w:t>10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D25114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F428C" w:rsidRPr="009E01C3" w:rsidRDefault="006F428C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9637A" w:rsidRDefault="0063393D" w:rsidP="00E9637A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>Přítomni</w:t>
      </w:r>
      <w:r w:rsidRPr="00AB307E">
        <w:t>:</w:t>
      </w:r>
      <w:r w:rsidRPr="00504A02">
        <w:t xml:space="preserve"> paní D</w:t>
      </w:r>
      <w:r w:rsidR="005767A4">
        <w:t>.</w:t>
      </w:r>
      <w:r w:rsidRPr="00504A02">
        <w:t>H</w:t>
      </w:r>
      <w:r w:rsidR="005767A4">
        <w:t>.</w:t>
      </w:r>
      <w:r w:rsidRPr="00504A02">
        <w:t>, pan Bc. M</w:t>
      </w:r>
      <w:r w:rsidR="005767A4">
        <w:t>.</w:t>
      </w:r>
      <w:r w:rsidRPr="00504A02">
        <w:t>M</w:t>
      </w:r>
      <w:r w:rsidR="005767A4">
        <w:t>.</w:t>
      </w:r>
      <w:r w:rsidRPr="00504A02">
        <w:t>, pan P</w:t>
      </w:r>
      <w:r w:rsidR="005767A4">
        <w:t>.</w:t>
      </w:r>
      <w:r w:rsidRPr="00504A02">
        <w:t>D</w:t>
      </w:r>
      <w:r w:rsidR="005767A4">
        <w:t>.</w:t>
      </w:r>
      <w:r w:rsidRPr="00504A02">
        <w:t xml:space="preserve">, </w:t>
      </w:r>
      <w:r w:rsidR="006946E1">
        <w:t>p</w:t>
      </w:r>
      <w:r w:rsidR="006946E1" w:rsidRPr="00504A02">
        <w:t>an</w:t>
      </w:r>
      <w:r w:rsidR="006946E1">
        <w:t xml:space="preserve"> </w:t>
      </w:r>
      <w:r w:rsidR="006946E1" w:rsidRPr="00504A02">
        <w:t>J</w:t>
      </w:r>
      <w:r w:rsidR="005767A4">
        <w:t>.</w:t>
      </w:r>
      <w:r w:rsidR="006946E1" w:rsidRPr="00504A02">
        <w:t>V</w:t>
      </w:r>
      <w:r w:rsidR="005767A4">
        <w:t>.</w:t>
      </w:r>
      <w:r w:rsidR="006946E1">
        <w:t>,</w:t>
      </w:r>
      <w:r w:rsidR="005767A4">
        <w:t xml:space="preserve"> </w:t>
      </w:r>
      <w:r w:rsidR="006946E1" w:rsidRPr="00504A02">
        <w:t>paní L</w:t>
      </w:r>
      <w:r w:rsidR="005767A4">
        <w:t>.</w:t>
      </w:r>
      <w:r w:rsidR="006946E1" w:rsidRPr="00504A02">
        <w:t xml:space="preserve"> K</w:t>
      </w:r>
      <w:r w:rsidR="005767A4">
        <w:t>.</w:t>
      </w:r>
    </w:p>
    <w:p w:rsidR="00E9637A" w:rsidRPr="00967981" w:rsidRDefault="0063393D" w:rsidP="00E9637A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>Ověřovatelé zápisu</w:t>
      </w:r>
      <w:r w:rsidRPr="00AB307E">
        <w:t>:</w:t>
      </w:r>
      <w:r w:rsidR="006946E1" w:rsidRPr="006946E1">
        <w:t xml:space="preserve"> </w:t>
      </w:r>
      <w:r w:rsidR="006946E1" w:rsidRPr="00967981">
        <w:t>pan</w:t>
      </w:r>
      <w:r w:rsidR="00967981" w:rsidRPr="00967981">
        <w:t xml:space="preserve"> P</w:t>
      </w:r>
      <w:r w:rsidR="005767A4">
        <w:t>.</w:t>
      </w:r>
      <w:r w:rsidR="00967981" w:rsidRPr="00967981">
        <w:t xml:space="preserve"> D</w:t>
      </w:r>
      <w:r w:rsidR="005767A4">
        <w:t>.</w:t>
      </w:r>
      <w:r w:rsidR="00C95D36" w:rsidRPr="00967981">
        <w:t>, pan J</w:t>
      </w:r>
      <w:r w:rsidR="005767A4">
        <w:t>.</w:t>
      </w:r>
      <w:r w:rsidR="00967981" w:rsidRPr="00967981">
        <w:t>V</w:t>
      </w:r>
      <w:r w:rsidR="005767A4">
        <w:t>.</w:t>
      </w:r>
      <w:r w:rsidR="00967981" w:rsidRPr="00967981">
        <w:t xml:space="preserve"> </w:t>
      </w:r>
      <w:r w:rsidR="00C95D36" w:rsidRPr="00967981">
        <w:t xml:space="preserve"> </w:t>
      </w:r>
      <w:r w:rsidRPr="00967981">
        <w:rPr>
          <w:b/>
          <w:bCs/>
        </w:rPr>
        <w:t xml:space="preserve"> </w:t>
      </w:r>
    </w:p>
    <w:p w:rsidR="0063393D" w:rsidRPr="008C152F" w:rsidRDefault="0063393D" w:rsidP="004E0527">
      <w:pPr>
        <w:pStyle w:val="Standard"/>
        <w:jc w:val="both"/>
      </w:pPr>
      <w:r w:rsidRPr="00060E15">
        <w:rPr>
          <w:b/>
          <w:bCs/>
        </w:rPr>
        <w:t>Zapisovatel</w:t>
      </w:r>
      <w:r w:rsidRPr="00060E15">
        <w:t>:</w:t>
      </w:r>
      <w:r w:rsidRPr="008938DC">
        <w:rPr>
          <w:color w:val="FF0000"/>
        </w:rPr>
        <w:t xml:space="preserve"> </w:t>
      </w:r>
      <w:r w:rsidRPr="008C152F">
        <w:t>paní L</w:t>
      </w:r>
      <w:r w:rsidR="005767A4">
        <w:t>.</w:t>
      </w:r>
      <w:r w:rsidRPr="008C152F">
        <w:t>Z</w:t>
      </w:r>
      <w:r w:rsidR="005767A4">
        <w:t>.</w:t>
      </w:r>
    </w:p>
    <w:p w:rsidR="00F42324" w:rsidRPr="008938DC" w:rsidRDefault="00F42324" w:rsidP="004E0527">
      <w:pPr>
        <w:pStyle w:val="Standard"/>
        <w:ind w:right="-283"/>
        <w:jc w:val="both"/>
        <w:rPr>
          <w:b/>
          <w:color w:val="FF0000"/>
        </w:rPr>
      </w:pPr>
      <w:r w:rsidRPr="00060E15">
        <w:rPr>
          <w:b/>
        </w:rPr>
        <w:t>Občané</w:t>
      </w:r>
      <w:r w:rsidRPr="00AB307E">
        <w:rPr>
          <w:bCs/>
        </w:rPr>
        <w:t>:</w:t>
      </w:r>
      <w:r w:rsidRPr="008938DC">
        <w:rPr>
          <w:b/>
          <w:color w:val="FF0000"/>
        </w:rPr>
        <w:t xml:space="preserve"> </w:t>
      </w:r>
      <w:r w:rsidR="008C03CB" w:rsidRPr="008C03CB">
        <w:rPr>
          <w:bCs/>
        </w:rPr>
        <w:t>paní P</w:t>
      </w:r>
      <w:r w:rsidR="005767A4">
        <w:rPr>
          <w:bCs/>
        </w:rPr>
        <w:t>.</w:t>
      </w:r>
      <w:r w:rsidR="008C03CB" w:rsidRPr="008C03CB">
        <w:rPr>
          <w:bCs/>
        </w:rPr>
        <w:t xml:space="preserve"> S</w:t>
      </w:r>
      <w:r w:rsidR="005767A4">
        <w:rPr>
          <w:bCs/>
        </w:rPr>
        <w:t>.</w:t>
      </w:r>
    </w:p>
    <w:p w:rsidR="006946E1" w:rsidRPr="008C03CB" w:rsidRDefault="008C03CB" w:rsidP="00A95A4C">
      <w:pPr>
        <w:pStyle w:val="Standard"/>
        <w:ind w:right="-1"/>
        <w:jc w:val="both"/>
        <w:rPr>
          <w:bCs/>
        </w:rPr>
      </w:pPr>
      <w:r w:rsidRPr="008C03CB">
        <w:rPr>
          <w:b/>
        </w:rPr>
        <w:t>Omluveni</w:t>
      </w:r>
      <w:r w:rsidRPr="008C03CB">
        <w:rPr>
          <w:bCs/>
        </w:rPr>
        <w:t>: pan J</w:t>
      </w:r>
      <w:r w:rsidR="005767A4">
        <w:rPr>
          <w:bCs/>
        </w:rPr>
        <w:t>.</w:t>
      </w:r>
      <w:r w:rsidRPr="008C03CB">
        <w:rPr>
          <w:bCs/>
        </w:rPr>
        <w:t>J</w:t>
      </w:r>
      <w:r w:rsidR="005767A4">
        <w:rPr>
          <w:bCs/>
        </w:rPr>
        <w:t>.</w:t>
      </w:r>
      <w:r w:rsidR="00A95A4C">
        <w:rPr>
          <w:bCs/>
        </w:rPr>
        <w:t xml:space="preserve"> do 18.40 hod.</w:t>
      </w:r>
      <w:r w:rsidRPr="008C03CB">
        <w:rPr>
          <w:bCs/>
        </w:rPr>
        <w:t>, pan Ing. P</w:t>
      </w:r>
      <w:r w:rsidR="005767A4">
        <w:rPr>
          <w:bCs/>
        </w:rPr>
        <w:t>.</w:t>
      </w:r>
      <w:r w:rsidRPr="008C03CB">
        <w:rPr>
          <w:bCs/>
        </w:rPr>
        <w:t>P</w:t>
      </w:r>
      <w:r w:rsidR="005767A4">
        <w:rPr>
          <w:bCs/>
        </w:rPr>
        <w:t>.</w:t>
      </w:r>
      <w:r w:rsidR="00A95A4C">
        <w:rPr>
          <w:bCs/>
        </w:rPr>
        <w:t xml:space="preserve"> do 18.45 hod. </w:t>
      </w:r>
    </w:p>
    <w:p w:rsidR="006946E1" w:rsidRPr="008938DC" w:rsidRDefault="006946E1" w:rsidP="004E0527">
      <w:pPr>
        <w:pStyle w:val="Standard"/>
        <w:ind w:right="-283"/>
        <w:jc w:val="both"/>
        <w:rPr>
          <w:b/>
          <w:color w:val="FF0000"/>
        </w:rPr>
      </w:pPr>
    </w:p>
    <w:p w:rsidR="0063393D" w:rsidRPr="00060E15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060E15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63393D" w:rsidRPr="00060E15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0E15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63393D" w:rsidRPr="00060E15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0E15">
        <w:rPr>
          <w:rFonts w:ascii="Times New Roman" w:hAnsi="Times New Roman" w:cs="Times New Roman"/>
        </w:rPr>
        <w:t xml:space="preserve">Kontrola zápisu z jednání Zastupitelstva obce Babice ze dne </w:t>
      </w:r>
      <w:r w:rsidR="00060E15">
        <w:rPr>
          <w:rFonts w:ascii="Times New Roman" w:hAnsi="Times New Roman" w:cs="Times New Roman"/>
        </w:rPr>
        <w:t>30</w:t>
      </w:r>
      <w:r w:rsidR="00D55DBA" w:rsidRPr="00060E15">
        <w:rPr>
          <w:rFonts w:ascii="Times New Roman" w:hAnsi="Times New Roman" w:cs="Times New Roman"/>
        </w:rPr>
        <w:t>.</w:t>
      </w:r>
      <w:r w:rsidR="00C95D36" w:rsidRPr="00060E15">
        <w:rPr>
          <w:rFonts w:ascii="Times New Roman" w:hAnsi="Times New Roman" w:cs="Times New Roman"/>
        </w:rPr>
        <w:t>9</w:t>
      </w:r>
      <w:r w:rsidRPr="00060E15">
        <w:rPr>
          <w:rFonts w:ascii="Times New Roman" w:hAnsi="Times New Roman" w:cs="Times New Roman"/>
        </w:rPr>
        <w:t>.201</w:t>
      </w:r>
      <w:r w:rsidR="00D414AB" w:rsidRPr="00060E15">
        <w:rPr>
          <w:rFonts w:ascii="Times New Roman" w:hAnsi="Times New Roman" w:cs="Times New Roman"/>
        </w:rPr>
        <w:t>9</w:t>
      </w:r>
    </w:p>
    <w:p w:rsidR="0063393D" w:rsidRPr="00060E15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E15">
        <w:rPr>
          <w:rFonts w:ascii="Times New Roman" w:hAnsi="Times New Roman" w:cs="Times New Roman"/>
        </w:rPr>
        <w:t>Kontrola plnění usnesení</w:t>
      </w:r>
    </w:p>
    <w:p w:rsidR="007F6C57" w:rsidRPr="007F6C57" w:rsidRDefault="007F6C57" w:rsidP="007F6C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F6C57">
        <w:rPr>
          <w:rFonts w:ascii="Times New Roman" w:hAnsi="Times New Roman" w:cs="Times New Roman"/>
          <w:szCs w:val="24"/>
        </w:rPr>
        <w:t>Žádost o udělení výjimky z počtu žáků pro základní školu</w:t>
      </w:r>
    </w:p>
    <w:p w:rsidR="007F6C57" w:rsidRPr="007F6C57" w:rsidRDefault="007F6C57" w:rsidP="007F6C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F6C57">
        <w:rPr>
          <w:rFonts w:ascii="Times New Roman" w:hAnsi="Times New Roman" w:cs="Times New Roman"/>
          <w:szCs w:val="24"/>
        </w:rPr>
        <w:t xml:space="preserve">Dodatek č.2 ke Smlouvě o poskytnutí příspěvku na zajištění dopravní </w:t>
      </w:r>
    </w:p>
    <w:p w:rsidR="007F6C57" w:rsidRPr="007F6C57" w:rsidRDefault="007F6C57" w:rsidP="007F6C57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7F6C57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7F6C57">
        <w:rPr>
          <w:rFonts w:ascii="Times New Roman" w:hAnsi="Times New Roman" w:cs="Times New Roman"/>
          <w:szCs w:val="24"/>
        </w:rPr>
        <w:t xml:space="preserve">obslužnosti Olomouckého kraje   </w:t>
      </w:r>
    </w:p>
    <w:p w:rsidR="007F6C57" w:rsidRPr="007F6C57" w:rsidRDefault="007F6C57" w:rsidP="007F6C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F6C57">
        <w:rPr>
          <w:rFonts w:ascii="Times New Roman" w:hAnsi="Times New Roman" w:cs="Times New Roman"/>
          <w:szCs w:val="24"/>
        </w:rPr>
        <w:t xml:space="preserve">Žádost o odkoupení pozemků </w:t>
      </w:r>
    </w:p>
    <w:p w:rsidR="007F6C57" w:rsidRPr="007F6C57" w:rsidRDefault="007F6C57" w:rsidP="007F6C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F6C57">
        <w:rPr>
          <w:rFonts w:ascii="Times New Roman" w:hAnsi="Times New Roman" w:cs="Times New Roman"/>
          <w:szCs w:val="24"/>
        </w:rPr>
        <w:t xml:space="preserve">Změna výše nájmu v podporovaných bytech, Babice 146  </w:t>
      </w:r>
    </w:p>
    <w:p w:rsidR="007F6C57" w:rsidRPr="007F6C57" w:rsidRDefault="007F6C57" w:rsidP="007F6C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F6C57">
        <w:rPr>
          <w:rFonts w:ascii="Times New Roman" w:hAnsi="Times New Roman" w:cs="Times New Roman"/>
          <w:szCs w:val="24"/>
        </w:rPr>
        <w:t xml:space="preserve">Změna záměru prodeje </w:t>
      </w:r>
    </w:p>
    <w:p w:rsidR="00C70C37" w:rsidRDefault="007F6C57" w:rsidP="007F6C5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F6C57">
        <w:rPr>
          <w:rFonts w:ascii="Times New Roman" w:hAnsi="Times New Roman" w:cs="Times New Roman"/>
          <w:szCs w:val="24"/>
        </w:rPr>
        <w:t>Projekt na doplnění sběru separovaných odpadů v obcích Mikroregionu Šternbersko</w:t>
      </w:r>
    </w:p>
    <w:p w:rsidR="00C70C37" w:rsidRPr="00C70C37" w:rsidRDefault="00C70C37" w:rsidP="00C70C3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70C37">
        <w:rPr>
          <w:rFonts w:ascii="Times New Roman" w:hAnsi="Times New Roman" w:cs="Times New Roman"/>
          <w:szCs w:val="24"/>
        </w:rPr>
        <w:t>Zákonné předkupní právo – vyjádření k žádosti paní M. K</w:t>
      </w:r>
      <w:r w:rsidR="005767A4">
        <w:rPr>
          <w:rFonts w:ascii="Times New Roman" w:hAnsi="Times New Roman" w:cs="Times New Roman"/>
          <w:szCs w:val="24"/>
        </w:rPr>
        <w:t>.</w:t>
      </w:r>
      <w:r w:rsidRPr="00C70C37">
        <w:rPr>
          <w:rFonts w:ascii="Times New Roman" w:hAnsi="Times New Roman" w:cs="Times New Roman"/>
          <w:szCs w:val="24"/>
        </w:rPr>
        <w:t xml:space="preserve"> </w:t>
      </w:r>
    </w:p>
    <w:p w:rsidR="00C70C37" w:rsidRPr="00C70C37" w:rsidRDefault="00C70C37" w:rsidP="00C70C3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70C37">
        <w:rPr>
          <w:rFonts w:ascii="Times New Roman" w:hAnsi="Times New Roman" w:cs="Times New Roman"/>
          <w:szCs w:val="24"/>
        </w:rPr>
        <w:t>Zákonné předkupní právo – vyjádření k žádosti pana M. N</w:t>
      </w:r>
      <w:r w:rsidR="005767A4">
        <w:rPr>
          <w:rFonts w:ascii="Times New Roman" w:hAnsi="Times New Roman" w:cs="Times New Roman"/>
          <w:szCs w:val="24"/>
        </w:rPr>
        <w:t>.</w:t>
      </w:r>
      <w:r w:rsidRPr="00C70C37">
        <w:rPr>
          <w:rFonts w:ascii="Times New Roman" w:hAnsi="Times New Roman" w:cs="Times New Roman"/>
          <w:szCs w:val="24"/>
        </w:rPr>
        <w:t xml:space="preserve">  </w:t>
      </w:r>
    </w:p>
    <w:p w:rsidR="00884844" w:rsidRDefault="00884844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Hospice na Svatém Kopečku</w:t>
      </w:r>
    </w:p>
    <w:p w:rsidR="0063393D" w:rsidRPr="00060E15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0E15">
        <w:rPr>
          <w:rFonts w:ascii="Times New Roman" w:hAnsi="Times New Roman" w:cs="Times New Roman"/>
        </w:rPr>
        <w:t>Informace starostky a místostarosty</w:t>
      </w:r>
    </w:p>
    <w:p w:rsidR="0063393D" w:rsidRPr="00060E15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0E15">
        <w:rPr>
          <w:rFonts w:ascii="Times New Roman" w:hAnsi="Times New Roman" w:cs="Times New Roman"/>
        </w:rPr>
        <w:t>Různé a diskuse</w:t>
      </w:r>
    </w:p>
    <w:p w:rsidR="0063393D" w:rsidRPr="00060E15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0E15">
        <w:rPr>
          <w:rFonts w:ascii="Times New Roman" w:hAnsi="Times New Roman" w:cs="Times New Roman"/>
        </w:rPr>
        <w:t>Závěr</w:t>
      </w:r>
    </w:p>
    <w:p w:rsidR="0063393D" w:rsidRPr="008938DC" w:rsidRDefault="0063393D" w:rsidP="004E0527">
      <w:pPr>
        <w:jc w:val="both"/>
        <w:rPr>
          <w:rFonts w:hint="eastAsia"/>
          <w:color w:val="FF0000"/>
          <w:sz w:val="16"/>
          <w:szCs w:val="16"/>
        </w:rPr>
      </w:pPr>
    </w:p>
    <w:p w:rsidR="005C687B" w:rsidRPr="00065E4F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11093" w:rsidRPr="008938DC" w:rsidRDefault="00411093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3393D" w:rsidRPr="00060E15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0E15">
        <w:rPr>
          <w:rFonts w:ascii="Times New Roman" w:hAnsi="Times New Roman" w:cs="Times New Roman"/>
          <w:b/>
          <w:bCs/>
        </w:rPr>
        <w:t xml:space="preserve">1. </w:t>
      </w:r>
      <w:r w:rsidRPr="00060E15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63393D" w:rsidRPr="00F077D9" w:rsidRDefault="0063393D" w:rsidP="00C307E5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060E15">
        <w:rPr>
          <w:rFonts w:ascii="Times New Roman" w:hAnsi="Times New Roman" w:cs="Times New Roman"/>
        </w:rPr>
        <w:t>Paní starostka zahájila jednání ZO, přivítala všechny členy ZO</w:t>
      </w:r>
      <w:r w:rsidR="00C85FF1" w:rsidRPr="00060E15">
        <w:rPr>
          <w:rFonts w:ascii="Times New Roman" w:hAnsi="Times New Roman" w:cs="Times New Roman"/>
        </w:rPr>
        <w:t>,</w:t>
      </w:r>
      <w:r w:rsidRPr="00060E15">
        <w:rPr>
          <w:rFonts w:ascii="Times New Roman" w:hAnsi="Times New Roman" w:cs="Times New Roman"/>
        </w:rPr>
        <w:t xml:space="preserve"> přítomné občany</w:t>
      </w:r>
      <w:r w:rsidR="00625EB4" w:rsidRPr="00060E15">
        <w:rPr>
          <w:rFonts w:ascii="Times New Roman" w:hAnsi="Times New Roman" w:cs="Times New Roman"/>
        </w:rPr>
        <w:t>,</w:t>
      </w:r>
      <w:r w:rsidRPr="00060E15">
        <w:rPr>
          <w:rFonts w:ascii="Times New Roman" w:hAnsi="Times New Roman" w:cs="Times New Roman"/>
        </w:rPr>
        <w:t xml:space="preserve"> konstatovala, že je přítomno</w:t>
      </w:r>
      <w:r w:rsidR="00060E15">
        <w:rPr>
          <w:rFonts w:ascii="Times New Roman" w:hAnsi="Times New Roman" w:cs="Times New Roman"/>
        </w:rPr>
        <w:t xml:space="preserve"> </w:t>
      </w:r>
      <w:r w:rsidR="008C03CB">
        <w:rPr>
          <w:rFonts w:ascii="Times New Roman" w:hAnsi="Times New Roman" w:cs="Times New Roman"/>
        </w:rPr>
        <w:t>5</w:t>
      </w:r>
      <w:r w:rsidR="00B94A4F" w:rsidRPr="00060E15">
        <w:rPr>
          <w:rFonts w:ascii="Times New Roman" w:hAnsi="Times New Roman" w:cs="Times New Roman"/>
        </w:rPr>
        <w:t xml:space="preserve"> </w:t>
      </w:r>
      <w:r w:rsidRPr="00060E15">
        <w:rPr>
          <w:rFonts w:ascii="Times New Roman" w:hAnsi="Times New Roman" w:cs="Times New Roman"/>
        </w:rPr>
        <w:t>členů zastupitelstva obce a prohlásila jednání za usnášeníschopné.</w:t>
      </w:r>
      <w:r w:rsidR="004E77CD" w:rsidRPr="00060E15">
        <w:rPr>
          <w:rFonts w:ascii="Times New Roman" w:hAnsi="Times New Roman" w:cs="Times New Roman"/>
        </w:rPr>
        <w:t xml:space="preserve"> </w:t>
      </w:r>
      <w:r w:rsidRPr="00060E15">
        <w:rPr>
          <w:rFonts w:ascii="Times New Roman" w:hAnsi="Times New Roman" w:cs="Times New Roman"/>
        </w:rPr>
        <w:t xml:space="preserve">Zapisovatelkou jednání </w:t>
      </w:r>
      <w:r w:rsidRPr="00C70C37">
        <w:rPr>
          <w:rFonts w:ascii="Times New Roman" w:hAnsi="Times New Roman" w:cs="Times New Roman"/>
        </w:rPr>
        <w:t xml:space="preserve">byla určena </w:t>
      </w:r>
      <w:r w:rsidRPr="008C152F">
        <w:rPr>
          <w:rFonts w:ascii="Times New Roman" w:hAnsi="Times New Roman" w:cs="Times New Roman"/>
        </w:rPr>
        <w:t>paní L</w:t>
      </w:r>
      <w:r w:rsidR="005767A4">
        <w:rPr>
          <w:rFonts w:ascii="Times New Roman" w:hAnsi="Times New Roman" w:cs="Times New Roman"/>
        </w:rPr>
        <w:t>.</w:t>
      </w:r>
      <w:r w:rsidRPr="008C152F">
        <w:rPr>
          <w:rFonts w:ascii="Times New Roman" w:hAnsi="Times New Roman" w:cs="Times New Roman"/>
        </w:rPr>
        <w:t xml:space="preserve"> </w:t>
      </w:r>
      <w:proofErr w:type="gramStart"/>
      <w:r w:rsidRPr="008C152F">
        <w:rPr>
          <w:rFonts w:ascii="Times New Roman" w:hAnsi="Times New Roman" w:cs="Times New Roman"/>
        </w:rPr>
        <w:t>Z</w:t>
      </w:r>
      <w:r w:rsidR="005767A4">
        <w:rPr>
          <w:rFonts w:ascii="Times New Roman" w:hAnsi="Times New Roman" w:cs="Times New Roman"/>
        </w:rPr>
        <w:t>.</w:t>
      </w:r>
      <w:r w:rsidRPr="008C152F">
        <w:rPr>
          <w:rFonts w:ascii="Times New Roman" w:hAnsi="Times New Roman" w:cs="Times New Roman"/>
        </w:rPr>
        <w:t>.</w:t>
      </w:r>
      <w:proofErr w:type="gramEnd"/>
    </w:p>
    <w:p w:rsidR="0063393D" w:rsidRPr="00F077D9" w:rsidRDefault="0063393D" w:rsidP="00C307E5">
      <w:pPr>
        <w:ind w:right="289"/>
        <w:jc w:val="both"/>
        <w:rPr>
          <w:rFonts w:ascii="Times New Roman" w:hAnsi="Times New Roman" w:cs="Times New Roman"/>
        </w:rPr>
      </w:pPr>
      <w:r w:rsidRPr="00060E15">
        <w:rPr>
          <w:rFonts w:ascii="Times New Roman" w:hAnsi="Times New Roman" w:cs="Times New Roman"/>
        </w:rPr>
        <w:t xml:space="preserve">Za ověřovatele zápisu navrhla starostka </w:t>
      </w:r>
      <w:r w:rsidRPr="00F077D9">
        <w:rPr>
          <w:rFonts w:ascii="Times New Roman" w:hAnsi="Times New Roman" w:cs="Times New Roman"/>
        </w:rPr>
        <w:t xml:space="preserve">obce </w:t>
      </w:r>
      <w:r w:rsidR="00754A3C" w:rsidRPr="00F077D9">
        <w:rPr>
          <w:rFonts w:ascii="Times New Roman" w:hAnsi="Times New Roman" w:cs="Times New Roman"/>
        </w:rPr>
        <w:t>pan</w:t>
      </w:r>
      <w:r w:rsidR="00F077D9" w:rsidRPr="00F077D9">
        <w:rPr>
          <w:rFonts w:ascii="Times New Roman" w:hAnsi="Times New Roman" w:cs="Times New Roman"/>
        </w:rPr>
        <w:t>a P</w:t>
      </w:r>
      <w:r w:rsidR="005767A4">
        <w:rPr>
          <w:rFonts w:ascii="Times New Roman" w:hAnsi="Times New Roman" w:cs="Times New Roman"/>
        </w:rPr>
        <w:t>.</w:t>
      </w:r>
      <w:r w:rsidR="00F077D9" w:rsidRPr="00F077D9">
        <w:rPr>
          <w:rFonts w:ascii="Times New Roman" w:hAnsi="Times New Roman" w:cs="Times New Roman"/>
        </w:rPr>
        <w:t>D</w:t>
      </w:r>
      <w:r w:rsidR="005767A4">
        <w:rPr>
          <w:rFonts w:ascii="Times New Roman" w:hAnsi="Times New Roman" w:cs="Times New Roman"/>
        </w:rPr>
        <w:t>.</w:t>
      </w:r>
      <w:r w:rsidR="00F077D9" w:rsidRPr="00F077D9">
        <w:rPr>
          <w:rFonts w:ascii="Times New Roman" w:hAnsi="Times New Roman" w:cs="Times New Roman"/>
        </w:rPr>
        <w:t xml:space="preserve"> </w:t>
      </w:r>
      <w:r w:rsidR="00754A3C" w:rsidRPr="00F077D9">
        <w:rPr>
          <w:rFonts w:ascii="Times New Roman" w:hAnsi="Times New Roman" w:cs="Times New Roman"/>
        </w:rPr>
        <w:t xml:space="preserve">a pana </w:t>
      </w:r>
      <w:proofErr w:type="gramStart"/>
      <w:r w:rsidR="00754A3C" w:rsidRPr="00F077D9">
        <w:rPr>
          <w:rFonts w:ascii="Times New Roman" w:hAnsi="Times New Roman" w:cs="Times New Roman"/>
        </w:rPr>
        <w:t>J</w:t>
      </w:r>
      <w:r w:rsidR="005767A4">
        <w:rPr>
          <w:rFonts w:ascii="Times New Roman" w:hAnsi="Times New Roman" w:cs="Times New Roman"/>
        </w:rPr>
        <w:t>.</w:t>
      </w:r>
      <w:r w:rsidR="00F077D9" w:rsidRPr="00F077D9">
        <w:rPr>
          <w:rFonts w:ascii="Times New Roman" w:hAnsi="Times New Roman" w:cs="Times New Roman"/>
        </w:rPr>
        <w:t>V</w:t>
      </w:r>
      <w:r w:rsidR="005767A4">
        <w:rPr>
          <w:rFonts w:ascii="Times New Roman" w:hAnsi="Times New Roman" w:cs="Times New Roman"/>
        </w:rPr>
        <w:t>.</w:t>
      </w:r>
      <w:r w:rsidR="00B824C9" w:rsidRPr="00F077D9">
        <w:rPr>
          <w:rFonts w:ascii="Times New Roman" w:hAnsi="Times New Roman" w:cs="Times New Roman"/>
        </w:rPr>
        <w:t>.</w:t>
      </w:r>
      <w:proofErr w:type="gramEnd"/>
      <w:r w:rsidR="00B824C9" w:rsidRPr="00F077D9">
        <w:rPr>
          <w:rFonts w:ascii="Times New Roman" w:hAnsi="Times New Roman" w:cs="Times New Roman"/>
        </w:rPr>
        <w:t xml:space="preserve"> </w:t>
      </w:r>
      <w:r w:rsidR="001A0B74" w:rsidRPr="00F077D9">
        <w:rPr>
          <w:rFonts w:ascii="Times New Roman" w:hAnsi="Times New Roman" w:cs="Times New Roman"/>
        </w:rPr>
        <w:t xml:space="preserve"> </w:t>
      </w:r>
      <w:r w:rsidRPr="00F077D9">
        <w:rPr>
          <w:rFonts w:ascii="Times New Roman" w:hAnsi="Times New Roman" w:cs="Times New Roman"/>
          <w:bCs/>
        </w:rPr>
        <w:t xml:space="preserve"> </w:t>
      </w:r>
      <w:r w:rsidRPr="00F077D9">
        <w:rPr>
          <w:rFonts w:ascii="Times New Roman" w:hAnsi="Times New Roman" w:cs="Times New Roman"/>
        </w:rPr>
        <w:t xml:space="preserve">  </w:t>
      </w:r>
    </w:p>
    <w:p w:rsidR="00B94A4F" w:rsidRDefault="0063393D" w:rsidP="00B94A4F">
      <w:pPr>
        <w:ind w:right="289"/>
        <w:jc w:val="both"/>
        <w:rPr>
          <w:rFonts w:ascii="Times New Roman" w:hAnsi="Times New Roman" w:cs="Times New Roman"/>
        </w:rPr>
      </w:pPr>
      <w:r w:rsidRPr="00F077D9">
        <w:rPr>
          <w:rFonts w:ascii="Times New Roman" w:hAnsi="Times New Roman" w:cs="Times New Roman"/>
        </w:rPr>
        <w:t xml:space="preserve">Předložila ke schválení program jednání (výše uvedeno), který byl řádně zveřejněn na úřední </w:t>
      </w:r>
      <w:r w:rsidRPr="00060E15">
        <w:rPr>
          <w:rFonts w:ascii="Times New Roman" w:hAnsi="Times New Roman" w:cs="Times New Roman"/>
        </w:rPr>
        <w:t>desce</w:t>
      </w:r>
      <w:r w:rsidR="000406B7">
        <w:rPr>
          <w:rFonts w:ascii="Times New Roman" w:hAnsi="Times New Roman" w:cs="Times New Roman"/>
        </w:rPr>
        <w:t xml:space="preserve"> doplněný o bod:</w:t>
      </w:r>
    </w:p>
    <w:p w:rsidR="000406B7" w:rsidRPr="000406B7" w:rsidRDefault="000406B7" w:rsidP="000406B7">
      <w:pPr>
        <w:pStyle w:val="Odstavecseseznamem"/>
        <w:numPr>
          <w:ilvl w:val="0"/>
          <w:numId w:val="26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406B7">
        <w:rPr>
          <w:rFonts w:ascii="Times New Roman" w:hAnsi="Times New Roman" w:cs="Times New Roman"/>
        </w:rPr>
        <w:t>áměr prodeje movitého majetku ve vlastnictví obce Babice – požární automobil CAS 25 - Š706 RTHP</w:t>
      </w:r>
    </w:p>
    <w:p w:rsidR="000406B7" w:rsidRDefault="0063393D" w:rsidP="007B2EAD">
      <w:pPr>
        <w:ind w:right="289"/>
        <w:jc w:val="both"/>
        <w:rPr>
          <w:rFonts w:ascii="Times New Roman" w:hAnsi="Times New Roman" w:cs="Times New Roman"/>
          <w:bCs/>
        </w:rPr>
      </w:pPr>
      <w:r w:rsidRPr="00060E15">
        <w:rPr>
          <w:rFonts w:ascii="Times New Roman" w:hAnsi="Times New Roman" w:cs="Times New Roman"/>
          <w:b/>
          <w:bCs/>
        </w:rPr>
        <w:t>Návrh na usnesení:</w:t>
      </w:r>
      <w:r w:rsidRPr="00060E15">
        <w:rPr>
          <w:rFonts w:ascii="Times New Roman" w:hAnsi="Times New Roman" w:cs="Times New Roman"/>
        </w:rPr>
        <w:t xml:space="preserve"> Zastupitelstvo obce </w:t>
      </w:r>
      <w:r w:rsidRPr="00F077D9">
        <w:rPr>
          <w:rFonts w:ascii="Times New Roman" w:hAnsi="Times New Roman" w:cs="Times New Roman"/>
        </w:rPr>
        <w:t xml:space="preserve">Babice </w:t>
      </w:r>
      <w:r w:rsidRPr="00F077D9">
        <w:rPr>
          <w:rFonts w:ascii="Times New Roman" w:hAnsi="Times New Roman" w:cs="Times New Roman"/>
          <w:b/>
          <w:bCs/>
          <w:i/>
          <w:iCs/>
        </w:rPr>
        <w:t>schvaluje</w:t>
      </w:r>
      <w:r w:rsidRPr="00F077D9">
        <w:rPr>
          <w:rFonts w:ascii="Times New Roman" w:hAnsi="Times New Roman" w:cs="Times New Roman"/>
        </w:rPr>
        <w:t xml:space="preserve"> ověřovatele zápisu </w:t>
      </w:r>
      <w:r w:rsidR="00754A3C" w:rsidRPr="00F077D9">
        <w:rPr>
          <w:rFonts w:ascii="Times New Roman" w:hAnsi="Times New Roman" w:cs="Times New Roman"/>
        </w:rPr>
        <w:t>pan</w:t>
      </w:r>
      <w:r w:rsidR="00F077D9" w:rsidRPr="00F077D9">
        <w:rPr>
          <w:rFonts w:ascii="Times New Roman" w:hAnsi="Times New Roman" w:cs="Times New Roman"/>
        </w:rPr>
        <w:t>a P</w:t>
      </w:r>
      <w:r w:rsidR="005767A4">
        <w:rPr>
          <w:rFonts w:ascii="Times New Roman" w:hAnsi="Times New Roman" w:cs="Times New Roman"/>
        </w:rPr>
        <w:t>.</w:t>
      </w:r>
      <w:r w:rsidR="00F077D9" w:rsidRPr="00F077D9">
        <w:rPr>
          <w:rFonts w:ascii="Times New Roman" w:hAnsi="Times New Roman" w:cs="Times New Roman"/>
        </w:rPr>
        <w:t>D</w:t>
      </w:r>
      <w:r w:rsidR="005767A4">
        <w:rPr>
          <w:rFonts w:ascii="Times New Roman" w:hAnsi="Times New Roman" w:cs="Times New Roman"/>
        </w:rPr>
        <w:t>.</w:t>
      </w:r>
      <w:r w:rsidR="00F077D9" w:rsidRPr="00F077D9">
        <w:rPr>
          <w:rFonts w:ascii="Times New Roman" w:hAnsi="Times New Roman" w:cs="Times New Roman"/>
        </w:rPr>
        <w:t xml:space="preserve"> </w:t>
      </w:r>
      <w:r w:rsidR="00754A3C" w:rsidRPr="00F077D9">
        <w:rPr>
          <w:rFonts w:ascii="Times New Roman" w:hAnsi="Times New Roman" w:cs="Times New Roman"/>
        </w:rPr>
        <w:t>a pana J</w:t>
      </w:r>
      <w:r w:rsidR="005767A4">
        <w:rPr>
          <w:rFonts w:ascii="Times New Roman" w:hAnsi="Times New Roman" w:cs="Times New Roman"/>
        </w:rPr>
        <w:t>.</w:t>
      </w:r>
      <w:r w:rsidR="00F077D9" w:rsidRPr="00F077D9">
        <w:rPr>
          <w:rFonts w:ascii="Times New Roman" w:hAnsi="Times New Roman" w:cs="Times New Roman"/>
        </w:rPr>
        <w:t xml:space="preserve"> V</w:t>
      </w:r>
      <w:r w:rsidR="005767A4">
        <w:rPr>
          <w:rFonts w:ascii="Times New Roman" w:hAnsi="Times New Roman" w:cs="Times New Roman"/>
        </w:rPr>
        <w:t>.</w:t>
      </w:r>
      <w:r w:rsidR="00FC5D5B" w:rsidRPr="00F077D9">
        <w:rPr>
          <w:rFonts w:ascii="Times New Roman" w:hAnsi="Times New Roman" w:cs="Times New Roman"/>
          <w:bCs/>
        </w:rPr>
        <w:t xml:space="preserve"> dnešní program jednání</w:t>
      </w:r>
      <w:r w:rsidR="000406B7">
        <w:rPr>
          <w:rFonts w:ascii="Times New Roman" w:hAnsi="Times New Roman" w:cs="Times New Roman"/>
          <w:bCs/>
        </w:rPr>
        <w:t xml:space="preserve"> doplněný o bod:</w:t>
      </w:r>
    </w:p>
    <w:p w:rsidR="00E90804" w:rsidRPr="000406B7" w:rsidRDefault="000406B7" w:rsidP="000406B7">
      <w:pPr>
        <w:pStyle w:val="Odstavecseseznamem"/>
        <w:numPr>
          <w:ilvl w:val="0"/>
          <w:numId w:val="26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406B7">
        <w:rPr>
          <w:rFonts w:ascii="Times New Roman" w:hAnsi="Times New Roman" w:cs="Times New Roman"/>
        </w:rPr>
        <w:t>áměr prodeje movitého majetku ve vlastnictví obce Babice – požární automobil CAS 25 - Š706 RTHP</w:t>
      </w:r>
      <w:r w:rsidR="00B94A4F" w:rsidRPr="000406B7">
        <w:rPr>
          <w:rFonts w:ascii="Times New Roman" w:hAnsi="Times New Roman" w:cs="Times New Roman"/>
        </w:rPr>
        <w:t xml:space="preserve">. </w:t>
      </w:r>
    </w:p>
    <w:p w:rsidR="0063393D" w:rsidRPr="00060E15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F077D9">
        <w:rPr>
          <w:rFonts w:ascii="Times New Roman" w:hAnsi="Times New Roman" w:cs="Times New Roman"/>
          <w:b/>
          <w:bCs/>
        </w:rPr>
        <w:t>Hlasování:</w:t>
      </w:r>
      <w:r w:rsidRPr="00F077D9">
        <w:rPr>
          <w:rFonts w:ascii="Times New Roman" w:hAnsi="Times New Roman" w:cs="Times New Roman"/>
        </w:rPr>
        <w:t xml:space="preserve"> pro:</w:t>
      </w:r>
      <w:r w:rsidR="006F428C" w:rsidRPr="00F077D9">
        <w:rPr>
          <w:rFonts w:ascii="Times New Roman" w:hAnsi="Times New Roman" w:cs="Times New Roman"/>
        </w:rPr>
        <w:t xml:space="preserve"> </w:t>
      </w:r>
      <w:r w:rsidR="008C03CB">
        <w:rPr>
          <w:rFonts w:ascii="Times New Roman" w:hAnsi="Times New Roman" w:cs="Times New Roman"/>
        </w:rPr>
        <w:t>5</w:t>
      </w:r>
      <w:r w:rsidR="00060E15" w:rsidRPr="00F077D9">
        <w:rPr>
          <w:rFonts w:ascii="Times New Roman" w:hAnsi="Times New Roman" w:cs="Times New Roman"/>
        </w:rPr>
        <w:tab/>
      </w:r>
      <w:r w:rsidRPr="00F077D9">
        <w:rPr>
          <w:rFonts w:ascii="Times New Roman" w:hAnsi="Times New Roman" w:cs="Times New Roman"/>
        </w:rPr>
        <w:tab/>
      </w:r>
      <w:r w:rsidRPr="00F077D9">
        <w:rPr>
          <w:rFonts w:ascii="Times New Roman" w:hAnsi="Times New Roman" w:cs="Times New Roman"/>
        </w:rPr>
        <w:tab/>
      </w:r>
      <w:r w:rsidRPr="00F077D9">
        <w:rPr>
          <w:rFonts w:ascii="Times New Roman" w:hAnsi="Times New Roman" w:cs="Times New Roman"/>
        </w:rPr>
        <w:tab/>
        <w:t>p</w:t>
      </w:r>
      <w:r w:rsidRPr="00060E15">
        <w:rPr>
          <w:rFonts w:ascii="Times New Roman" w:hAnsi="Times New Roman" w:cs="Times New Roman"/>
        </w:rPr>
        <w:t>roti:</w:t>
      </w:r>
      <w:r w:rsidR="00625EB4" w:rsidRPr="00060E15">
        <w:rPr>
          <w:rFonts w:ascii="Times New Roman" w:hAnsi="Times New Roman" w:cs="Times New Roman"/>
        </w:rPr>
        <w:t xml:space="preserve"> 0</w:t>
      </w:r>
      <w:r w:rsidRPr="00060E15">
        <w:rPr>
          <w:rFonts w:ascii="Times New Roman" w:hAnsi="Times New Roman" w:cs="Times New Roman"/>
        </w:rPr>
        <w:tab/>
      </w:r>
      <w:r w:rsidRPr="00060E15">
        <w:rPr>
          <w:rFonts w:ascii="Times New Roman" w:hAnsi="Times New Roman" w:cs="Times New Roman"/>
        </w:rPr>
        <w:tab/>
        <w:t xml:space="preserve"> </w:t>
      </w:r>
      <w:r w:rsidRPr="00060E15">
        <w:rPr>
          <w:rFonts w:ascii="Times New Roman" w:hAnsi="Times New Roman" w:cs="Times New Roman"/>
        </w:rPr>
        <w:tab/>
      </w:r>
      <w:r w:rsidRPr="00060E15">
        <w:rPr>
          <w:rFonts w:ascii="Times New Roman" w:hAnsi="Times New Roman" w:cs="Times New Roman"/>
        </w:rPr>
        <w:tab/>
        <w:t xml:space="preserve">zdržel se: </w:t>
      </w:r>
      <w:r w:rsidR="00625EB4" w:rsidRPr="00060E15">
        <w:rPr>
          <w:rFonts w:ascii="Times New Roman" w:hAnsi="Times New Roman" w:cs="Times New Roman"/>
        </w:rPr>
        <w:t>0</w:t>
      </w:r>
      <w:r w:rsidRPr="00060E15">
        <w:rPr>
          <w:rFonts w:ascii="Times New Roman" w:hAnsi="Times New Roman" w:cs="Times New Roman"/>
        </w:rPr>
        <w:t xml:space="preserve">              </w:t>
      </w:r>
    </w:p>
    <w:p w:rsidR="0063393D" w:rsidRPr="00060E15" w:rsidRDefault="0063393D" w:rsidP="004E0527">
      <w:pPr>
        <w:jc w:val="both"/>
        <w:rPr>
          <w:rFonts w:ascii="Times New Roman" w:hAnsi="Times New Roman" w:cs="Times New Roman"/>
          <w:b/>
          <w:bCs/>
          <w:i/>
        </w:rPr>
      </w:pPr>
      <w:r w:rsidRPr="00060E15">
        <w:rPr>
          <w:rFonts w:ascii="Times New Roman" w:hAnsi="Times New Roman" w:cs="Times New Roman"/>
          <w:b/>
          <w:bCs/>
          <w:i/>
        </w:rPr>
        <w:t>Usnesení č.1</w:t>
      </w:r>
      <w:r w:rsidR="00CA7A05" w:rsidRPr="00060E15">
        <w:rPr>
          <w:rFonts w:ascii="Times New Roman" w:hAnsi="Times New Roman" w:cs="Times New Roman"/>
          <w:b/>
          <w:bCs/>
          <w:i/>
        </w:rPr>
        <w:t>/</w:t>
      </w:r>
      <w:r w:rsidR="00754A3C" w:rsidRPr="00060E15">
        <w:rPr>
          <w:rFonts w:ascii="Times New Roman" w:hAnsi="Times New Roman" w:cs="Times New Roman"/>
          <w:b/>
          <w:bCs/>
          <w:i/>
        </w:rPr>
        <w:t>1</w:t>
      </w:r>
      <w:r w:rsidR="00060E15">
        <w:rPr>
          <w:rFonts w:ascii="Times New Roman" w:hAnsi="Times New Roman" w:cs="Times New Roman"/>
          <w:b/>
          <w:bCs/>
          <w:i/>
        </w:rPr>
        <w:t>1</w:t>
      </w:r>
      <w:r w:rsidRPr="00060E15">
        <w:rPr>
          <w:rFonts w:ascii="Times New Roman" w:hAnsi="Times New Roman" w:cs="Times New Roman"/>
          <w:b/>
          <w:bCs/>
          <w:i/>
        </w:rPr>
        <w:t>/201</w:t>
      </w:r>
      <w:r w:rsidR="00BF07FB" w:rsidRPr="00060E15">
        <w:rPr>
          <w:rFonts w:ascii="Times New Roman" w:hAnsi="Times New Roman" w:cs="Times New Roman"/>
          <w:b/>
          <w:bCs/>
          <w:i/>
        </w:rPr>
        <w:t>9</w:t>
      </w:r>
      <w:r w:rsidRPr="00060E15">
        <w:rPr>
          <w:rFonts w:ascii="Times New Roman" w:hAnsi="Times New Roman" w:cs="Times New Roman"/>
          <w:b/>
          <w:bCs/>
          <w:i/>
        </w:rPr>
        <w:t xml:space="preserve"> bylo přijato. </w:t>
      </w:r>
    </w:p>
    <w:p w:rsidR="0063393D" w:rsidRPr="00060E15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6DAB" w:rsidRPr="00065E4F" w:rsidRDefault="00206DAB" w:rsidP="004E0527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3393D" w:rsidRPr="00E670C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670CC">
        <w:rPr>
          <w:rFonts w:ascii="Times New Roman" w:hAnsi="Times New Roman" w:cs="Times New Roman"/>
          <w:b/>
          <w:bCs/>
        </w:rPr>
        <w:t xml:space="preserve">2. </w:t>
      </w:r>
      <w:r w:rsidRPr="00E670CC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E670CC">
        <w:rPr>
          <w:rFonts w:ascii="Times New Roman" w:hAnsi="Times New Roman" w:cs="Times New Roman"/>
          <w:b/>
          <w:bCs/>
          <w:u w:val="single"/>
        </w:rPr>
        <w:t>e</w:t>
      </w:r>
      <w:r w:rsidR="001D76E9" w:rsidRPr="00E670CC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E670CC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E670CC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E670CC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E670CC">
        <w:rPr>
          <w:rFonts w:ascii="Times New Roman" w:hAnsi="Times New Roman" w:cs="Times New Roman"/>
          <w:b/>
          <w:bCs/>
          <w:u w:val="single"/>
        </w:rPr>
        <w:t>30</w:t>
      </w:r>
      <w:r w:rsidR="00850E15" w:rsidRPr="00E670CC">
        <w:rPr>
          <w:rFonts w:ascii="Times New Roman" w:hAnsi="Times New Roman" w:cs="Times New Roman"/>
          <w:b/>
          <w:bCs/>
          <w:u w:val="single"/>
        </w:rPr>
        <w:t>.</w:t>
      </w:r>
      <w:r w:rsidR="00754A3C" w:rsidRPr="00E670CC">
        <w:rPr>
          <w:rFonts w:ascii="Times New Roman" w:hAnsi="Times New Roman" w:cs="Times New Roman"/>
          <w:b/>
          <w:bCs/>
          <w:u w:val="single"/>
        </w:rPr>
        <w:t>9</w:t>
      </w:r>
      <w:r w:rsidRPr="00E670CC">
        <w:rPr>
          <w:rFonts w:ascii="Times New Roman" w:hAnsi="Times New Roman" w:cs="Times New Roman"/>
          <w:b/>
          <w:bCs/>
          <w:u w:val="single"/>
        </w:rPr>
        <w:t>.201</w:t>
      </w:r>
      <w:r w:rsidR="009B7FCF" w:rsidRPr="00E670CC">
        <w:rPr>
          <w:rFonts w:ascii="Times New Roman" w:hAnsi="Times New Roman" w:cs="Times New Roman"/>
          <w:b/>
          <w:bCs/>
          <w:u w:val="single"/>
        </w:rPr>
        <w:t>9</w:t>
      </w:r>
    </w:p>
    <w:p w:rsidR="0063393D" w:rsidRPr="00E670C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E670CC">
        <w:rPr>
          <w:rFonts w:ascii="Times New Roman" w:hAnsi="Times New Roman" w:cs="Times New Roman"/>
        </w:rPr>
        <w:t>Paní starostka uvedla, že zápis č.</w:t>
      </w:r>
      <w:r w:rsidR="00E670CC" w:rsidRPr="00E670CC">
        <w:rPr>
          <w:rFonts w:ascii="Times New Roman" w:hAnsi="Times New Roman" w:cs="Times New Roman"/>
        </w:rPr>
        <w:t>10</w:t>
      </w:r>
      <w:r w:rsidRPr="00E670CC">
        <w:rPr>
          <w:rFonts w:ascii="Times New Roman" w:hAnsi="Times New Roman" w:cs="Times New Roman"/>
        </w:rPr>
        <w:t>/201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ze dne </w:t>
      </w:r>
      <w:r w:rsidR="00E670CC" w:rsidRPr="00E670CC">
        <w:rPr>
          <w:rFonts w:ascii="Times New Roman" w:hAnsi="Times New Roman" w:cs="Times New Roman"/>
        </w:rPr>
        <w:t>30</w:t>
      </w:r>
      <w:r w:rsidR="00850E15" w:rsidRPr="00E670CC">
        <w:rPr>
          <w:rFonts w:ascii="Times New Roman" w:hAnsi="Times New Roman" w:cs="Times New Roman"/>
        </w:rPr>
        <w:t>.</w:t>
      </w:r>
      <w:r w:rsidR="00754A3C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>.201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E670CC">
        <w:rPr>
          <w:rFonts w:ascii="Times New Roman" w:hAnsi="Times New Roman" w:cs="Times New Roman"/>
        </w:rPr>
        <w:t xml:space="preserve">to </w:t>
      </w:r>
      <w:r w:rsidR="00242454" w:rsidRPr="00E670CC">
        <w:rPr>
          <w:rFonts w:ascii="Times New Roman" w:hAnsi="Times New Roman" w:cs="Times New Roman"/>
          <w:bCs/>
        </w:rPr>
        <w:t>pan</w:t>
      </w:r>
      <w:r w:rsidR="00E670CC" w:rsidRPr="00E670CC">
        <w:rPr>
          <w:rFonts w:ascii="Times New Roman" w:hAnsi="Times New Roman" w:cs="Times New Roman"/>
          <w:bCs/>
        </w:rPr>
        <w:t>í L</w:t>
      </w:r>
      <w:r w:rsidR="005767A4">
        <w:rPr>
          <w:rFonts w:ascii="Times New Roman" w:hAnsi="Times New Roman" w:cs="Times New Roman"/>
          <w:bCs/>
        </w:rPr>
        <w:t>.</w:t>
      </w:r>
      <w:r w:rsidR="00E670CC" w:rsidRPr="00E670CC">
        <w:rPr>
          <w:rFonts w:ascii="Times New Roman" w:hAnsi="Times New Roman" w:cs="Times New Roman"/>
          <w:bCs/>
        </w:rPr>
        <w:t xml:space="preserve"> K</w:t>
      </w:r>
      <w:r w:rsidR="005767A4">
        <w:rPr>
          <w:rFonts w:ascii="Times New Roman" w:hAnsi="Times New Roman" w:cs="Times New Roman"/>
          <w:bCs/>
        </w:rPr>
        <w:t>.</w:t>
      </w:r>
      <w:r w:rsidR="00E670CC" w:rsidRPr="00E670CC">
        <w:rPr>
          <w:rFonts w:ascii="Times New Roman" w:hAnsi="Times New Roman" w:cs="Times New Roman"/>
          <w:bCs/>
        </w:rPr>
        <w:t xml:space="preserve"> </w:t>
      </w:r>
      <w:r w:rsidR="00754A3C" w:rsidRPr="00E670CC">
        <w:rPr>
          <w:rFonts w:ascii="Times New Roman" w:hAnsi="Times New Roman" w:cs="Times New Roman"/>
          <w:bCs/>
        </w:rPr>
        <w:t>a panem J</w:t>
      </w:r>
      <w:r w:rsidR="005767A4">
        <w:rPr>
          <w:rFonts w:ascii="Times New Roman" w:hAnsi="Times New Roman" w:cs="Times New Roman"/>
          <w:bCs/>
        </w:rPr>
        <w:t>.</w:t>
      </w:r>
      <w:r w:rsidR="00E670CC" w:rsidRPr="00E670CC">
        <w:rPr>
          <w:rFonts w:ascii="Times New Roman" w:hAnsi="Times New Roman" w:cs="Times New Roman"/>
          <w:bCs/>
        </w:rPr>
        <w:t xml:space="preserve"> J</w:t>
      </w:r>
      <w:r w:rsidR="005767A4">
        <w:rPr>
          <w:rFonts w:ascii="Times New Roman" w:hAnsi="Times New Roman" w:cs="Times New Roman"/>
          <w:bCs/>
        </w:rPr>
        <w:t>.</w:t>
      </w:r>
      <w:r w:rsidR="00191679" w:rsidRPr="00E670CC">
        <w:rPr>
          <w:rFonts w:ascii="Times New Roman" w:hAnsi="Times New Roman" w:cs="Times New Roman"/>
          <w:bCs/>
        </w:rPr>
        <w:t xml:space="preserve">, </w:t>
      </w:r>
      <w:r w:rsidRPr="00E670CC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E670CC">
        <w:rPr>
          <w:rFonts w:ascii="Times New Roman" w:hAnsi="Times New Roman" w:cs="Times New Roman"/>
        </w:rPr>
        <w:t>ust</w:t>
      </w:r>
      <w:proofErr w:type="spellEnd"/>
      <w:r w:rsidRPr="00E670CC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63393D" w:rsidRPr="00E670C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E670CC">
        <w:rPr>
          <w:rFonts w:ascii="Times New Roman" w:hAnsi="Times New Roman" w:cs="Times New Roman"/>
          <w:b/>
          <w:bCs/>
        </w:rPr>
        <w:t xml:space="preserve">Návrh na usnesení: </w:t>
      </w:r>
      <w:r w:rsidRPr="00E670CC">
        <w:rPr>
          <w:rFonts w:ascii="Times New Roman" w:hAnsi="Times New Roman" w:cs="Times New Roman"/>
        </w:rPr>
        <w:t xml:space="preserve">Zastupitelstvo obce Babice </w:t>
      </w:r>
      <w:r w:rsidRPr="00E670CC">
        <w:rPr>
          <w:rFonts w:ascii="Times New Roman" w:hAnsi="Times New Roman" w:cs="Times New Roman"/>
          <w:b/>
          <w:bCs/>
          <w:i/>
          <w:iCs/>
        </w:rPr>
        <w:t>bere na vědomí</w:t>
      </w:r>
      <w:r w:rsidRPr="00E670CC">
        <w:rPr>
          <w:rFonts w:ascii="Times New Roman" w:hAnsi="Times New Roman" w:cs="Times New Roman"/>
        </w:rPr>
        <w:t xml:space="preserve"> zápis č.</w:t>
      </w:r>
      <w:r w:rsidR="00E670CC" w:rsidRPr="00E670CC">
        <w:rPr>
          <w:rFonts w:ascii="Times New Roman" w:hAnsi="Times New Roman" w:cs="Times New Roman"/>
        </w:rPr>
        <w:t>10</w:t>
      </w:r>
      <w:r w:rsidRPr="00E670CC">
        <w:rPr>
          <w:rFonts w:ascii="Times New Roman" w:hAnsi="Times New Roman" w:cs="Times New Roman"/>
        </w:rPr>
        <w:t>/201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z</w:t>
      </w:r>
      <w:r w:rsidR="00242454" w:rsidRPr="00E670CC">
        <w:rPr>
          <w:rFonts w:ascii="Times New Roman" w:hAnsi="Times New Roman" w:cs="Times New Roman"/>
        </w:rPr>
        <w:t xml:space="preserve"> jednání </w:t>
      </w:r>
      <w:r w:rsidRPr="00E670CC">
        <w:rPr>
          <w:rFonts w:ascii="Times New Roman" w:hAnsi="Times New Roman" w:cs="Times New Roman"/>
        </w:rPr>
        <w:t xml:space="preserve">ZO ze dne </w:t>
      </w:r>
      <w:r w:rsidR="00E670CC" w:rsidRPr="00E670CC">
        <w:rPr>
          <w:rFonts w:ascii="Times New Roman" w:hAnsi="Times New Roman" w:cs="Times New Roman"/>
        </w:rPr>
        <w:t>30</w:t>
      </w:r>
      <w:r w:rsidR="00850E15" w:rsidRPr="00E670CC">
        <w:rPr>
          <w:rFonts w:ascii="Times New Roman" w:hAnsi="Times New Roman" w:cs="Times New Roman"/>
        </w:rPr>
        <w:t>.</w:t>
      </w:r>
      <w:r w:rsidR="0011417B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>.201</w:t>
      </w:r>
      <w:r w:rsidR="009B7FCF" w:rsidRPr="00E670CC">
        <w:rPr>
          <w:rFonts w:ascii="Times New Roman" w:hAnsi="Times New Roman" w:cs="Times New Roman"/>
        </w:rPr>
        <w:t>9</w:t>
      </w:r>
      <w:r w:rsidRPr="00E670CC">
        <w:rPr>
          <w:rFonts w:ascii="Times New Roman" w:hAnsi="Times New Roman" w:cs="Times New Roman"/>
        </w:rPr>
        <w:t xml:space="preserve"> bez připomínek. </w:t>
      </w:r>
    </w:p>
    <w:p w:rsidR="0063393D" w:rsidRPr="00E670CC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E670CC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E670CC">
        <w:rPr>
          <w:rFonts w:ascii="Times New Roman" w:eastAsia="Times New Roman" w:hAnsi="Times New Roman" w:cs="Times New Roman"/>
        </w:rPr>
        <w:t>pro:</w:t>
      </w:r>
      <w:r w:rsidR="008C03CB">
        <w:rPr>
          <w:rFonts w:ascii="Times New Roman" w:eastAsia="Times New Roman" w:hAnsi="Times New Roman" w:cs="Times New Roman"/>
        </w:rPr>
        <w:t xml:space="preserve"> 5</w:t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  <w:t>proti:</w:t>
      </w:r>
      <w:r w:rsidR="00625EB4" w:rsidRPr="00E670CC">
        <w:rPr>
          <w:rFonts w:ascii="Times New Roman" w:eastAsia="Times New Roman" w:hAnsi="Times New Roman" w:cs="Times New Roman"/>
        </w:rPr>
        <w:t xml:space="preserve"> 0</w:t>
      </w:r>
      <w:r w:rsidRPr="00E670CC">
        <w:rPr>
          <w:rFonts w:ascii="Times New Roman" w:eastAsia="Times New Roman" w:hAnsi="Times New Roman" w:cs="Times New Roman"/>
        </w:rPr>
        <w:tab/>
        <w:t xml:space="preserve">             </w:t>
      </w:r>
      <w:r w:rsidRPr="00E670CC">
        <w:rPr>
          <w:rFonts w:ascii="Times New Roman" w:eastAsia="Times New Roman" w:hAnsi="Times New Roman" w:cs="Times New Roman"/>
        </w:rPr>
        <w:tab/>
      </w:r>
      <w:r w:rsidRPr="00E670CC">
        <w:rPr>
          <w:rFonts w:ascii="Times New Roman" w:eastAsia="Times New Roman" w:hAnsi="Times New Roman" w:cs="Times New Roman"/>
        </w:rPr>
        <w:tab/>
        <w:t>zdržel se:</w:t>
      </w:r>
      <w:r w:rsidR="00625EB4" w:rsidRPr="00E670CC">
        <w:rPr>
          <w:rFonts w:ascii="Times New Roman" w:eastAsia="Times New Roman" w:hAnsi="Times New Roman" w:cs="Times New Roman"/>
        </w:rPr>
        <w:t xml:space="preserve"> 0</w:t>
      </w:r>
      <w:r w:rsidRPr="00E670CC">
        <w:rPr>
          <w:rFonts w:ascii="Times New Roman" w:eastAsia="Times New Roman" w:hAnsi="Times New Roman" w:cs="Times New Roman"/>
        </w:rPr>
        <w:t xml:space="preserve">       </w:t>
      </w:r>
    </w:p>
    <w:p w:rsidR="0063393D" w:rsidRPr="00E670CC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670CC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E670CC">
        <w:rPr>
          <w:rFonts w:ascii="Times New Roman" w:eastAsia="Times New Roman" w:hAnsi="Times New Roman" w:cs="Times New Roman"/>
          <w:b/>
          <w:bCs/>
          <w:i/>
        </w:rPr>
        <w:t>/</w:t>
      </w:r>
      <w:r w:rsidR="0011417B" w:rsidRPr="00E670CC">
        <w:rPr>
          <w:rFonts w:ascii="Times New Roman" w:eastAsia="Times New Roman" w:hAnsi="Times New Roman" w:cs="Times New Roman"/>
          <w:b/>
          <w:bCs/>
          <w:i/>
        </w:rPr>
        <w:t>1</w:t>
      </w:r>
      <w:r w:rsidR="00E670CC">
        <w:rPr>
          <w:rFonts w:ascii="Times New Roman" w:eastAsia="Times New Roman" w:hAnsi="Times New Roman" w:cs="Times New Roman"/>
          <w:b/>
          <w:bCs/>
          <w:i/>
        </w:rPr>
        <w:t>1</w:t>
      </w:r>
      <w:r w:rsidRPr="00E670CC">
        <w:rPr>
          <w:rFonts w:ascii="Times New Roman" w:eastAsia="Times New Roman" w:hAnsi="Times New Roman" w:cs="Times New Roman"/>
          <w:b/>
          <w:bCs/>
          <w:i/>
        </w:rPr>
        <w:t>/201</w:t>
      </w:r>
      <w:r w:rsidR="00206DAB" w:rsidRPr="00E670CC">
        <w:rPr>
          <w:rFonts w:ascii="Times New Roman" w:eastAsia="Times New Roman" w:hAnsi="Times New Roman" w:cs="Times New Roman"/>
          <w:b/>
          <w:bCs/>
          <w:i/>
        </w:rPr>
        <w:t>9</w:t>
      </w:r>
      <w:r w:rsidRPr="00E670CC">
        <w:rPr>
          <w:rFonts w:ascii="Times New Roman" w:eastAsia="Times New Roman" w:hAnsi="Times New Roman" w:cs="Times New Roman"/>
          <w:b/>
          <w:bCs/>
          <w:i/>
        </w:rPr>
        <w:t xml:space="preserve"> bylo přijato. </w:t>
      </w:r>
    </w:p>
    <w:p w:rsidR="00E02BCD" w:rsidRDefault="00E02BC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67A4" w:rsidRPr="008938DC" w:rsidRDefault="005767A4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3393D" w:rsidRPr="00E670C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670CC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E670CC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0C2D5C" w:rsidRDefault="007A4EF3" w:rsidP="007F6C57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Cs w:val="28"/>
        </w:rPr>
      </w:pPr>
      <w:bookmarkStart w:id="0" w:name="_Hlk1454712"/>
      <w:r w:rsidRPr="008C152F">
        <w:rPr>
          <w:rFonts w:ascii="Times New Roman" w:hAnsi="Times New Roman" w:cs="Times New Roman"/>
        </w:rPr>
        <w:t>-</w:t>
      </w:r>
      <w:r w:rsidRPr="008938DC">
        <w:rPr>
          <w:rFonts w:ascii="Times New Roman" w:hAnsi="Times New Roman" w:cs="Times New Roman"/>
          <w:color w:val="FF0000"/>
        </w:rPr>
        <w:t xml:space="preserve"> </w:t>
      </w:r>
      <w:r w:rsidR="007F6C57" w:rsidRPr="00DC6517">
        <w:rPr>
          <w:rFonts w:ascii="Times New Roman" w:hAnsi="Times New Roman" w:cs="Times New Roman"/>
        </w:rPr>
        <w:t>Smlouva budoucí o zřízení věcného břemene – služebnosti uzavřen</w:t>
      </w:r>
      <w:r w:rsidR="008C152F">
        <w:rPr>
          <w:rFonts w:ascii="Times New Roman" w:hAnsi="Times New Roman" w:cs="Times New Roman"/>
        </w:rPr>
        <w:t>á</w:t>
      </w:r>
      <w:r w:rsidR="007F6C57" w:rsidRPr="00DC6517">
        <w:rPr>
          <w:rFonts w:ascii="Times New Roman" w:hAnsi="Times New Roman" w:cs="Times New Roman"/>
        </w:rPr>
        <w:t xml:space="preserve"> mezi obcí Babice, Babice 65, </w:t>
      </w:r>
      <w:r w:rsidR="007F6C57" w:rsidRPr="00DC6517">
        <w:rPr>
          <w:rFonts w:ascii="Times New Roman" w:hAnsi="Times New Roman" w:cs="Times New Roman"/>
          <w:szCs w:val="28"/>
        </w:rPr>
        <w:t>78501 Šternberk, zastoupena paní starostkou D</w:t>
      </w:r>
      <w:r w:rsidR="005767A4">
        <w:rPr>
          <w:rFonts w:ascii="Times New Roman" w:hAnsi="Times New Roman" w:cs="Times New Roman"/>
          <w:szCs w:val="28"/>
        </w:rPr>
        <w:t>.</w:t>
      </w:r>
      <w:r w:rsidR="007F6C57" w:rsidRPr="00DC6517">
        <w:rPr>
          <w:rFonts w:ascii="Times New Roman" w:hAnsi="Times New Roman" w:cs="Times New Roman"/>
          <w:szCs w:val="28"/>
        </w:rPr>
        <w:t>H</w:t>
      </w:r>
      <w:r w:rsidR="005767A4">
        <w:rPr>
          <w:rFonts w:ascii="Times New Roman" w:hAnsi="Times New Roman" w:cs="Times New Roman"/>
          <w:szCs w:val="28"/>
        </w:rPr>
        <w:t>.</w:t>
      </w:r>
      <w:r w:rsidR="007F6C57" w:rsidRPr="00DC6517">
        <w:rPr>
          <w:rFonts w:ascii="Times New Roman" w:hAnsi="Times New Roman" w:cs="Times New Roman"/>
          <w:szCs w:val="28"/>
        </w:rPr>
        <w:t xml:space="preserve"> a paní B</w:t>
      </w:r>
      <w:r w:rsidR="005767A4">
        <w:rPr>
          <w:rFonts w:ascii="Times New Roman" w:hAnsi="Times New Roman" w:cs="Times New Roman"/>
          <w:szCs w:val="28"/>
        </w:rPr>
        <w:t>.</w:t>
      </w:r>
      <w:r w:rsidR="007F6C57" w:rsidRPr="00DC6517">
        <w:rPr>
          <w:rFonts w:ascii="Times New Roman" w:hAnsi="Times New Roman" w:cs="Times New Roman"/>
          <w:szCs w:val="28"/>
        </w:rPr>
        <w:t xml:space="preserve"> B</w:t>
      </w:r>
      <w:r w:rsidR="005767A4">
        <w:rPr>
          <w:rFonts w:ascii="Times New Roman" w:hAnsi="Times New Roman" w:cs="Times New Roman"/>
          <w:szCs w:val="28"/>
        </w:rPr>
        <w:t>.</w:t>
      </w:r>
      <w:r w:rsidR="007F6C57" w:rsidRPr="00DC6517">
        <w:rPr>
          <w:rFonts w:ascii="Times New Roman" w:hAnsi="Times New Roman" w:cs="Times New Roman"/>
          <w:szCs w:val="28"/>
        </w:rPr>
        <w:t>, Babice 78, 785 01 Šternberk podepsána</w:t>
      </w:r>
      <w:r w:rsidR="008C152F">
        <w:rPr>
          <w:rFonts w:ascii="Times New Roman" w:hAnsi="Times New Roman" w:cs="Times New Roman"/>
          <w:szCs w:val="28"/>
        </w:rPr>
        <w:t xml:space="preserve"> </w:t>
      </w:r>
      <w:r w:rsidR="00527321">
        <w:rPr>
          <w:rFonts w:ascii="Times New Roman" w:hAnsi="Times New Roman" w:cs="Times New Roman"/>
          <w:szCs w:val="28"/>
        </w:rPr>
        <w:t>2.10.2019</w:t>
      </w:r>
    </w:p>
    <w:p w:rsidR="000C2D5C" w:rsidRPr="000C2D5C" w:rsidRDefault="007F6C57" w:rsidP="007F6C5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C2D5C">
        <w:rPr>
          <w:rFonts w:ascii="Times New Roman" w:hAnsi="Times New Roman" w:cs="Times New Roman"/>
          <w:szCs w:val="28"/>
        </w:rPr>
        <w:t xml:space="preserve">- </w:t>
      </w:r>
      <w:r w:rsidR="000C2D5C" w:rsidRPr="000C2D5C">
        <w:rPr>
          <w:rFonts w:ascii="Times New Roman" w:eastAsia="Times New Roman" w:hAnsi="Times New Roman" w:cs="Times New Roman"/>
        </w:rPr>
        <w:t>kupní smlouva</w:t>
      </w:r>
      <w:r w:rsidR="000C2D5C" w:rsidRPr="000C2D5C">
        <w:rPr>
          <w:rFonts w:ascii="Times New Roman" w:hAnsi="Times New Roman" w:cs="Times New Roman"/>
        </w:rPr>
        <w:t xml:space="preserve"> na </w:t>
      </w:r>
      <w:r w:rsidR="004437AB" w:rsidRPr="000C2D5C">
        <w:rPr>
          <w:rFonts w:ascii="Times New Roman" w:hAnsi="Times New Roman" w:cs="Times New Roman"/>
        </w:rPr>
        <w:t xml:space="preserve">prodej části pozemku 966/2 </w:t>
      </w:r>
      <w:proofErr w:type="spellStart"/>
      <w:r w:rsidR="004437AB" w:rsidRPr="000C2D5C">
        <w:rPr>
          <w:rFonts w:ascii="Times New Roman" w:hAnsi="Times New Roman" w:cs="Times New Roman"/>
        </w:rPr>
        <w:t>par.č</w:t>
      </w:r>
      <w:proofErr w:type="spellEnd"/>
      <w:r w:rsidR="004437AB" w:rsidRPr="000C2D5C">
        <w:rPr>
          <w:rFonts w:ascii="Times New Roman" w:hAnsi="Times New Roman" w:cs="Times New Roman"/>
        </w:rPr>
        <w:t>. 966/43 v </w:t>
      </w:r>
      <w:proofErr w:type="spellStart"/>
      <w:r w:rsidR="004437AB" w:rsidRPr="000C2D5C">
        <w:rPr>
          <w:rFonts w:ascii="Times New Roman" w:hAnsi="Times New Roman" w:cs="Times New Roman"/>
        </w:rPr>
        <w:t>k.ú</w:t>
      </w:r>
      <w:proofErr w:type="spellEnd"/>
      <w:r w:rsidR="004437AB" w:rsidRPr="000C2D5C">
        <w:rPr>
          <w:rFonts w:ascii="Times New Roman" w:hAnsi="Times New Roman" w:cs="Times New Roman"/>
        </w:rPr>
        <w:t>. Babice u Šternberka o výměře 592 m</w:t>
      </w:r>
      <w:r w:rsidR="004437AB" w:rsidRPr="000C2D5C">
        <w:rPr>
          <w:rFonts w:ascii="Times New Roman" w:hAnsi="Times New Roman" w:cs="Times New Roman"/>
          <w:vertAlign w:val="superscript"/>
        </w:rPr>
        <w:t xml:space="preserve">2 </w:t>
      </w:r>
      <w:r w:rsidR="000C2D5C" w:rsidRPr="000C2D5C">
        <w:rPr>
          <w:rFonts w:ascii="Times New Roman" w:hAnsi="Times New Roman" w:cs="Times New Roman"/>
        </w:rPr>
        <w:t>uzavřená mezi</w:t>
      </w:r>
      <w:r w:rsidR="000C2D5C" w:rsidRPr="000C2D5C">
        <w:rPr>
          <w:rFonts w:ascii="Times New Roman" w:hAnsi="Times New Roman" w:cs="Times New Roman"/>
          <w:vertAlign w:val="superscript"/>
        </w:rPr>
        <w:t xml:space="preserve"> </w:t>
      </w:r>
      <w:r w:rsidR="004437AB" w:rsidRPr="000C2D5C">
        <w:rPr>
          <w:rFonts w:ascii="Times New Roman" w:hAnsi="Times New Roman" w:cs="Times New Roman"/>
        </w:rPr>
        <w:t>pan</w:t>
      </w:r>
      <w:r w:rsidR="000C2D5C" w:rsidRPr="000C2D5C">
        <w:rPr>
          <w:rFonts w:ascii="Times New Roman" w:hAnsi="Times New Roman" w:cs="Times New Roman"/>
        </w:rPr>
        <w:t>em</w:t>
      </w:r>
      <w:r w:rsidR="004437AB" w:rsidRPr="000C2D5C">
        <w:rPr>
          <w:rFonts w:ascii="Times New Roman" w:hAnsi="Times New Roman" w:cs="Times New Roman"/>
        </w:rPr>
        <w:t xml:space="preserve"> M</w:t>
      </w:r>
      <w:r w:rsidR="009020E3">
        <w:rPr>
          <w:rFonts w:ascii="Times New Roman" w:hAnsi="Times New Roman" w:cs="Times New Roman"/>
        </w:rPr>
        <w:t>.</w:t>
      </w:r>
      <w:r w:rsidR="000C2D5C" w:rsidRPr="000C2D5C">
        <w:rPr>
          <w:rFonts w:ascii="Times New Roman" w:hAnsi="Times New Roman" w:cs="Times New Roman"/>
        </w:rPr>
        <w:t xml:space="preserve"> </w:t>
      </w:r>
      <w:r w:rsidR="004437AB" w:rsidRPr="000C2D5C">
        <w:rPr>
          <w:rFonts w:ascii="Times New Roman" w:hAnsi="Times New Roman" w:cs="Times New Roman"/>
        </w:rPr>
        <w:t>K</w:t>
      </w:r>
      <w:r w:rsidR="005767A4">
        <w:rPr>
          <w:rFonts w:ascii="Times New Roman" w:hAnsi="Times New Roman" w:cs="Times New Roman"/>
        </w:rPr>
        <w:t>.</w:t>
      </w:r>
      <w:r w:rsidR="004437AB" w:rsidRPr="000C2D5C">
        <w:rPr>
          <w:rFonts w:ascii="Times New Roman" w:hAnsi="Times New Roman" w:cs="Times New Roman"/>
        </w:rPr>
        <w:t xml:space="preserve">, Uničovská 2136/87, Šternberk </w:t>
      </w:r>
      <w:r w:rsidR="000C2D5C" w:rsidRPr="000C2D5C">
        <w:rPr>
          <w:rFonts w:ascii="Times New Roman" w:hAnsi="Times New Roman" w:cs="Times New Roman"/>
        </w:rPr>
        <w:t xml:space="preserve">a obcí Babice podepsána </w:t>
      </w:r>
      <w:r w:rsidR="00527321">
        <w:rPr>
          <w:rFonts w:ascii="Times New Roman" w:hAnsi="Times New Roman" w:cs="Times New Roman"/>
        </w:rPr>
        <w:t>16.10.2019</w:t>
      </w:r>
    </w:p>
    <w:p w:rsidR="000C2D5C" w:rsidRPr="000C2D5C" w:rsidRDefault="000C2D5C" w:rsidP="000C2D5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C2D5C">
        <w:rPr>
          <w:rFonts w:ascii="Times New Roman" w:eastAsia="Times New Roman" w:hAnsi="Times New Roman" w:cs="Times New Roman"/>
        </w:rPr>
        <w:t xml:space="preserve">- kupní smlouva na </w:t>
      </w:r>
      <w:r w:rsidR="004437AB" w:rsidRPr="000C2D5C">
        <w:rPr>
          <w:rFonts w:ascii="Times New Roman" w:hAnsi="Times New Roman" w:cs="Times New Roman"/>
        </w:rPr>
        <w:t xml:space="preserve">prodej části pozemku 966/2 </w:t>
      </w:r>
      <w:proofErr w:type="spellStart"/>
      <w:r w:rsidR="004437AB" w:rsidRPr="000C2D5C">
        <w:rPr>
          <w:rFonts w:ascii="Times New Roman" w:hAnsi="Times New Roman" w:cs="Times New Roman"/>
        </w:rPr>
        <w:t>par.č</w:t>
      </w:r>
      <w:proofErr w:type="spellEnd"/>
      <w:r w:rsidR="004437AB" w:rsidRPr="000C2D5C">
        <w:rPr>
          <w:rFonts w:ascii="Times New Roman" w:hAnsi="Times New Roman" w:cs="Times New Roman"/>
        </w:rPr>
        <w:t>. 966/44 v </w:t>
      </w:r>
      <w:proofErr w:type="spellStart"/>
      <w:r w:rsidR="004437AB" w:rsidRPr="000C2D5C">
        <w:rPr>
          <w:rFonts w:ascii="Times New Roman" w:hAnsi="Times New Roman" w:cs="Times New Roman"/>
        </w:rPr>
        <w:t>k.ú</w:t>
      </w:r>
      <w:proofErr w:type="spellEnd"/>
      <w:r w:rsidR="004437AB" w:rsidRPr="000C2D5C">
        <w:rPr>
          <w:rFonts w:ascii="Times New Roman" w:hAnsi="Times New Roman" w:cs="Times New Roman"/>
        </w:rPr>
        <w:t>. Babice u Šternberka o výměře 488 m</w:t>
      </w:r>
      <w:r w:rsidR="004437AB" w:rsidRPr="000C2D5C">
        <w:rPr>
          <w:rFonts w:ascii="Times New Roman" w:hAnsi="Times New Roman" w:cs="Times New Roman"/>
          <w:vertAlign w:val="superscript"/>
        </w:rPr>
        <w:t xml:space="preserve">2 </w:t>
      </w:r>
      <w:r w:rsidRPr="000C2D5C">
        <w:rPr>
          <w:rFonts w:ascii="Times New Roman" w:hAnsi="Times New Roman" w:cs="Times New Roman"/>
        </w:rPr>
        <w:t xml:space="preserve">uzavřená mezi manželi </w:t>
      </w:r>
      <w:r w:rsidR="004437AB" w:rsidRPr="000C2D5C">
        <w:rPr>
          <w:rFonts w:ascii="Times New Roman" w:hAnsi="Times New Roman" w:cs="Times New Roman"/>
        </w:rPr>
        <w:t>T</w:t>
      </w:r>
      <w:r w:rsidRPr="000C2D5C">
        <w:rPr>
          <w:rFonts w:ascii="Times New Roman" w:hAnsi="Times New Roman" w:cs="Times New Roman"/>
        </w:rPr>
        <w:t>.</w:t>
      </w:r>
      <w:r w:rsidR="004437AB" w:rsidRPr="000C2D5C">
        <w:rPr>
          <w:rFonts w:ascii="Times New Roman" w:hAnsi="Times New Roman" w:cs="Times New Roman"/>
        </w:rPr>
        <w:t xml:space="preserve"> a M</w:t>
      </w:r>
      <w:r w:rsidRPr="000C2D5C">
        <w:rPr>
          <w:rFonts w:ascii="Times New Roman" w:hAnsi="Times New Roman" w:cs="Times New Roman"/>
        </w:rPr>
        <w:t>.</w:t>
      </w:r>
      <w:r w:rsidR="004437AB" w:rsidRPr="000C2D5C">
        <w:rPr>
          <w:rFonts w:ascii="Times New Roman" w:hAnsi="Times New Roman" w:cs="Times New Roman"/>
        </w:rPr>
        <w:t xml:space="preserve"> R</w:t>
      </w:r>
      <w:r w:rsidR="005767A4">
        <w:rPr>
          <w:rFonts w:ascii="Times New Roman" w:hAnsi="Times New Roman" w:cs="Times New Roman"/>
        </w:rPr>
        <w:t>.</w:t>
      </w:r>
      <w:r w:rsidR="004437AB" w:rsidRPr="000C2D5C">
        <w:rPr>
          <w:rFonts w:ascii="Times New Roman" w:hAnsi="Times New Roman" w:cs="Times New Roman"/>
        </w:rPr>
        <w:t>, Jiráskova 2238/48, Šternberk</w:t>
      </w:r>
      <w:r w:rsidRPr="000C2D5C">
        <w:rPr>
          <w:rFonts w:ascii="Times New Roman" w:hAnsi="Times New Roman" w:cs="Times New Roman"/>
        </w:rPr>
        <w:t xml:space="preserve"> a obcí Babice podepsána </w:t>
      </w:r>
      <w:r w:rsidR="00527321">
        <w:rPr>
          <w:rFonts w:ascii="Times New Roman" w:hAnsi="Times New Roman" w:cs="Times New Roman"/>
        </w:rPr>
        <w:t>16.10.2019</w:t>
      </w:r>
    </w:p>
    <w:p w:rsidR="000C2D5C" w:rsidRDefault="004437AB" w:rsidP="000C2D5C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  <w:r w:rsidRPr="008C152F">
        <w:rPr>
          <w:rFonts w:ascii="Times New Roman" w:hAnsi="Times New Roman" w:cs="Times New Roman"/>
        </w:rPr>
        <w:t xml:space="preserve"> </w:t>
      </w:r>
      <w:r w:rsidR="000C2D5C" w:rsidRPr="008C152F">
        <w:rPr>
          <w:rFonts w:ascii="Times New Roman" w:hAnsi="Times New Roman" w:cs="Times New Roman"/>
        </w:rPr>
        <w:t>-</w:t>
      </w:r>
      <w:r w:rsidR="000C2D5C">
        <w:rPr>
          <w:rFonts w:ascii="Times New Roman" w:hAnsi="Times New Roman" w:cs="Times New Roman"/>
          <w:color w:val="FF0000"/>
        </w:rPr>
        <w:t xml:space="preserve"> </w:t>
      </w:r>
      <w:r w:rsidR="000C2D5C" w:rsidRPr="000C2D5C">
        <w:rPr>
          <w:rFonts w:ascii="Times New Roman" w:eastAsia="Times New Roman" w:hAnsi="Times New Roman" w:cs="Times New Roman"/>
        </w:rPr>
        <w:t>kupní smlouva na</w:t>
      </w:r>
      <w:r w:rsidRPr="000C2D5C">
        <w:rPr>
          <w:rFonts w:ascii="Times New Roman" w:eastAsia="Times New Roman" w:hAnsi="Times New Roman" w:cs="Times New Roman"/>
        </w:rPr>
        <w:t xml:space="preserve"> </w:t>
      </w:r>
      <w:r w:rsidRPr="000C2D5C">
        <w:rPr>
          <w:rFonts w:ascii="Times New Roman" w:hAnsi="Times New Roman" w:cs="Times New Roman"/>
        </w:rPr>
        <w:t xml:space="preserve">prodej části pozemku 966/2 </w:t>
      </w:r>
      <w:proofErr w:type="spellStart"/>
      <w:r w:rsidRPr="000C2D5C">
        <w:rPr>
          <w:rFonts w:ascii="Times New Roman" w:hAnsi="Times New Roman" w:cs="Times New Roman"/>
        </w:rPr>
        <w:t>par.č</w:t>
      </w:r>
      <w:proofErr w:type="spellEnd"/>
      <w:r w:rsidRPr="000C2D5C">
        <w:rPr>
          <w:rFonts w:ascii="Times New Roman" w:hAnsi="Times New Roman" w:cs="Times New Roman"/>
        </w:rPr>
        <w:t>. 966/45 v </w:t>
      </w:r>
      <w:proofErr w:type="spellStart"/>
      <w:r w:rsidRPr="000C2D5C">
        <w:rPr>
          <w:rFonts w:ascii="Times New Roman" w:hAnsi="Times New Roman" w:cs="Times New Roman"/>
        </w:rPr>
        <w:t>k.ú</w:t>
      </w:r>
      <w:proofErr w:type="spellEnd"/>
      <w:r w:rsidRPr="000C2D5C">
        <w:rPr>
          <w:rFonts w:ascii="Times New Roman" w:hAnsi="Times New Roman" w:cs="Times New Roman"/>
        </w:rPr>
        <w:t>. Babice u Šternberka o výměře 353 m</w:t>
      </w:r>
      <w:r w:rsidRPr="000C2D5C">
        <w:rPr>
          <w:rFonts w:ascii="Times New Roman" w:hAnsi="Times New Roman" w:cs="Times New Roman"/>
          <w:vertAlign w:val="superscript"/>
        </w:rPr>
        <w:t xml:space="preserve">2 </w:t>
      </w:r>
      <w:r w:rsidR="000C2D5C" w:rsidRPr="000C2D5C">
        <w:rPr>
          <w:rFonts w:ascii="Times New Roman" w:hAnsi="Times New Roman" w:cs="Times New Roman"/>
        </w:rPr>
        <w:t xml:space="preserve">mezi manželi </w:t>
      </w:r>
      <w:r w:rsidRPr="000C2D5C">
        <w:rPr>
          <w:rFonts w:ascii="Times New Roman" w:hAnsi="Times New Roman" w:cs="Times New Roman"/>
        </w:rPr>
        <w:t>Z</w:t>
      </w:r>
      <w:r w:rsidR="000C2D5C" w:rsidRPr="000C2D5C">
        <w:rPr>
          <w:rFonts w:ascii="Times New Roman" w:hAnsi="Times New Roman" w:cs="Times New Roman"/>
        </w:rPr>
        <w:t>.</w:t>
      </w:r>
      <w:r w:rsidRPr="000C2D5C">
        <w:rPr>
          <w:rFonts w:ascii="Times New Roman" w:hAnsi="Times New Roman" w:cs="Times New Roman"/>
        </w:rPr>
        <w:t xml:space="preserve"> a V</w:t>
      </w:r>
      <w:r w:rsidR="000C2D5C" w:rsidRPr="000C2D5C">
        <w:rPr>
          <w:rFonts w:ascii="Times New Roman" w:hAnsi="Times New Roman" w:cs="Times New Roman"/>
        </w:rPr>
        <w:t>.</w:t>
      </w:r>
      <w:r w:rsidRPr="000C2D5C">
        <w:rPr>
          <w:rFonts w:ascii="Times New Roman" w:hAnsi="Times New Roman" w:cs="Times New Roman"/>
        </w:rPr>
        <w:t xml:space="preserve"> O</w:t>
      </w:r>
      <w:r w:rsidR="005767A4">
        <w:rPr>
          <w:rFonts w:ascii="Times New Roman" w:hAnsi="Times New Roman" w:cs="Times New Roman"/>
        </w:rPr>
        <w:t>.</w:t>
      </w:r>
      <w:r w:rsidRPr="000C2D5C">
        <w:rPr>
          <w:rFonts w:ascii="Times New Roman" w:hAnsi="Times New Roman" w:cs="Times New Roman"/>
        </w:rPr>
        <w:t>, Na Vyhlídce 2128/27, Šternberk</w:t>
      </w:r>
      <w:r w:rsidR="000C2D5C" w:rsidRPr="000C2D5C">
        <w:rPr>
          <w:rFonts w:ascii="Times New Roman" w:hAnsi="Times New Roman" w:cs="Times New Roman"/>
        </w:rPr>
        <w:t xml:space="preserve"> a obcí Babice podepsána</w:t>
      </w:r>
      <w:r w:rsidR="00527321">
        <w:rPr>
          <w:rFonts w:ascii="Times New Roman" w:hAnsi="Times New Roman" w:cs="Times New Roman"/>
        </w:rPr>
        <w:t xml:space="preserve"> 16.10.2019</w:t>
      </w:r>
      <w:r w:rsidR="000C2D5C" w:rsidRPr="000C2D5C">
        <w:rPr>
          <w:rFonts w:ascii="Times New Roman" w:hAnsi="Times New Roman" w:cs="Times New Roman"/>
        </w:rPr>
        <w:t xml:space="preserve"> </w:t>
      </w:r>
    </w:p>
    <w:p w:rsidR="004437AB" w:rsidRPr="009020E3" w:rsidRDefault="004437AB" w:rsidP="004437AB">
      <w:pPr>
        <w:jc w:val="both"/>
        <w:rPr>
          <w:rFonts w:ascii="Times New Roman" w:eastAsia="Times New Roman" w:hAnsi="Times New Roman" w:cs="Times New Roman"/>
        </w:rPr>
      </w:pPr>
      <w:r w:rsidRPr="009020E3">
        <w:rPr>
          <w:rFonts w:ascii="Times New Roman" w:eastAsia="Times New Roman" w:hAnsi="Times New Roman" w:cs="Times New Roman"/>
        </w:rPr>
        <w:t xml:space="preserve">- </w:t>
      </w:r>
      <w:r w:rsidR="009020E3" w:rsidRPr="009020E3">
        <w:rPr>
          <w:rFonts w:ascii="Times New Roman" w:eastAsia="Times New Roman" w:hAnsi="Times New Roman" w:cs="Times New Roman"/>
        </w:rPr>
        <w:t xml:space="preserve">kupní smlouva na </w:t>
      </w:r>
      <w:r w:rsidRPr="009020E3">
        <w:rPr>
          <w:rFonts w:ascii="Times New Roman" w:hAnsi="Times New Roman" w:cs="Times New Roman"/>
        </w:rPr>
        <w:t xml:space="preserve">prodej části pozemku 966/2 </w:t>
      </w:r>
      <w:proofErr w:type="spellStart"/>
      <w:r w:rsidRPr="009020E3">
        <w:rPr>
          <w:rFonts w:ascii="Times New Roman" w:hAnsi="Times New Roman" w:cs="Times New Roman"/>
        </w:rPr>
        <w:t>par.č</w:t>
      </w:r>
      <w:proofErr w:type="spellEnd"/>
      <w:r w:rsidRPr="009020E3">
        <w:rPr>
          <w:rFonts w:ascii="Times New Roman" w:hAnsi="Times New Roman" w:cs="Times New Roman"/>
        </w:rPr>
        <w:t>. 966/46 v </w:t>
      </w:r>
      <w:proofErr w:type="spellStart"/>
      <w:r w:rsidRPr="009020E3">
        <w:rPr>
          <w:rFonts w:ascii="Times New Roman" w:hAnsi="Times New Roman" w:cs="Times New Roman"/>
        </w:rPr>
        <w:t>k.ú</w:t>
      </w:r>
      <w:proofErr w:type="spellEnd"/>
      <w:r w:rsidRPr="009020E3">
        <w:rPr>
          <w:rFonts w:ascii="Times New Roman" w:hAnsi="Times New Roman" w:cs="Times New Roman"/>
        </w:rPr>
        <w:t>. Babice u Šternberka o výměře 248 m</w:t>
      </w:r>
      <w:r w:rsidRPr="009020E3">
        <w:rPr>
          <w:rFonts w:ascii="Times New Roman" w:hAnsi="Times New Roman" w:cs="Times New Roman"/>
          <w:vertAlign w:val="superscript"/>
        </w:rPr>
        <w:t xml:space="preserve">2  </w:t>
      </w:r>
      <w:r w:rsidRPr="009020E3">
        <w:rPr>
          <w:rFonts w:ascii="Times New Roman" w:hAnsi="Times New Roman" w:cs="Times New Roman"/>
        </w:rPr>
        <w:t xml:space="preserve"> </w:t>
      </w:r>
      <w:r w:rsidR="009020E3" w:rsidRPr="009020E3">
        <w:rPr>
          <w:rFonts w:ascii="Times New Roman" w:hAnsi="Times New Roman" w:cs="Times New Roman"/>
        </w:rPr>
        <w:t xml:space="preserve">uzavřená mezi </w:t>
      </w:r>
      <w:r w:rsidRPr="009020E3">
        <w:rPr>
          <w:rFonts w:ascii="Times New Roman" w:hAnsi="Times New Roman" w:cs="Times New Roman"/>
        </w:rPr>
        <w:t>paní M</w:t>
      </w:r>
      <w:r w:rsidR="009020E3">
        <w:rPr>
          <w:rFonts w:ascii="Times New Roman" w:hAnsi="Times New Roman" w:cs="Times New Roman"/>
        </w:rPr>
        <w:t>.</w:t>
      </w:r>
      <w:r w:rsidRPr="009020E3">
        <w:rPr>
          <w:rFonts w:ascii="Times New Roman" w:hAnsi="Times New Roman" w:cs="Times New Roman"/>
        </w:rPr>
        <w:t xml:space="preserve"> K</w:t>
      </w:r>
      <w:r w:rsidR="005767A4">
        <w:rPr>
          <w:rFonts w:ascii="Times New Roman" w:hAnsi="Times New Roman" w:cs="Times New Roman"/>
        </w:rPr>
        <w:t>.</w:t>
      </w:r>
      <w:r w:rsidRPr="009020E3">
        <w:rPr>
          <w:rFonts w:ascii="Times New Roman" w:hAnsi="Times New Roman" w:cs="Times New Roman"/>
        </w:rPr>
        <w:t xml:space="preserve">, Uničovská </w:t>
      </w:r>
      <w:r w:rsidR="009020E3">
        <w:rPr>
          <w:rFonts w:ascii="Times New Roman" w:hAnsi="Times New Roman" w:cs="Times New Roman"/>
        </w:rPr>
        <w:t>2029/</w:t>
      </w:r>
      <w:proofErr w:type="gramStart"/>
      <w:r w:rsidRPr="009020E3">
        <w:rPr>
          <w:rFonts w:ascii="Times New Roman" w:hAnsi="Times New Roman" w:cs="Times New Roman"/>
        </w:rPr>
        <w:t>17</w:t>
      </w:r>
      <w:r w:rsidR="009020E3">
        <w:rPr>
          <w:rFonts w:ascii="Times New Roman" w:hAnsi="Times New Roman" w:cs="Times New Roman"/>
        </w:rPr>
        <w:t>A</w:t>
      </w:r>
      <w:proofErr w:type="gramEnd"/>
      <w:r w:rsidRPr="009020E3">
        <w:rPr>
          <w:rFonts w:ascii="Times New Roman" w:hAnsi="Times New Roman" w:cs="Times New Roman"/>
        </w:rPr>
        <w:t xml:space="preserve">, Šternberk </w:t>
      </w:r>
      <w:r w:rsidR="009020E3" w:rsidRPr="009020E3">
        <w:rPr>
          <w:rFonts w:ascii="Times New Roman" w:hAnsi="Times New Roman" w:cs="Times New Roman"/>
        </w:rPr>
        <w:t>a obcí podepsána</w:t>
      </w:r>
      <w:r w:rsidR="00527321">
        <w:rPr>
          <w:rFonts w:ascii="Times New Roman" w:hAnsi="Times New Roman" w:cs="Times New Roman"/>
        </w:rPr>
        <w:t xml:space="preserve"> 23.10.2019</w:t>
      </w:r>
    </w:p>
    <w:p w:rsidR="00445BA7" w:rsidRPr="009020E3" w:rsidRDefault="004437AB" w:rsidP="00445BA7">
      <w:pPr>
        <w:jc w:val="both"/>
        <w:rPr>
          <w:rFonts w:ascii="Times New Roman" w:eastAsia="Times New Roman" w:hAnsi="Times New Roman" w:cs="Times New Roman"/>
        </w:rPr>
      </w:pPr>
      <w:r w:rsidRPr="009020E3">
        <w:rPr>
          <w:rFonts w:ascii="Times New Roman" w:eastAsia="Times New Roman" w:hAnsi="Times New Roman" w:cs="Times New Roman"/>
        </w:rPr>
        <w:t xml:space="preserve">- </w:t>
      </w:r>
      <w:r w:rsidR="009020E3" w:rsidRPr="009020E3">
        <w:rPr>
          <w:rFonts w:ascii="Times New Roman" w:eastAsia="Times New Roman" w:hAnsi="Times New Roman" w:cs="Times New Roman"/>
        </w:rPr>
        <w:t xml:space="preserve">kupní smlouva na </w:t>
      </w:r>
      <w:r w:rsidR="00445BA7" w:rsidRPr="009020E3">
        <w:rPr>
          <w:rFonts w:ascii="Times New Roman" w:hAnsi="Times New Roman" w:cs="Times New Roman"/>
        </w:rPr>
        <w:t xml:space="preserve">prodej části pozemku 966/2 </w:t>
      </w:r>
      <w:proofErr w:type="spellStart"/>
      <w:r w:rsidR="00445BA7" w:rsidRPr="009020E3">
        <w:rPr>
          <w:rFonts w:ascii="Times New Roman" w:hAnsi="Times New Roman" w:cs="Times New Roman"/>
        </w:rPr>
        <w:t>par.č</w:t>
      </w:r>
      <w:proofErr w:type="spellEnd"/>
      <w:r w:rsidR="00445BA7" w:rsidRPr="009020E3">
        <w:rPr>
          <w:rFonts w:ascii="Times New Roman" w:hAnsi="Times New Roman" w:cs="Times New Roman"/>
        </w:rPr>
        <w:t>. 966/49 v </w:t>
      </w:r>
      <w:proofErr w:type="spellStart"/>
      <w:r w:rsidR="00445BA7" w:rsidRPr="009020E3">
        <w:rPr>
          <w:rFonts w:ascii="Times New Roman" w:hAnsi="Times New Roman" w:cs="Times New Roman"/>
        </w:rPr>
        <w:t>k.ú</w:t>
      </w:r>
      <w:proofErr w:type="spellEnd"/>
      <w:r w:rsidR="00445BA7" w:rsidRPr="009020E3">
        <w:rPr>
          <w:rFonts w:ascii="Times New Roman" w:hAnsi="Times New Roman" w:cs="Times New Roman"/>
        </w:rPr>
        <w:t>. Babice u Šternberka o výměře 326 m</w:t>
      </w:r>
      <w:r w:rsidR="00445BA7" w:rsidRPr="009020E3">
        <w:rPr>
          <w:rFonts w:ascii="Times New Roman" w:hAnsi="Times New Roman" w:cs="Times New Roman"/>
          <w:vertAlign w:val="superscript"/>
        </w:rPr>
        <w:t xml:space="preserve">2 </w:t>
      </w:r>
      <w:r w:rsidR="009020E3" w:rsidRPr="009020E3">
        <w:rPr>
          <w:rFonts w:ascii="Times New Roman" w:hAnsi="Times New Roman" w:cs="Times New Roman"/>
        </w:rPr>
        <w:t>uzavřená</w:t>
      </w:r>
      <w:r w:rsidR="009020E3" w:rsidRPr="009020E3">
        <w:rPr>
          <w:rFonts w:ascii="Times New Roman" w:hAnsi="Times New Roman" w:cs="Times New Roman"/>
          <w:vertAlign w:val="superscript"/>
        </w:rPr>
        <w:t xml:space="preserve"> </w:t>
      </w:r>
      <w:r w:rsidR="009020E3" w:rsidRPr="009020E3">
        <w:rPr>
          <w:rFonts w:ascii="Times New Roman" w:hAnsi="Times New Roman" w:cs="Times New Roman"/>
        </w:rPr>
        <w:t>mezi manželi</w:t>
      </w:r>
      <w:r w:rsidR="00445BA7" w:rsidRPr="009020E3">
        <w:rPr>
          <w:rFonts w:ascii="Times New Roman" w:hAnsi="Times New Roman" w:cs="Times New Roman"/>
        </w:rPr>
        <w:t xml:space="preserve"> L</w:t>
      </w:r>
      <w:r w:rsidR="009020E3" w:rsidRPr="009020E3">
        <w:rPr>
          <w:rFonts w:ascii="Times New Roman" w:hAnsi="Times New Roman" w:cs="Times New Roman"/>
        </w:rPr>
        <w:t>.</w:t>
      </w:r>
      <w:r w:rsidR="00445BA7" w:rsidRPr="009020E3">
        <w:rPr>
          <w:rFonts w:ascii="Times New Roman" w:hAnsi="Times New Roman" w:cs="Times New Roman"/>
        </w:rPr>
        <w:t xml:space="preserve"> a E</w:t>
      </w:r>
      <w:r w:rsidR="009020E3">
        <w:rPr>
          <w:rFonts w:ascii="Times New Roman" w:hAnsi="Times New Roman" w:cs="Times New Roman"/>
        </w:rPr>
        <w:t>.</w:t>
      </w:r>
      <w:r w:rsidR="00445BA7" w:rsidRPr="009020E3">
        <w:rPr>
          <w:rFonts w:ascii="Times New Roman" w:hAnsi="Times New Roman" w:cs="Times New Roman"/>
        </w:rPr>
        <w:t>V</w:t>
      </w:r>
      <w:r w:rsidR="005767A4">
        <w:rPr>
          <w:rFonts w:ascii="Times New Roman" w:hAnsi="Times New Roman" w:cs="Times New Roman"/>
        </w:rPr>
        <w:t>.</w:t>
      </w:r>
      <w:r w:rsidR="00445BA7" w:rsidRPr="009020E3">
        <w:rPr>
          <w:rFonts w:ascii="Times New Roman" w:hAnsi="Times New Roman" w:cs="Times New Roman"/>
        </w:rPr>
        <w:t xml:space="preserve">, </w:t>
      </w:r>
      <w:proofErr w:type="spellStart"/>
      <w:r w:rsidR="00445BA7" w:rsidRPr="009020E3">
        <w:rPr>
          <w:rFonts w:ascii="Times New Roman" w:hAnsi="Times New Roman" w:cs="Times New Roman"/>
        </w:rPr>
        <w:t>Světlov</w:t>
      </w:r>
      <w:proofErr w:type="spellEnd"/>
      <w:r w:rsidR="00445BA7" w:rsidRPr="009020E3">
        <w:rPr>
          <w:rFonts w:ascii="Times New Roman" w:hAnsi="Times New Roman" w:cs="Times New Roman"/>
        </w:rPr>
        <w:t xml:space="preserve"> </w:t>
      </w:r>
      <w:r w:rsidR="009020E3">
        <w:rPr>
          <w:rFonts w:ascii="Times New Roman" w:hAnsi="Times New Roman" w:cs="Times New Roman"/>
        </w:rPr>
        <w:t>892/</w:t>
      </w:r>
      <w:r w:rsidR="00445BA7" w:rsidRPr="009020E3">
        <w:rPr>
          <w:rFonts w:ascii="Times New Roman" w:hAnsi="Times New Roman" w:cs="Times New Roman"/>
        </w:rPr>
        <w:t xml:space="preserve">17, Šternberk </w:t>
      </w:r>
      <w:r w:rsidR="009020E3" w:rsidRPr="009020E3">
        <w:rPr>
          <w:rFonts w:ascii="Times New Roman" w:hAnsi="Times New Roman" w:cs="Times New Roman"/>
        </w:rPr>
        <w:t>a obcí podepsána</w:t>
      </w:r>
      <w:r w:rsidR="00445BA7" w:rsidRPr="009020E3">
        <w:rPr>
          <w:rFonts w:ascii="Times New Roman" w:eastAsia="Times New Roman" w:hAnsi="Times New Roman" w:cs="Times New Roman"/>
        </w:rPr>
        <w:t xml:space="preserve"> </w:t>
      </w:r>
      <w:r w:rsidR="00527321">
        <w:rPr>
          <w:rFonts w:ascii="Times New Roman" w:eastAsia="Times New Roman" w:hAnsi="Times New Roman" w:cs="Times New Roman"/>
        </w:rPr>
        <w:t>23.10.2019</w:t>
      </w:r>
    </w:p>
    <w:p w:rsidR="004437AB" w:rsidRDefault="004437AB" w:rsidP="004437AB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8C03CB" w:rsidRPr="008C03CB" w:rsidRDefault="008C03CB" w:rsidP="004437AB">
      <w:pPr>
        <w:jc w:val="both"/>
        <w:rPr>
          <w:rFonts w:ascii="Times New Roman" w:eastAsia="Times New Roman" w:hAnsi="Times New Roman" w:cs="Times New Roman"/>
        </w:rPr>
      </w:pPr>
      <w:r w:rsidRPr="008C03CB">
        <w:rPr>
          <w:rFonts w:ascii="Times New Roman" w:eastAsia="Times New Roman" w:hAnsi="Times New Roman" w:cs="Times New Roman"/>
        </w:rPr>
        <w:t>p. J</w:t>
      </w:r>
      <w:r w:rsidR="00A22A30">
        <w:rPr>
          <w:rFonts w:ascii="Times New Roman" w:eastAsia="Times New Roman" w:hAnsi="Times New Roman" w:cs="Times New Roman"/>
        </w:rPr>
        <w:t>.</w:t>
      </w:r>
      <w:r w:rsidRPr="008C03CB">
        <w:rPr>
          <w:rFonts w:ascii="Times New Roman" w:eastAsia="Times New Roman" w:hAnsi="Times New Roman" w:cs="Times New Roman"/>
        </w:rPr>
        <w:t xml:space="preserve"> J</w:t>
      </w:r>
      <w:r w:rsidR="00A22A30">
        <w:rPr>
          <w:rFonts w:ascii="Times New Roman" w:eastAsia="Times New Roman" w:hAnsi="Times New Roman" w:cs="Times New Roman"/>
        </w:rPr>
        <w:t>.</w:t>
      </w:r>
      <w:r w:rsidRPr="008C03CB">
        <w:rPr>
          <w:rFonts w:ascii="Times New Roman" w:eastAsia="Times New Roman" w:hAnsi="Times New Roman" w:cs="Times New Roman"/>
        </w:rPr>
        <w:t xml:space="preserve"> přítomen od 18.40 hod. </w:t>
      </w:r>
    </w:p>
    <w:p w:rsidR="00E670CC" w:rsidRDefault="00E670CC" w:rsidP="001458DA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5C5F39" w:rsidRPr="003C4214" w:rsidRDefault="008C0086" w:rsidP="000C45AD">
      <w:pPr>
        <w:rPr>
          <w:rFonts w:ascii="Times New Roman" w:hAnsi="Times New Roman" w:cs="Times New Roman"/>
          <w:bCs/>
          <w:u w:val="single"/>
        </w:rPr>
      </w:pPr>
      <w:bookmarkStart w:id="1" w:name="_Hlk6292175"/>
      <w:r w:rsidRPr="003C4214">
        <w:rPr>
          <w:rFonts w:ascii="Times New Roman" w:hAnsi="Times New Roman" w:cs="Times New Roman"/>
          <w:b/>
        </w:rPr>
        <w:t xml:space="preserve">4. </w:t>
      </w:r>
      <w:bookmarkEnd w:id="0"/>
      <w:bookmarkEnd w:id="1"/>
      <w:r w:rsidR="003C4214" w:rsidRPr="003C4214">
        <w:rPr>
          <w:rFonts w:ascii="Times New Roman" w:hAnsi="Times New Roman" w:cs="Times New Roman"/>
          <w:b/>
          <w:u w:val="single"/>
        </w:rPr>
        <w:t>Žádost o udělení výjimky z počtu žáků pro základní školu</w:t>
      </w:r>
      <w:r w:rsidR="003C4214" w:rsidRPr="003C4214">
        <w:rPr>
          <w:rFonts w:ascii="Times New Roman" w:hAnsi="Times New Roman" w:cs="Times New Roman"/>
          <w:bCs/>
          <w:u w:val="single"/>
        </w:rPr>
        <w:t xml:space="preserve"> </w:t>
      </w:r>
      <w:r w:rsidR="005C5F39" w:rsidRPr="003C4214">
        <w:rPr>
          <w:rFonts w:ascii="Times New Roman" w:hAnsi="Times New Roman" w:cs="Times New Roman"/>
          <w:bCs/>
        </w:rPr>
        <w:t>(příloha č.</w:t>
      </w:r>
      <w:r w:rsidR="00F33D76" w:rsidRPr="003C4214">
        <w:rPr>
          <w:rFonts w:ascii="Times New Roman" w:hAnsi="Times New Roman" w:cs="Times New Roman"/>
          <w:bCs/>
        </w:rPr>
        <w:t>1</w:t>
      </w:r>
      <w:r w:rsidR="005C5F39" w:rsidRPr="003C4214">
        <w:rPr>
          <w:rFonts w:ascii="Times New Roman" w:hAnsi="Times New Roman" w:cs="Times New Roman"/>
          <w:bCs/>
        </w:rPr>
        <w:t xml:space="preserve">) </w:t>
      </w:r>
      <w:r w:rsidR="005C5F39" w:rsidRPr="003C4214">
        <w:rPr>
          <w:rFonts w:ascii="Times New Roman" w:hAnsi="Times New Roman" w:cs="Times New Roman"/>
          <w:bCs/>
          <w:u w:val="single"/>
        </w:rPr>
        <w:t xml:space="preserve"> </w:t>
      </w:r>
    </w:p>
    <w:p w:rsidR="00597967" w:rsidRPr="00597967" w:rsidRDefault="005C5F39" w:rsidP="00FB5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97967">
        <w:rPr>
          <w:rFonts w:ascii="Times New Roman" w:hAnsi="Times New Roman" w:cs="Times New Roman"/>
          <w:bCs/>
        </w:rPr>
        <w:t xml:space="preserve">Paní starostka předložila ZO </w:t>
      </w:r>
      <w:r w:rsidR="00597967" w:rsidRPr="00597967">
        <w:rPr>
          <w:rFonts w:ascii="Times New Roman" w:hAnsi="Times New Roman" w:cs="Times New Roman"/>
          <w:bCs/>
        </w:rPr>
        <w:t xml:space="preserve">žádost </w:t>
      </w:r>
      <w:r w:rsidR="00C70C37">
        <w:rPr>
          <w:rFonts w:ascii="Times New Roman" w:hAnsi="Times New Roman" w:cs="Times New Roman"/>
          <w:bCs/>
        </w:rPr>
        <w:t xml:space="preserve">paní ředitelky ZŠ a MŠ Babice, </w:t>
      </w:r>
      <w:proofErr w:type="spellStart"/>
      <w:r w:rsidR="00C70C37">
        <w:rPr>
          <w:rFonts w:ascii="Times New Roman" w:hAnsi="Times New Roman" w:cs="Times New Roman"/>
          <w:bCs/>
        </w:rPr>
        <w:t>p.o</w:t>
      </w:r>
      <w:proofErr w:type="spellEnd"/>
      <w:r w:rsidR="00C70C37">
        <w:rPr>
          <w:rFonts w:ascii="Times New Roman" w:hAnsi="Times New Roman" w:cs="Times New Roman"/>
          <w:bCs/>
        </w:rPr>
        <w:t xml:space="preserve">. </w:t>
      </w:r>
      <w:r w:rsidR="00597967" w:rsidRPr="00597967">
        <w:rPr>
          <w:rFonts w:ascii="Times New Roman" w:hAnsi="Times New Roman" w:cs="Times New Roman"/>
          <w:bCs/>
        </w:rPr>
        <w:t xml:space="preserve">o udělení výjimky z počtu žáků pro základní školu. </w:t>
      </w:r>
      <w:r w:rsidR="001037C4">
        <w:rPr>
          <w:rFonts w:ascii="Times New Roman" w:hAnsi="Times New Roman" w:cs="Times New Roman"/>
          <w:bCs/>
        </w:rPr>
        <w:t xml:space="preserve">Vzhledem k organizaci školního roku 2019/2020 žádá o udělení výjimky z počtu žáků v základní škole pro školní rok 20219/2020. V tomto </w:t>
      </w:r>
      <w:r w:rsidR="00FB5963">
        <w:rPr>
          <w:rFonts w:ascii="Times New Roman" w:hAnsi="Times New Roman" w:cs="Times New Roman"/>
          <w:bCs/>
        </w:rPr>
        <w:t xml:space="preserve">školním roce je zapsáno k základnímu vzdělávání 14 žáků. Současně paní ředitelka žádá o dofinancování platu pedagoga ve výši úvazku 0,6 – přesná výše dofinancování bude známa dle zpracování rozpočtu na nový školní rok po odeslání všech zákonem požadovaných výkazů. </w:t>
      </w:r>
      <w:r w:rsidR="00FB5963">
        <w:rPr>
          <w:rFonts w:ascii="Times New Roman" w:hAnsi="Times New Roman" w:cs="Times New Roman"/>
        </w:rPr>
        <w:t>K tomuto nebyly vzneseny žádné další náměty a připomínky.</w:t>
      </w:r>
    </w:p>
    <w:p w:rsidR="005C5F39" w:rsidRPr="00FB5963" w:rsidRDefault="005C5F39" w:rsidP="00FB5963">
      <w:pPr>
        <w:jc w:val="both"/>
        <w:rPr>
          <w:rFonts w:ascii="Times New Roman" w:hAnsi="Times New Roman" w:cs="Times New Roman"/>
          <w:szCs w:val="28"/>
        </w:rPr>
      </w:pPr>
      <w:r w:rsidRPr="005E75D1">
        <w:rPr>
          <w:rFonts w:ascii="Times New Roman" w:hAnsi="Times New Roman" w:cs="Times New Roman"/>
          <w:b/>
          <w:bCs/>
        </w:rPr>
        <w:t>Návrh na usnesení:</w:t>
      </w:r>
      <w:r w:rsidRPr="005E75D1">
        <w:rPr>
          <w:rFonts w:ascii="Times New Roman" w:hAnsi="Times New Roman" w:cs="Times New Roman"/>
        </w:rPr>
        <w:t xml:space="preserve"> Zastupitelstvo obce </w:t>
      </w:r>
      <w:r w:rsidRPr="00597967">
        <w:rPr>
          <w:rFonts w:ascii="Times New Roman" w:hAnsi="Times New Roman" w:cs="Times New Roman"/>
        </w:rPr>
        <w:t xml:space="preserve">Babice </w:t>
      </w:r>
      <w:r w:rsidR="00FB5963">
        <w:rPr>
          <w:rFonts w:ascii="Times New Roman" w:hAnsi="Times New Roman" w:cs="Times New Roman"/>
          <w:b/>
          <w:bCs/>
          <w:i/>
          <w:iCs/>
          <w:szCs w:val="28"/>
        </w:rPr>
        <w:t>povoluje</w:t>
      </w:r>
      <w:r w:rsidR="000C45AD" w:rsidRPr="00597967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FB5963">
        <w:rPr>
          <w:rFonts w:ascii="Times New Roman" w:hAnsi="Times New Roman" w:cs="Times New Roman"/>
          <w:szCs w:val="28"/>
        </w:rPr>
        <w:t>výjimku z počtu žáků v základní škole Babice v rozsahu 14 žáků základní školy pro školní rok 2019/2020.</w:t>
      </w:r>
    </w:p>
    <w:p w:rsidR="005C5F39" w:rsidRPr="005E75D1" w:rsidRDefault="005C5F39" w:rsidP="00FB5963">
      <w:pPr>
        <w:jc w:val="both"/>
        <w:rPr>
          <w:rFonts w:hint="eastAsia"/>
        </w:rPr>
      </w:pPr>
      <w:r w:rsidRPr="005E75D1">
        <w:rPr>
          <w:b/>
          <w:bCs/>
        </w:rPr>
        <w:t>Hlasování:</w:t>
      </w:r>
      <w:r w:rsidRPr="005E75D1">
        <w:t xml:space="preserve"> pro:</w:t>
      </w:r>
      <w:r w:rsidR="008C03CB">
        <w:t xml:space="preserve"> 6</w:t>
      </w:r>
      <w:r w:rsidRPr="005E75D1">
        <w:tab/>
      </w:r>
      <w:r w:rsidRPr="005E75D1">
        <w:tab/>
      </w:r>
      <w:r w:rsidRPr="005E75D1">
        <w:tab/>
      </w:r>
      <w:r w:rsidRPr="005E75D1">
        <w:tab/>
        <w:t xml:space="preserve">proti: </w:t>
      </w:r>
      <w:proofErr w:type="gramStart"/>
      <w:r w:rsidRPr="005E75D1">
        <w:t xml:space="preserve">0  </w:t>
      </w:r>
      <w:r w:rsidRPr="005E75D1">
        <w:tab/>
      </w:r>
      <w:proofErr w:type="gramEnd"/>
      <w:r w:rsidRPr="005E75D1">
        <w:tab/>
        <w:t xml:space="preserve"> </w:t>
      </w:r>
      <w:r w:rsidRPr="005E75D1">
        <w:tab/>
        <w:t xml:space="preserve">zdržel se: 0 </w:t>
      </w:r>
    </w:p>
    <w:p w:rsidR="00B2131D" w:rsidRPr="005E75D1" w:rsidRDefault="00B2131D" w:rsidP="00FB5963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E75D1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BA35EB" w:rsidRPr="005E75D1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5E75D1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5E75D1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8B4AC1" w:rsidRPr="005E75D1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5E75D1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850E15" w:rsidRPr="00065E4F" w:rsidRDefault="00850E15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457E6" w:rsidRPr="00065E4F" w:rsidRDefault="00C457E6" w:rsidP="00B2131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26C" w:rsidRPr="00B343DF" w:rsidRDefault="007A6092" w:rsidP="00467ADA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2" w:name="_Hlk9324946"/>
      <w:r w:rsidRPr="00DC6517">
        <w:rPr>
          <w:rFonts w:ascii="Times New Roman" w:hAnsi="Times New Roman" w:cs="Times New Roman"/>
          <w:b/>
        </w:rPr>
        <w:t>5</w:t>
      </w:r>
      <w:r w:rsidR="00606E89" w:rsidRPr="00DC6517">
        <w:rPr>
          <w:rFonts w:ascii="Times New Roman" w:hAnsi="Times New Roman" w:cs="Times New Roman"/>
          <w:b/>
        </w:rPr>
        <w:t>.</w:t>
      </w:r>
      <w:r w:rsidR="00DC6517" w:rsidRPr="00DC6517">
        <w:rPr>
          <w:rFonts w:ascii="Times New Roman" w:hAnsi="Times New Roman" w:cs="Times New Roman"/>
          <w:b/>
        </w:rPr>
        <w:t xml:space="preserve"> </w:t>
      </w:r>
      <w:r w:rsidR="00DC6517" w:rsidRPr="00DC6517">
        <w:rPr>
          <w:rFonts w:ascii="Times New Roman" w:hAnsi="Times New Roman" w:cs="Times New Roman"/>
          <w:b/>
          <w:u w:val="single"/>
        </w:rPr>
        <w:t>Dodatek č.2 ke Smlouvě o poskytnutí příspěvku na zajištění dopravní obslužnosti Olomouckého kraje</w:t>
      </w:r>
      <w:r w:rsidR="00DC6517" w:rsidRPr="007F6C57">
        <w:rPr>
          <w:rFonts w:ascii="Times New Roman" w:hAnsi="Times New Roman" w:cs="Times New Roman"/>
        </w:rPr>
        <w:t xml:space="preserve"> </w:t>
      </w:r>
      <w:r w:rsidR="00B47802" w:rsidRPr="00C70C37">
        <w:rPr>
          <w:rFonts w:ascii="Times New Roman" w:hAnsi="Times New Roman" w:cs="Times New Roman"/>
          <w:bCs/>
        </w:rPr>
        <w:t>(příloha č.</w:t>
      </w:r>
      <w:r w:rsidR="003F5B67" w:rsidRPr="00C70C37">
        <w:rPr>
          <w:rFonts w:ascii="Times New Roman" w:hAnsi="Times New Roman" w:cs="Times New Roman"/>
          <w:bCs/>
        </w:rPr>
        <w:t>2</w:t>
      </w:r>
      <w:r w:rsidR="00B47802" w:rsidRPr="00C70C37">
        <w:rPr>
          <w:rFonts w:ascii="Times New Roman" w:hAnsi="Times New Roman" w:cs="Times New Roman"/>
          <w:bCs/>
        </w:rPr>
        <w:t xml:space="preserve">) </w:t>
      </w:r>
      <w:r w:rsidR="008559CD" w:rsidRPr="00C70C37">
        <w:rPr>
          <w:rFonts w:ascii="Times New Roman" w:hAnsi="Times New Roman" w:cs="Times New Roman"/>
          <w:b/>
          <w:u w:val="single"/>
        </w:rPr>
        <w:t xml:space="preserve"> </w:t>
      </w:r>
    </w:p>
    <w:p w:rsidR="007843AE" w:rsidRPr="00FA6EA1" w:rsidRDefault="007843AE" w:rsidP="00FB596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D83BBA">
        <w:rPr>
          <w:rFonts w:ascii="Times New Roman" w:hAnsi="Times New Roman" w:cs="Times New Roman"/>
          <w:bCs/>
        </w:rPr>
        <w:t>Paní starostka předložila ZO</w:t>
      </w:r>
      <w:r>
        <w:rPr>
          <w:rFonts w:ascii="Times New Roman" w:hAnsi="Times New Roman" w:cs="Times New Roman"/>
          <w:bCs/>
        </w:rPr>
        <w:t xml:space="preserve"> Dodatek č.2 ke Smlouvě o poskytnutí příspěvku na zajištění dopravní obslužnosti Olomouckého kraje na období od 1.1.2020. Výše ročního příspěvku poskytovatele na dopravní obslužnost bude vypočítána dle následujícího vzorce: Počet trvale žijících obyvatel (k 1.1.2019) x</w:t>
      </w:r>
      <w:r w:rsidRPr="00FA6EA1">
        <w:rPr>
          <w:rFonts w:ascii="Times New Roman" w:eastAsia="Times New Roman" w:hAnsi="Times New Roman" w:cs="Times New Roman"/>
          <w:szCs w:val="28"/>
        </w:rPr>
        <w:t xml:space="preserve"> částka příspěvku schválen</w:t>
      </w:r>
      <w:r>
        <w:rPr>
          <w:rFonts w:ascii="Times New Roman" w:eastAsia="Times New Roman" w:hAnsi="Times New Roman" w:cs="Times New Roman"/>
          <w:szCs w:val="28"/>
        </w:rPr>
        <w:t xml:space="preserve">á </w:t>
      </w:r>
      <w:r w:rsidRPr="00FA6EA1">
        <w:rPr>
          <w:rFonts w:ascii="Times New Roman" w:eastAsia="Times New Roman" w:hAnsi="Times New Roman" w:cs="Times New Roman"/>
          <w:szCs w:val="28"/>
        </w:rPr>
        <w:t>ZOK</w:t>
      </w:r>
      <w:r>
        <w:rPr>
          <w:rFonts w:ascii="Times New Roman" w:eastAsia="Times New Roman" w:hAnsi="Times New Roman" w:cs="Times New Roman"/>
          <w:szCs w:val="28"/>
        </w:rPr>
        <w:t xml:space="preserve"> (150 Kč) </w:t>
      </w:r>
      <w:r w:rsidRPr="00FA6EA1">
        <w:rPr>
          <w:rFonts w:ascii="Times New Roman" w:eastAsia="Times New Roman" w:hAnsi="Times New Roman" w:cs="Times New Roman"/>
          <w:szCs w:val="28"/>
        </w:rPr>
        <w:t>=</w:t>
      </w:r>
      <w:r>
        <w:rPr>
          <w:rFonts w:ascii="Times New Roman" w:eastAsia="Times New Roman" w:hAnsi="Times New Roman" w:cs="Times New Roman"/>
          <w:szCs w:val="28"/>
        </w:rPr>
        <w:t xml:space="preserve"> výsledný příspěvek: 449 x 150 </w:t>
      </w:r>
      <w:r w:rsidRPr="00FA6EA1">
        <w:rPr>
          <w:rFonts w:ascii="Times New Roman" w:eastAsia="Times New Roman" w:hAnsi="Times New Roman" w:cs="Times New Roman"/>
          <w:szCs w:val="28"/>
        </w:rPr>
        <w:t>=</w:t>
      </w:r>
      <w:r>
        <w:rPr>
          <w:rFonts w:ascii="Times New Roman" w:eastAsia="Times New Roman" w:hAnsi="Times New Roman" w:cs="Times New Roman"/>
          <w:szCs w:val="28"/>
        </w:rPr>
        <w:t xml:space="preserve"> 67 350 </w:t>
      </w:r>
      <w:r w:rsidRPr="00FA6EA1">
        <w:rPr>
          <w:rFonts w:ascii="Times New Roman" w:eastAsia="Times New Roman" w:hAnsi="Times New Roman" w:cs="Times New Roman"/>
          <w:szCs w:val="28"/>
        </w:rPr>
        <w:t xml:space="preserve">Kč. </w:t>
      </w:r>
      <w:r w:rsidR="00FB5963">
        <w:rPr>
          <w:rFonts w:ascii="Times New Roman" w:hAnsi="Times New Roman" w:cs="Times New Roman"/>
        </w:rPr>
        <w:t>K tomuto nebyly vzneseny žádné další náměty a připomínky.</w:t>
      </w:r>
    </w:p>
    <w:p w:rsidR="007843AE" w:rsidRPr="00D83BBA" w:rsidRDefault="007843AE" w:rsidP="00FB5963">
      <w:pPr>
        <w:tabs>
          <w:tab w:val="left" w:pos="360"/>
        </w:tabs>
        <w:jc w:val="both"/>
        <w:rPr>
          <w:rFonts w:ascii="Times New Roman" w:hAnsi="Times New Roman" w:cs="Times New Roman"/>
          <w:bCs/>
          <w:i/>
          <w:iCs/>
          <w:szCs w:val="28"/>
        </w:rPr>
      </w:pPr>
      <w:r w:rsidRPr="00D83BBA">
        <w:rPr>
          <w:rFonts w:ascii="Times New Roman" w:hAnsi="Times New Roman" w:cs="Times New Roman"/>
          <w:b/>
          <w:bCs/>
        </w:rPr>
        <w:t>Návrh na usnesení:</w:t>
      </w:r>
      <w:r w:rsidRPr="00D83BBA">
        <w:rPr>
          <w:rFonts w:ascii="Times New Roman" w:hAnsi="Times New Roman" w:cs="Times New Roman"/>
        </w:rPr>
        <w:t xml:space="preserve"> Zastupitelstvo obce Babice </w:t>
      </w:r>
      <w:r w:rsidRPr="00D83BBA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bCs/>
        </w:rPr>
        <w:t>Dodatek č.</w:t>
      </w:r>
      <w:r w:rsidR="00BE05A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ke Smlouvě o poskytnutí příspěvku na zajištění dopravní obslužnosti Olomouckého kraje na období od 1.1.20</w:t>
      </w:r>
      <w:r w:rsidR="00BE05AA">
        <w:rPr>
          <w:rFonts w:ascii="Times New Roman" w:hAnsi="Times New Roman" w:cs="Times New Roman"/>
          <w:bCs/>
        </w:rPr>
        <w:t xml:space="preserve">20 </w:t>
      </w:r>
      <w:r w:rsidRPr="00D83BBA">
        <w:rPr>
          <w:rFonts w:ascii="Times New Roman" w:hAnsi="Times New Roman" w:cs="Times New Roman"/>
          <w:bCs/>
          <w:iCs/>
          <w:szCs w:val="28"/>
        </w:rPr>
        <w:t xml:space="preserve">a pověřuje paní starostku k podpisu </w:t>
      </w:r>
      <w:r w:rsidR="008C03CB">
        <w:rPr>
          <w:rFonts w:ascii="Times New Roman" w:hAnsi="Times New Roman" w:cs="Times New Roman"/>
          <w:bCs/>
          <w:iCs/>
          <w:szCs w:val="28"/>
        </w:rPr>
        <w:t>tohoto dodatku.</w:t>
      </w:r>
      <w:r w:rsidRPr="00D83BBA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D83BBA">
        <w:rPr>
          <w:rFonts w:ascii="Times New Roman" w:hAnsi="Times New Roman" w:cs="Times New Roman"/>
          <w:bCs/>
          <w:i/>
          <w:iCs/>
          <w:szCs w:val="28"/>
        </w:rPr>
        <w:t xml:space="preserve"> </w:t>
      </w:r>
    </w:p>
    <w:p w:rsidR="00D52524" w:rsidRPr="005E75D1" w:rsidRDefault="00D52524" w:rsidP="008D7190">
      <w:pPr>
        <w:jc w:val="both"/>
        <w:rPr>
          <w:rFonts w:hint="eastAsia"/>
        </w:rPr>
      </w:pPr>
      <w:r w:rsidRPr="005E75D1">
        <w:rPr>
          <w:b/>
          <w:bCs/>
        </w:rPr>
        <w:t>Hlasování:</w:t>
      </w:r>
      <w:r w:rsidRPr="005E75D1">
        <w:t xml:space="preserve"> pro:</w:t>
      </w:r>
      <w:r w:rsidR="008C03CB">
        <w:t xml:space="preserve"> 6</w:t>
      </w:r>
      <w:r w:rsidRPr="005E75D1">
        <w:tab/>
      </w:r>
      <w:r w:rsidRPr="005E75D1">
        <w:tab/>
      </w:r>
      <w:r w:rsidRPr="005E75D1">
        <w:tab/>
      </w:r>
      <w:r w:rsidRPr="005E75D1">
        <w:tab/>
        <w:t xml:space="preserve"> proti: </w:t>
      </w:r>
      <w:proofErr w:type="gramStart"/>
      <w:r w:rsidR="00005927" w:rsidRPr="005E75D1">
        <w:t>0</w:t>
      </w:r>
      <w:r w:rsidRPr="005E75D1">
        <w:t xml:space="preserve">  </w:t>
      </w:r>
      <w:r w:rsidRPr="005E75D1">
        <w:tab/>
      </w:r>
      <w:proofErr w:type="gramEnd"/>
      <w:r w:rsidRPr="005E75D1">
        <w:tab/>
        <w:t xml:space="preserve"> </w:t>
      </w:r>
      <w:r w:rsidR="005C73A0" w:rsidRPr="005E75D1">
        <w:tab/>
      </w:r>
      <w:r w:rsidRPr="005E75D1">
        <w:t xml:space="preserve">zdržel se: </w:t>
      </w:r>
      <w:r w:rsidR="00005927" w:rsidRPr="005E75D1">
        <w:t>0</w:t>
      </w:r>
      <w:r w:rsidRPr="005E75D1">
        <w:t xml:space="preserve"> </w:t>
      </w:r>
    </w:p>
    <w:p w:rsidR="00D52524" w:rsidRPr="005E75D1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5E75D1">
        <w:rPr>
          <w:b/>
          <w:i/>
          <w:iCs/>
        </w:rPr>
        <w:t>Usnesení č.</w:t>
      </w:r>
      <w:r w:rsidR="007A6092" w:rsidRPr="005E75D1">
        <w:rPr>
          <w:b/>
          <w:i/>
          <w:iCs/>
        </w:rPr>
        <w:t>5</w:t>
      </w:r>
      <w:r w:rsidRPr="005E75D1">
        <w:rPr>
          <w:b/>
          <w:i/>
          <w:iCs/>
        </w:rPr>
        <w:t>/</w:t>
      </w:r>
      <w:r w:rsidR="00BA35EB" w:rsidRPr="005E75D1">
        <w:rPr>
          <w:b/>
          <w:i/>
          <w:iCs/>
        </w:rPr>
        <w:t>1</w:t>
      </w:r>
      <w:r w:rsidR="005E75D1">
        <w:rPr>
          <w:b/>
          <w:i/>
          <w:iCs/>
        </w:rPr>
        <w:t>1</w:t>
      </w:r>
      <w:r w:rsidR="00BA35EB" w:rsidRPr="005E75D1">
        <w:rPr>
          <w:b/>
          <w:i/>
          <w:iCs/>
        </w:rPr>
        <w:t>/</w:t>
      </w:r>
      <w:r w:rsidRPr="005E75D1">
        <w:rPr>
          <w:b/>
          <w:i/>
          <w:iCs/>
        </w:rPr>
        <w:t>2019 bylo přijato.</w:t>
      </w:r>
    </w:p>
    <w:bookmarkEnd w:id="2"/>
    <w:p w:rsidR="005B2559" w:rsidRPr="00B343DF" w:rsidRDefault="005B2559" w:rsidP="00606E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559" w:rsidRDefault="008C03CB" w:rsidP="00606E89">
      <w:pPr>
        <w:rPr>
          <w:rFonts w:ascii="Times New Roman" w:hAnsi="Times New Roman" w:cs="Times New Roman"/>
          <w:bCs/>
        </w:rPr>
      </w:pPr>
      <w:r w:rsidRPr="008C03CB">
        <w:rPr>
          <w:rFonts w:ascii="Times New Roman" w:hAnsi="Times New Roman" w:cs="Times New Roman"/>
          <w:bCs/>
        </w:rPr>
        <w:t>p. Ing. P</w:t>
      </w:r>
      <w:r w:rsidR="00A22A30">
        <w:rPr>
          <w:rFonts w:ascii="Times New Roman" w:hAnsi="Times New Roman" w:cs="Times New Roman"/>
          <w:bCs/>
        </w:rPr>
        <w:t>.</w:t>
      </w:r>
      <w:r w:rsidRPr="008C03CB">
        <w:rPr>
          <w:rFonts w:ascii="Times New Roman" w:hAnsi="Times New Roman" w:cs="Times New Roman"/>
          <w:bCs/>
        </w:rPr>
        <w:t xml:space="preserve"> P</w:t>
      </w:r>
      <w:r w:rsidR="00A22A30">
        <w:rPr>
          <w:rFonts w:ascii="Times New Roman" w:hAnsi="Times New Roman" w:cs="Times New Roman"/>
          <w:bCs/>
        </w:rPr>
        <w:t>.</w:t>
      </w:r>
      <w:r w:rsidRPr="008C03CB">
        <w:rPr>
          <w:rFonts w:ascii="Times New Roman" w:hAnsi="Times New Roman" w:cs="Times New Roman"/>
          <w:bCs/>
        </w:rPr>
        <w:t xml:space="preserve"> přítomnem od 18.45 hod. </w:t>
      </w:r>
    </w:p>
    <w:p w:rsidR="008C03CB" w:rsidRPr="008C03CB" w:rsidRDefault="008C03CB" w:rsidP="00606E89">
      <w:pPr>
        <w:rPr>
          <w:rFonts w:ascii="Times New Roman" w:hAnsi="Times New Roman" w:cs="Times New Roman"/>
          <w:bCs/>
        </w:rPr>
      </w:pPr>
    </w:p>
    <w:p w:rsidR="004437AB" w:rsidRPr="004437AB" w:rsidRDefault="00A21F93" w:rsidP="004437AB">
      <w:pPr>
        <w:jc w:val="both"/>
        <w:rPr>
          <w:rFonts w:ascii="Times New Roman" w:hAnsi="Times New Roman" w:cs="Times New Roman"/>
        </w:rPr>
      </w:pPr>
      <w:r w:rsidRPr="004437AB">
        <w:rPr>
          <w:rFonts w:ascii="Times New Roman" w:hAnsi="Times New Roman" w:cs="Times New Roman"/>
          <w:b/>
          <w:bCs/>
        </w:rPr>
        <w:t>6.</w:t>
      </w:r>
      <w:r w:rsidR="005C5F39" w:rsidRPr="004437AB">
        <w:rPr>
          <w:rFonts w:cs="Times New Roman"/>
          <w:color w:val="FF0000"/>
        </w:rPr>
        <w:t xml:space="preserve"> </w:t>
      </w:r>
      <w:r w:rsidR="004437AB" w:rsidRPr="004437AB">
        <w:rPr>
          <w:rFonts w:ascii="Times New Roman" w:hAnsi="Times New Roman" w:cs="Times New Roman"/>
          <w:b/>
          <w:bCs/>
          <w:u w:val="single"/>
        </w:rPr>
        <w:t>Žádost o odkoupení pozemků</w:t>
      </w:r>
      <w:r w:rsidR="004437AB" w:rsidRPr="004437AB">
        <w:rPr>
          <w:rFonts w:ascii="Times New Roman" w:hAnsi="Times New Roman" w:cs="Times New Roman"/>
        </w:rPr>
        <w:t xml:space="preserve"> </w:t>
      </w:r>
      <w:r w:rsidR="00445BA7">
        <w:rPr>
          <w:rFonts w:ascii="Times New Roman" w:hAnsi="Times New Roman" w:cs="Times New Roman"/>
        </w:rPr>
        <w:t xml:space="preserve">(příloha č.3) </w:t>
      </w:r>
    </w:p>
    <w:p w:rsidR="008C03CB" w:rsidRDefault="00445BA7" w:rsidP="000F6848">
      <w:pPr>
        <w:jc w:val="both"/>
        <w:rPr>
          <w:rFonts w:ascii="Times New Roman" w:hAnsi="Times New Roman" w:cs="Times New Roman"/>
        </w:rPr>
      </w:pPr>
      <w:r w:rsidRPr="00445BA7">
        <w:rPr>
          <w:rFonts w:ascii="Times New Roman" w:hAnsi="Times New Roman" w:cs="Times New Roman"/>
        </w:rPr>
        <w:t xml:space="preserve">Paní starostka předkládá ZO žádost </w:t>
      </w:r>
      <w:r>
        <w:rPr>
          <w:rFonts w:ascii="Times New Roman" w:hAnsi="Times New Roman" w:cs="Times New Roman"/>
        </w:rPr>
        <w:t xml:space="preserve">firmy </w:t>
      </w:r>
      <w:proofErr w:type="spellStart"/>
      <w:r>
        <w:rPr>
          <w:rFonts w:ascii="Times New Roman" w:hAnsi="Times New Roman" w:cs="Times New Roman"/>
        </w:rPr>
        <w:t>Maletínský</w:t>
      </w:r>
      <w:proofErr w:type="spellEnd"/>
      <w:r>
        <w:rPr>
          <w:rFonts w:ascii="Times New Roman" w:hAnsi="Times New Roman" w:cs="Times New Roman"/>
        </w:rPr>
        <w:t xml:space="preserve"> pískovec s.r.o., Šternberk </w:t>
      </w:r>
      <w:r w:rsidRPr="00445BA7">
        <w:rPr>
          <w:rFonts w:ascii="Times New Roman" w:hAnsi="Times New Roman" w:cs="Times New Roman"/>
        </w:rPr>
        <w:t xml:space="preserve">o odkoupení pozemků </w:t>
      </w:r>
      <w:proofErr w:type="spellStart"/>
      <w:r w:rsidRPr="00445BA7">
        <w:rPr>
          <w:rFonts w:ascii="Times New Roman" w:hAnsi="Times New Roman" w:cs="Times New Roman"/>
        </w:rPr>
        <w:t>par.č</w:t>
      </w:r>
      <w:proofErr w:type="spellEnd"/>
      <w:r w:rsidRPr="00445BA7">
        <w:rPr>
          <w:rFonts w:ascii="Times New Roman" w:hAnsi="Times New Roman" w:cs="Times New Roman"/>
        </w:rPr>
        <w:t xml:space="preserve">. 1456 a </w:t>
      </w:r>
      <w:proofErr w:type="spellStart"/>
      <w:r w:rsidRPr="00445BA7">
        <w:rPr>
          <w:rFonts w:ascii="Times New Roman" w:hAnsi="Times New Roman" w:cs="Times New Roman"/>
        </w:rPr>
        <w:t>par.č</w:t>
      </w:r>
      <w:proofErr w:type="spellEnd"/>
      <w:r w:rsidRPr="00445BA7">
        <w:rPr>
          <w:rFonts w:ascii="Times New Roman" w:hAnsi="Times New Roman" w:cs="Times New Roman"/>
        </w:rPr>
        <w:t>.</w:t>
      </w:r>
      <w:r w:rsidR="008C03CB">
        <w:rPr>
          <w:rFonts w:ascii="Times New Roman" w:hAnsi="Times New Roman" w:cs="Times New Roman"/>
        </w:rPr>
        <w:t xml:space="preserve"> </w:t>
      </w:r>
      <w:r w:rsidRPr="00445BA7">
        <w:rPr>
          <w:rFonts w:ascii="Times New Roman" w:hAnsi="Times New Roman" w:cs="Times New Roman"/>
        </w:rPr>
        <w:t>1481 v </w:t>
      </w:r>
      <w:proofErr w:type="spellStart"/>
      <w:r w:rsidRPr="00445BA7">
        <w:rPr>
          <w:rFonts w:ascii="Times New Roman" w:hAnsi="Times New Roman" w:cs="Times New Roman"/>
        </w:rPr>
        <w:t>k.</w:t>
      </w:r>
      <w:r>
        <w:rPr>
          <w:rFonts w:ascii="Times New Roman" w:hAnsi="Times New Roman" w:cs="Times New Roman"/>
        </w:rPr>
        <w:t>ú</w:t>
      </w:r>
      <w:proofErr w:type="spellEnd"/>
      <w:r w:rsidRPr="00445BA7">
        <w:rPr>
          <w:rFonts w:ascii="Times New Roman" w:hAnsi="Times New Roman" w:cs="Times New Roman"/>
        </w:rPr>
        <w:t>. Babice u Šternberka.</w:t>
      </w:r>
      <w:r>
        <w:rPr>
          <w:rFonts w:ascii="Times New Roman" w:hAnsi="Times New Roman" w:cs="Times New Roman"/>
        </w:rPr>
        <w:t xml:space="preserve"> </w:t>
      </w:r>
      <w:r w:rsidR="008C03CB">
        <w:rPr>
          <w:rFonts w:ascii="Times New Roman" w:hAnsi="Times New Roman" w:cs="Times New Roman"/>
        </w:rPr>
        <w:t xml:space="preserve">Mezi zastupiteli proběhla diskuze. Pan místostarosta navrhuje pozemky neprodávat, nemáme informace, co firma s pozemky zamýšlí. Také je problém v tom, že na pozemcích obce je přístupová cesta k sousedním pozemkům soukromých majitelů. </w:t>
      </w:r>
    </w:p>
    <w:p w:rsidR="00445BA7" w:rsidRPr="00445BA7" w:rsidRDefault="008C03CB" w:rsidP="000F68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Žádné jiné návrhy nebyly podány.</w:t>
      </w:r>
    </w:p>
    <w:p w:rsidR="000F6848" w:rsidRPr="00445BA7" w:rsidRDefault="00C74448" w:rsidP="000F6848">
      <w:pPr>
        <w:jc w:val="both"/>
        <w:rPr>
          <w:rFonts w:ascii="Times New Roman" w:eastAsia="Times New Roman" w:hAnsi="Times New Roman" w:cs="Times New Roman"/>
          <w:bCs/>
        </w:rPr>
      </w:pPr>
      <w:r w:rsidRPr="005E75D1">
        <w:rPr>
          <w:rFonts w:ascii="Times New Roman" w:hAnsi="Times New Roman" w:cs="Times New Roman"/>
          <w:b/>
          <w:bCs/>
        </w:rPr>
        <w:t xml:space="preserve">Návrh na usnesení: </w:t>
      </w:r>
      <w:r w:rsidRPr="005E75D1">
        <w:rPr>
          <w:rFonts w:ascii="Times New Roman" w:hAnsi="Times New Roman" w:cs="Times New Roman"/>
        </w:rPr>
        <w:t xml:space="preserve">Zastupitelstvo obce Babice </w:t>
      </w:r>
      <w:r w:rsidR="00445BA7" w:rsidRPr="00445BA7">
        <w:rPr>
          <w:rFonts w:ascii="Times New Roman" w:hAnsi="Times New Roman" w:cs="Times New Roman"/>
          <w:b/>
          <w:i/>
        </w:rPr>
        <w:t xml:space="preserve">neschvaluje </w:t>
      </w:r>
      <w:r w:rsidR="00445BA7" w:rsidRPr="00445BA7">
        <w:rPr>
          <w:rFonts w:ascii="Times New Roman" w:hAnsi="Times New Roman" w:cs="Times New Roman"/>
          <w:bCs/>
          <w:iCs/>
        </w:rPr>
        <w:t>odkup pozemků par.č.1456 a par.č.1481</w:t>
      </w:r>
      <w:r w:rsidR="00A95A4C">
        <w:rPr>
          <w:rFonts w:ascii="Times New Roman" w:hAnsi="Times New Roman" w:cs="Times New Roman"/>
          <w:bCs/>
          <w:iCs/>
        </w:rPr>
        <w:t xml:space="preserve"> </w:t>
      </w:r>
      <w:r w:rsidR="00445BA7" w:rsidRPr="00445BA7">
        <w:rPr>
          <w:rFonts w:ascii="Times New Roman" w:hAnsi="Times New Roman" w:cs="Times New Roman"/>
          <w:bCs/>
          <w:iCs/>
        </w:rPr>
        <w:t xml:space="preserve">v </w:t>
      </w:r>
      <w:proofErr w:type="spellStart"/>
      <w:r w:rsidR="00445BA7" w:rsidRPr="00445BA7">
        <w:rPr>
          <w:rFonts w:ascii="Times New Roman" w:hAnsi="Times New Roman" w:cs="Times New Roman"/>
          <w:bCs/>
          <w:iCs/>
        </w:rPr>
        <w:t>k.ú</w:t>
      </w:r>
      <w:proofErr w:type="spellEnd"/>
      <w:r w:rsidR="00445BA7" w:rsidRPr="00445BA7">
        <w:rPr>
          <w:rFonts w:ascii="Times New Roman" w:hAnsi="Times New Roman" w:cs="Times New Roman"/>
          <w:bCs/>
          <w:iCs/>
        </w:rPr>
        <w:t xml:space="preserve">. Babice u Šternberka.  </w:t>
      </w:r>
      <w:r w:rsidRPr="00445BA7">
        <w:rPr>
          <w:rFonts w:ascii="Times New Roman" w:hAnsi="Times New Roman" w:cs="Times New Roman"/>
          <w:bCs/>
          <w:iCs/>
        </w:rPr>
        <w:t xml:space="preserve"> </w:t>
      </w:r>
    </w:p>
    <w:p w:rsidR="00A21F93" w:rsidRPr="005E75D1" w:rsidRDefault="00A21F93" w:rsidP="00A21F93">
      <w:pPr>
        <w:jc w:val="both"/>
        <w:rPr>
          <w:rFonts w:cs="Calibri" w:hint="eastAsia"/>
        </w:rPr>
      </w:pPr>
      <w:r w:rsidRPr="00445BA7">
        <w:rPr>
          <w:b/>
          <w:bCs/>
        </w:rPr>
        <w:t>Hlasování:</w:t>
      </w:r>
      <w:r w:rsidRPr="00445BA7">
        <w:t xml:space="preserve"> pro: </w:t>
      </w:r>
      <w:r w:rsidR="00BA41F5">
        <w:t>7</w:t>
      </w:r>
      <w:r w:rsidRPr="00445BA7">
        <w:t>                                          proti: 0                                      </w:t>
      </w:r>
      <w:r w:rsidRPr="005E75D1">
        <w:t xml:space="preserve">zdržel se: 0 </w:t>
      </w:r>
    </w:p>
    <w:p w:rsidR="00A21F93" w:rsidRPr="005E75D1" w:rsidRDefault="00A21F93" w:rsidP="00A21F93">
      <w:pPr>
        <w:pStyle w:val="Zkladntextodsazen"/>
        <w:spacing w:after="0"/>
        <w:ind w:left="0"/>
        <w:jc w:val="both"/>
        <w:rPr>
          <w:rFonts w:hint="eastAsia"/>
          <w:b/>
          <w:bCs/>
          <w:i/>
          <w:iCs/>
        </w:rPr>
      </w:pPr>
      <w:r w:rsidRPr="005E75D1">
        <w:rPr>
          <w:b/>
          <w:bCs/>
          <w:i/>
          <w:iCs/>
        </w:rPr>
        <w:t>Usnesení č.6/</w:t>
      </w:r>
      <w:r w:rsidR="005E75D1">
        <w:rPr>
          <w:b/>
          <w:bCs/>
          <w:i/>
          <w:iCs/>
        </w:rPr>
        <w:t>11</w:t>
      </w:r>
      <w:r w:rsidRPr="005E75D1">
        <w:rPr>
          <w:b/>
          <w:bCs/>
          <w:i/>
          <w:iCs/>
        </w:rPr>
        <w:t>/2019 bylo přijato.</w:t>
      </w:r>
    </w:p>
    <w:p w:rsidR="008C152F" w:rsidRDefault="008C152F" w:rsidP="00D21449">
      <w:pPr>
        <w:jc w:val="both"/>
        <w:rPr>
          <w:rFonts w:ascii="Times New Roman" w:hAnsi="Times New Roman" w:cs="Times New Roman"/>
          <w:b/>
        </w:rPr>
      </w:pPr>
    </w:p>
    <w:p w:rsidR="005767A4" w:rsidRDefault="005767A4" w:rsidP="00D21449">
      <w:pPr>
        <w:jc w:val="both"/>
        <w:rPr>
          <w:rFonts w:ascii="Times New Roman" w:hAnsi="Times New Roman" w:cs="Times New Roman"/>
          <w:b/>
        </w:rPr>
      </w:pPr>
    </w:p>
    <w:p w:rsidR="005767A4" w:rsidRDefault="005767A4" w:rsidP="00D21449">
      <w:pPr>
        <w:jc w:val="both"/>
        <w:rPr>
          <w:rFonts w:ascii="Times New Roman" w:hAnsi="Times New Roman" w:cs="Times New Roman"/>
          <w:b/>
        </w:rPr>
      </w:pPr>
    </w:p>
    <w:p w:rsidR="00D21449" w:rsidRPr="00D21449" w:rsidRDefault="00062CA0" w:rsidP="00D21449">
      <w:pPr>
        <w:jc w:val="both"/>
        <w:rPr>
          <w:rFonts w:ascii="Times New Roman" w:hAnsi="Times New Roman" w:cs="Times New Roman"/>
          <w:b/>
          <w:u w:val="single"/>
        </w:rPr>
      </w:pPr>
      <w:r w:rsidRPr="00D21449">
        <w:rPr>
          <w:rFonts w:ascii="Times New Roman" w:hAnsi="Times New Roman" w:cs="Times New Roman"/>
          <w:b/>
        </w:rPr>
        <w:lastRenderedPageBreak/>
        <w:t>7</w:t>
      </w:r>
      <w:r w:rsidR="007641B5" w:rsidRPr="00D21449">
        <w:rPr>
          <w:rFonts w:ascii="Times New Roman" w:hAnsi="Times New Roman" w:cs="Times New Roman"/>
          <w:b/>
        </w:rPr>
        <w:t>.</w:t>
      </w:r>
      <w:r w:rsidR="00BD5EED" w:rsidRPr="00D21449">
        <w:rPr>
          <w:rFonts w:ascii="Times New Roman" w:hAnsi="Times New Roman" w:cs="Times New Roman"/>
          <w:b/>
          <w:color w:val="FF0000"/>
        </w:rPr>
        <w:t xml:space="preserve"> </w:t>
      </w:r>
      <w:r w:rsidR="00D21449" w:rsidRPr="00D21449">
        <w:rPr>
          <w:rFonts w:ascii="Times New Roman" w:hAnsi="Times New Roman" w:cs="Times New Roman"/>
          <w:b/>
          <w:u w:val="single"/>
        </w:rPr>
        <w:t>Změna výše nájmu v podporovaných bytech, Babice 146</w:t>
      </w:r>
      <w:r w:rsidR="00D21449" w:rsidRPr="003B6DAF">
        <w:rPr>
          <w:rFonts w:ascii="Times New Roman" w:hAnsi="Times New Roman" w:cs="Times New Roman"/>
          <w:b/>
        </w:rPr>
        <w:t xml:space="preserve"> </w:t>
      </w:r>
      <w:r w:rsidR="003B6DAF" w:rsidRPr="003B6DAF">
        <w:rPr>
          <w:rFonts w:ascii="Times New Roman" w:hAnsi="Times New Roman" w:cs="Times New Roman"/>
          <w:bCs/>
        </w:rPr>
        <w:t>(příloha č.4)</w:t>
      </w:r>
    </w:p>
    <w:p w:rsidR="000F5289" w:rsidRDefault="00D21449" w:rsidP="000C45AD">
      <w:pPr>
        <w:jc w:val="both"/>
        <w:rPr>
          <w:rFonts w:ascii="Times New Roman" w:hAnsi="Times New Roman" w:cs="Times New Roman"/>
        </w:rPr>
      </w:pPr>
      <w:r w:rsidRPr="00D21449">
        <w:rPr>
          <w:rFonts w:ascii="Times New Roman" w:hAnsi="Times New Roman" w:cs="Times New Roman"/>
        </w:rPr>
        <w:t xml:space="preserve">Paní starostka </w:t>
      </w:r>
      <w:r w:rsidR="006B4611">
        <w:rPr>
          <w:rFonts w:ascii="Times New Roman" w:hAnsi="Times New Roman" w:cs="Times New Roman"/>
        </w:rPr>
        <w:t xml:space="preserve">předkládá </w:t>
      </w:r>
      <w:r w:rsidRPr="00D21449">
        <w:rPr>
          <w:rFonts w:ascii="Times New Roman" w:hAnsi="Times New Roman" w:cs="Times New Roman"/>
        </w:rPr>
        <w:t>ZO</w:t>
      </w:r>
      <w:r w:rsidR="007374E6">
        <w:rPr>
          <w:rFonts w:ascii="Times New Roman" w:hAnsi="Times New Roman" w:cs="Times New Roman"/>
        </w:rPr>
        <w:t xml:space="preserve"> </w:t>
      </w:r>
      <w:r w:rsidR="004F5053">
        <w:rPr>
          <w:rFonts w:ascii="Times New Roman" w:hAnsi="Times New Roman" w:cs="Times New Roman"/>
        </w:rPr>
        <w:t xml:space="preserve">Limity nájemného v podporovaných a sociálních bytech vydané Ministerstvem pro místní rozvoj ČR. MMR ČR vyhlašuje a zveřejňuje upravený limit nájemného pro všechny podporované byty postavené s dotací </w:t>
      </w:r>
      <w:r w:rsidR="004F5053" w:rsidRPr="001F093D">
        <w:rPr>
          <w:rFonts w:ascii="Times New Roman" w:hAnsi="Times New Roman" w:cs="Times New Roman"/>
        </w:rPr>
        <w:t>v letech 2008 a dále.</w:t>
      </w:r>
      <w:r w:rsidR="004F5053">
        <w:rPr>
          <w:rFonts w:ascii="Times New Roman" w:hAnsi="Times New Roman" w:cs="Times New Roman"/>
        </w:rPr>
        <w:t xml:space="preserve"> Upravený limit činí </w:t>
      </w:r>
      <w:r w:rsidR="004F5053" w:rsidRPr="007374E6">
        <w:rPr>
          <w:rFonts w:ascii="Times New Roman" w:hAnsi="Times New Roman" w:cs="Times New Roman"/>
          <w:b/>
          <w:bCs/>
        </w:rPr>
        <w:t>61,10 Kč/m</w:t>
      </w:r>
      <w:r w:rsidR="004F5053" w:rsidRPr="00D5722E">
        <w:rPr>
          <w:rFonts w:ascii="Times New Roman" w:hAnsi="Times New Roman" w:cs="Times New Roman"/>
          <w:b/>
          <w:bCs/>
          <w:vertAlign w:val="superscript"/>
        </w:rPr>
        <w:t>2</w:t>
      </w:r>
      <w:r w:rsidR="004F5053" w:rsidRPr="00D5722E">
        <w:rPr>
          <w:rFonts w:ascii="Times New Roman" w:hAnsi="Times New Roman" w:cs="Times New Roman"/>
          <w:vertAlign w:val="superscript"/>
        </w:rPr>
        <w:t xml:space="preserve"> </w:t>
      </w:r>
      <w:r w:rsidR="004F5053">
        <w:rPr>
          <w:rFonts w:ascii="Times New Roman" w:hAnsi="Times New Roman" w:cs="Times New Roman"/>
        </w:rPr>
        <w:t>podlahové plochy bytu. Současná výše limitu činí 54,40 Kč/m</w:t>
      </w:r>
      <w:r w:rsidR="004F5053" w:rsidRPr="00D5722E">
        <w:rPr>
          <w:rFonts w:ascii="Times New Roman" w:hAnsi="Times New Roman" w:cs="Times New Roman"/>
          <w:vertAlign w:val="superscript"/>
        </w:rPr>
        <w:t>2</w:t>
      </w:r>
      <w:r w:rsidR="004F5053">
        <w:rPr>
          <w:rFonts w:ascii="Times New Roman" w:hAnsi="Times New Roman" w:cs="Times New Roman"/>
        </w:rPr>
        <w:t xml:space="preserve"> podlahové plochy. Paní starostka navrhuje úpravu limitu dle nařízení Ministerstva pro místní rozvoj ČR k 1.1.2020. Proběhla diskuze členů zastupitelstva a nebyl podán žádný jiný návrh.</w:t>
      </w:r>
    </w:p>
    <w:p w:rsidR="00D21449" w:rsidRPr="004F5053" w:rsidRDefault="00576BE2" w:rsidP="00576BE2">
      <w:pPr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577D8B">
        <w:rPr>
          <w:rFonts w:ascii="Times New Roman" w:hAnsi="Times New Roman" w:cs="Times New Roman"/>
          <w:b/>
          <w:bCs/>
        </w:rPr>
        <w:t xml:space="preserve">Návrh na usnesení: </w:t>
      </w:r>
      <w:r w:rsidRPr="00577D8B">
        <w:rPr>
          <w:rFonts w:ascii="Times New Roman" w:hAnsi="Times New Roman" w:cs="Times New Roman"/>
        </w:rPr>
        <w:t xml:space="preserve">Zastupitelstvo obce Babice </w:t>
      </w:r>
      <w:r w:rsidRPr="001F093D">
        <w:rPr>
          <w:rFonts w:ascii="Times New Roman" w:hAnsi="Times New Roman" w:cs="Times New Roman"/>
          <w:b/>
          <w:bCs/>
          <w:i/>
          <w:color w:val="000000" w:themeColor="text1"/>
        </w:rPr>
        <w:t>schvaluj</w:t>
      </w:r>
      <w:r w:rsidR="004F5053" w:rsidRPr="001F093D">
        <w:rPr>
          <w:rFonts w:ascii="Times New Roman" w:hAnsi="Times New Roman" w:cs="Times New Roman"/>
          <w:b/>
          <w:bCs/>
          <w:i/>
          <w:color w:val="000000" w:themeColor="text1"/>
        </w:rPr>
        <w:t>e</w:t>
      </w:r>
      <w:r w:rsidR="006B4611" w:rsidRPr="004F5053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4F5053" w:rsidRPr="004F5053">
        <w:rPr>
          <w:rFonts w:ascii="Times New Roman" w:hAnsi="Times New Roman" w:cs="Times New Roman"/>
          <w:bCs/>
          <w:iCs/>
          <w:color w:val="000000" w:themeColor="text1"/>
        </w:rPr>
        <w:t xml:space="preserve">limit nájemného, </w:t>
      </w:r>
      <w:r w:rsidR="006B4611" w:rsidRPr="004F5053">
        <w:rPr>
          <w:rFonts w:ascii="Times New Roman" w:hAnsi="Times New Roman" w:cs="Times New Roman"/>
          <w:bCs/>
          <w:iCs/>
          <w:color w:val="000000" w:themeColor="text1"/>
        </w:rPr>
        <w:t>v obecních bytech v domě s chráněným bydlením</w:t>
      </w:r>
      <w:r w:rsidR="004F5053" w:rsidRPr="004F5053">
        <w:rPr>
          <w:rFonts w:ascii="Times New Roman" w:hAnsi="Times New Roman" w:cs="Times New Roman"/>
          <w:bCs/>
          <w:iCs/>
          <w:color w:val="000000" w:themeColor="text1"/>
        </w:rPr>
        <w:t>, ve výši 61,10 Kč/m</w:t>
      </w:r>
      <w:r w:rsidR="004F5053" w:rsidRPr="003B6DAF">
        <w:rPr>
          <w:rFonts w:ascii="Times New Roman" w:hAnsi="Times New Roman" w:cs="Times New Roman"/>
          <w:bCs/>
          <w:iCs/>
          <w:color w:val="000000" w:themeColor="text1"/>
          <w:vertAlign w:val="superscript"/>
        </w:rPr>
        <w:t>2</w:t>
      </w:r>
      <w:r w:rsidR="004F5053" w:rsidRPr="004F5053">
        <w:rPr>
          <w:rFonts w:ascii="Times New Roman" w:hAnsi="Times New Roman" w:cs="Times New Roman"/>
          <w:bCs/>
          <w:iCs/>
          <w:color w:val="000000" w:themeColor="text1"/>
        </w:rPr>
        <w:t xml:space="preserve"> podlahové plochy bytu</w:t>
      </w:r>
      <w:r w:rsidR="007374E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8C03CB">
        <w:rPr>
          <w:rFonts w:ascii="Times New Roman" w:hAnsi="Times New Roman" w:cs="Times New Roman"/>
          <w:bCs/>
          <w:iCs/>
          <w:color w:val="000000" w:themeColor="text1"/>
        </w:rPr>
        <w:t>počínaje dnem</w:t>
      </w:r>
      <w:r w:rsidR="007374E6">
        <w:rPr>
          <w:rFonts w:ascii="Times New Roman" w:hAnsi="Times New Roman" w:cs="Times New Roman"/>
          <w:bCs/>
          <w:iCs/>
          <w:color w:val="000000" w:themeColor="text1"/>
        </w:rPr>
        <w:t> 1.1.2020</w:t>
      </w:r>
      <w:r w:rsidR="004F5053" w:rsidRPr="004F5053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576BE2" w:rsidRPr="00577D8B" w:rsidRDefault="00576BE2" w:rsidP="00576BE2">
      <w:pPr>
        <w:jc w:val="both"/>
        <w:rPr>
          <w:rFonts w:cs="Calibri" w:hint="eastAsia"/>
        </w:rPr>
      </w:pPr>
      <w:r w:rsidRPr="00577D8B">
        <w:rPr>
          <w:b/>
          <w:bCs/>
        </w:rPr>
        <w:t>Hlasování:</w:t>
      </w:r>
      <w:r w:rsidRPr="00577D8B">
        <w:t xml:space="preserve"> pro: </w:t>
      </w:r>
      <w:r w:rsidR="00BA41F5">
        <w:t>7</w:t>
      </w:r>
      <w:r w:rsidRPr="00577D8B">
        <w:t xml:space="preserve">                                          proti: 0                                      zdržel se: 0 </w:t>
      </w:r>
    </w:p>
    <w:p w:rsidR="00576BE2" w:rsidRPr="00577D8B" w:rsidRDefault="00576BE2" w:rsidP="00576BE2">
      <w:pPr>
        <w:pStyle w:val="Zkladntextodsazen"/>
        <w:spacing w:after="0"/>
        <w:ind w:left="0"/>
        <w:jc w:val="both"/>
        <w:rPr>
          <w:rFonts w:hint="eastAsia"/>
          <w:b/>
          <w:bCs/>
          <w:i/>
          <w:iCs/>
        </w:rPr>
      </w:pPr>
      <w:r w:rsidRPr="00577D8B">
        <w:rPr>
          <w:b/>
          <w:bCs/>
          <w:i/>
          <w:iCs/>
        </w:rPr>
        <w:t>Usnesení č.7/1</w:t>
      </w:r>
      <w:r w:rsidR="00577D8B">
        <w:rPr>
          <w:b/>
          <w:bCs/>
          <w:i/>
          <w:iCs/>
        </w:rPr>
        <w:t>1</w:t>
      </w:r>
      <w:r w:rsidRPr="00577D8B">
        <w:rPr>
          <w:b/>
          <w:bCs/>
          <w:i/>
          <w:iCs/>
        </w:rPr>
        <w:t>/2019 bylo přijato.</w:t>
      </w:r>
    </w:p>
    <w:p w:rsidR="00D5722E" w:rsidRDefault="00A95A4C" w:rsidP="00A95A4C">
      <w:pPr>
        <w:tabs>
          <w:tab w:val="left" w:pos="3945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</w:p>
    <w:p w:rsidR="00000357" w:rsidRPr="00065E4F" w:rsidRDefault="00000357" w:rsidP="00000357">
      <w:pPr>
        <w:rPr>
          <w:rFonts w:ascii="Courier New" w:eastAsiaTheme="minorHAnsi" w:hAnsi="Courier New" w:cs="Courier New"/>
          <w:sz w:val="16"/>
          <w:szCs w:val="16"/>
          <w:lang w:eastAsia="en-US" w:bidi="ar-SA"/>
        </w:rPr>
      </w:pPr>
      <w:bookmarkStart w:id="3" w:name="_Hlk22722701"/>
    </w:p>
    <w:p w:rsidR="00000357" w:rsidRPr="00793FCC" w:rsidRDefault="00000357" w:rsidP="0000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Změna záměru prodeje</w:t>
      </w:r>
      <w:r w:rsidR="00793FCC">
        <w:rPr>
          <w:rFonts w:ascii="Times New Roman" w:hAnsi="Times New Roman" w:cs="Times New Roman"/>
          <w:b/>
          <w:bCs/>
          <w:u w:val="single"/>
        </w:rPr>
        <w:t xml:space="preserve"> </w:t>
      </w:r>
      <w:r w:rsidR="00793FCC">
        <w:rPr>
          <w:rFonts w:ascii="Times New Roman" w:hAnsi="Times New Roman" w:cs="Times New Roman"/>
        </w:rPr>
        <w:t>(příloha č. 5)</w:t>
      </w:r>
    </w:p>
    <w:p w:rsidR="00000357" w:rsidRDefault="00000357" w:rsidP="000003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jednání ZO dne 5.8.2019 byl jako bod č. 6 projednán záměr prodeje jednotlivých částí pozemku </w:t>
      </w:r>
      <w:proofErr w:type="spellStart"/>
      <w:proofErr w:type="gramStart"/>
      <w:r>
        <w:rPr>
          <w:rFonts w:ascii="Times New Roman" w:hAnsi="Times New Roman" w:cs="Times New Roman"/>
        </w:rPr>
        <w:t>par.č</w:t>
      </w:r>
      <w:proofErr w:type="spellEnd"/>
      <w:proofErr w:type="gramEnd"/>
      <w:r>
        <w:rPr>
          <w:rFonts w:ascii="Times New Roman" w:hAnsi="Times New Roman" w:cs="Times New Roman"/>
        </w:rPr>
        <w:t xml:space="preserve"> 966/2 - </w:t>
      </w:r>
      <w:r>
        <w:t xml:space="preserve">966/43, 966/44, </w:t>
      </w:r>
      <w:r>
        <w:rPr>
          <w:rFonts w:ascii="Times New Roman" w:hAnsi="Times New Roman" w:cs="Times New Roman"/>
        </w:rPr>
        <w:t>966/45</w:t>
      </w:r>
      <w:r>
        <w:t>, 966/46, 966/48 a 966/49</w:t>
      </w:r>
      <w:r>
        <w:rPr>
          <w:rFonts w:ascii="Times New Roman" w:hAnsi="Times New Roman" w:cs="Times New Roman"/>
        </w:rPr>
        <w:t xml:space="preserve"> a st. pozemku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 214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Babice u Šternberka. Zájem o odkup pozemků projevili stávající nájemníci zahrádek a jejich žádosti byly projednány na jednání ZO dne 2.9.2019. Nájemce pozemku par. č. 966/48 a st. pozemku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 214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Babice u Šternberka pan Petr Buchta se rozhodl nájem zahrádky ukončit a obci Babice bezplatně převést do vlastnictví obce Babice chatu </w:t>
      </w:r>
      <w:proofErr w:type="spellStart"/>
      <w:r>
        <w:rPr>
          <w:rFonts w:ascii="Times New Roman" w:hAnsi="Times New Roman" w:cs="Times New Roman"/>
        </w:rPr>
        <w:t>č.e</w:t>
      </w:r>
      <w:proofErr w:type="spellEnd"/>
      <w:r>
        <w:rPr>
          <w:rFonts w:ascii="Times New Roman" w:hAnsi="Times New Roman" w:cs="Times New Roman"/>
        </w:rPr>
        <w:t xml:space="preserve">. 546 – jiná stavba, stojící na pozemku </w:t>
      </w:r>
      <w:proofErr w:type="spellStart"/>
      <w:r>
        <w:rPr>
          <w:rFonts w:ascii="Times New Roman" w:hAnsi="Times New Roman" w:cs="Times New Roman"/>
        </w:rPr>
        <w:t>par.č</w:t>
      </w:r>
      <w:proofErr w:type="spellEnd"/>
      <w:r>
        <w:rPr>
          <w:rFonts w:ascii="Times New Roman" w:hAnsi="Times New Roman" w:cs="Times New Roman"/>
        </w:rPr>
        <w:t xml:space="preserve">. st. 214 </w:t>
      </w:r>
      <w:r w:rsidRPr="00000357">
        <w:rPr>
          <w:rFonts w:ascii="Times New Roman" w:hAnsi="Times New Roman" w:cs="Times New Roman"/>
        </w:rPr>
        <w:t>(dále jen „</w:t>
      </w:r>
      <w:r w:rsidRPr="00000357">
        <w:rPr>
          <w:rFonts w:ascii="Times New Roman" w:hAnsi="Times New Roman" w:cs="Times New Roman"/>
          <w:b/>
          <w:bCs/>
        </w:rPr>
        <w:t>předmětné pozemky</w:t>
      </w:r>
      <w:r w:rsidRPr="00000357">
        <w:rPr>
          <w:rFonts w:ascii="Times New Roman" w:hAnsi="Times New Roman" w:cs="Times New Roman"/>
        </w:rPr>
        <w:t xml:space="preserve">“).  Na jednání ZO dne </w:t>
      </w:r>
      <w:r w:rsidR="001B1E14">
        <w:rPr>
          <w:rFonts w:ascii="Times New Roman" w:hAnsi="Times New Roman" w:cs="Times New Roman"/>
        </w:rPr>
        <w:t>2</w:t>
      </w:r>
      <w:r w:rsidRPr="009749C4">
        <w:rPr>
          <w:rFonts w:ascii="Times New Roman" w:hAnsi="Times New Roman" w:cs="Times New Roman"/>
        </w:rPr>
        <w:t xml:space="preserve">.9.2019 </w:t>
      </w:r>
      <w:r w:rsidRPr="00000357">
        <w:rPr>
          <w:rFonts w:ascii="Times New Roman" w:hAnsi="Times New Roman" w:cs="Times New Roman"/>
        </w:rPr>
        <w:t>byla proto jako bod č. 10 projednána</w:t>
      </w:r>
      <w:r w:rsidR="001B1E14">
        <w:rPr>
          <w:rFonts w:ascii="Times New Roman" w:hAnsi="Times New Roman" w:cs="Times New Roman"/>
        </w:rPr>
        <w:t xml:space="preserve"> i</w:t>
      </w:r>
      <w:r w:rsidRPr="00000357">
        <w:rPr>
          <w:rFonts w:ascii="Times New Roman" w:hAnsi="Times New Roman" w:cs="Times New Roman"/>
        </w:rPr>
        <w:t xml:space="preserve"> žádost paní O. V. o koupi předmětných pozemků</w:t>
      </w:r>
      <w:r>
        <w:rPr>
          <w:rFonts w:ascii="Times New Roman" w:hAnsi="Times New Roman" w:cs="Times New Roman"/>
        </w:rPr>
        <w:t xml:space="preserve"> a na jednání ZO 30.9.2019 byla jako bod č. 4 schválena Darovací smlouva </w:t>
      </w:r>
      <w:r w:rsidR="00303A13">
        <w:rPr>
          <w:rFonts w:ascii="Times New Roman" w:hAnsi="Times New Roman" w:cs="Times New Roman"/>
        </w:rPr>
        <w:t>mezi dárcem (</w:t>
      </w:r>
      <w:r w:rsidRPr="00000357">
        <w:rPr>
          <w:rFonts w:ascii="Times New Roman" w:hAnsi="Times New Roman" w:cs="Times New Roman"/>
        </w:rPr>
        <w:t xml:space="preserve">pana </w:t>
      </w:r>
      <w:r w:rsidR="00A22A30">
        <w:rPr>
          <w:rFonts w:ascii="Times New Roman" w:hAnsi="Times New Roman" w:cs="Times New Roman"/>
        </w:rPr>
        <w:t>P.</w:t>
      </w:r>
      <w:r w:rsidRPr="00000357">
        <w:rPr>
          <w:rFonts w:ascii="Times New Roman" w:hAnsi="Times New Roman" w:cs="Times New Roman"/>
        </w:rPr>
        <w:t>B</w:t>
      </w:r>
      <w:r w:rsidR="00A22A30">
        <w:rPr>
          <w:rFonts w:ascii="Times New Roman" w:hAnsi="Times New Roman" w:cs="Times New Roman"/>
        </w:rPr>
        <w:t>.</w:t>
      </w:r>
      <w:r w:rsidR="00303A13">
        <w:rPr>
          <w:rFonts w:ascii="Times New Roman" w:hAnsi="Times New Roman" w:cs="Times New Roman"/>
        </w:rPr>
        <w:t>)</w:t>
      </w:r>
      <w:r w:rsidRPr="00000357">
        <w:rPr>
          <w:rFonts w:ascii="Times New Roman" w:hAnsi="Times New Roman" w:cs="Times New Roman"/>
        </w:rPr>
        <w:t xml:space="preserve"> a </w:t>
      </w:r>
      <w:r w:rsidR="00303A13">
        <w:rPr>
          <w:rFonts w:ascii="Times New Roman" w:hAnsi="Times New Roman" w:cs="Times New Roman"/>
        </w:rPr>
        <w:t>obdarovaným (</w:t>
      </w:r>
      <w:r w:rsidRPr="00000357">
        <w:rPr>
          <w:rFonts w:ascii="Times New Roman" w:hAnsi="Times New Roman" w:cs="Times New Roman"/>
        </w:rPr>
        <w:t>obcí</w:t>
      </w:r>
      <w:r w:rsidR="00303A13">
        <w:rPr>
          <w:rFonts w:ascii="Times New Roman" w:hAnsi="Times New Roman" w:cs="Times New Roman"/>
        </w:rPr>
        <w:t xml:space="preserve"> Babice)</w:t>
      </w:r>
      <w:r w:rsidRPr="00000357">
        <w:rPr>
          <w:rFonts w:ascii="Times New Roman" w:hAnsi="Times New Roman" w:cs="Times New Roman"/>
        </w:rPr>
        <w:t xml:space="preserve"> z</w:t>
      </w:r>
      <w:r w:rsidR="00992610">
        <w:rPr>
          <w:rFonts w:ascii="Times New Roman" w:hAnsi="Times New Roman" w:cs="Times New Roman"/>
        </w:rPr>
        <w:t>a</w:t>
      </w:r>
      <w:r w:rsidRPr="00000357">
        <w:rPr>
          <w:rFonts w:ascii="Times New Roman" w:hAnsi="Times New Roman" w:cs="Times New Roman"/>
        </w:rPr>
        <w:t> účelem převodu vlastnického práva k předmětným nemovitostem.</w:t>
      </w:r>
      <w:r>
        <w:rPr>
          <w:rFonts w:ascii="Times New Roman" w:hAnsi="Times New Roman" w:cs="Times New Roman"/>
        </w:rPr>
        <w:t xml:space="preserve"> Následující den se dostavil </w:t>
      </w:r>
      <w:r w:rsidR="00992610">
        <w:rPr>
          <w:rFonts w:ascii="Times New Roman" w:hAnsi="Times New Roman" w:cs="Times New Roman"/>
        </w:rPr>
        <w:t xml:space="preserve">na obecní úřad Babice </w:t>
      </w:r>
      <w:r>
        <w:rPr>
          <w:rFonts w:ascii="Times New Roman" w:hAnsi="Times New Roman" w:cs="Times New Roman"/>
        </w:rPr>
        <w:t>pan P</w:t>
      </w:r>
      <w:r w:rsidR="00A22A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</w:t>
      </w:r>
      <w:r w:rsidR="00A22A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oznámil paní starostce, že si vše rozmyslel a že by si chtěl zahrádku od obce Babice odkoupit. Z tohoto důvodu, </w:t>
      </w:r>
      <w:r w:rsidRPr="00000357">
        <w:rPr>
          <w:rFonts w:ascii="Times New Roman" w:hAnsi="Times New Roman" w:cs="Times New Roman"/>
        </w:rPr>
        <w:t xml:space="preserve">kdy obec nebude v budoucnu vlastníkem budovy </w:t>
      </w:r>
      <w:proofErr w:type="spellStart"/>
      <w:r w:rsidRPr="00000357">
        <w:rPr>
          <w:rFonts w:ascii="Times New Roman" w:hAnsi="Times New Roman" w:cs="Times New Roman"/>
        </w:rPr>
        <w:t>č.e</w:t>
      </w:r>
      <w:proofErr w:type="spellEnd"/>
      <w:r w:rsidRPr="00000357">
        <w:rPr>
          <w:rFonts w:ascii="Times New Roman" w:hAnsi="Times New Roman" w:cs="Times New Roman"/>
        </w:rPr>
        <w:t xml:space="preserve">. 546 stojící na pozemku par. č. </w:t>
      </w:r>
      <w:r w:rsidR="00303A13">
        <w:rPr>
          <w:rFonts w:ascii="Times New Roman" w:hAnsi="Times New Roman" w:cs="Times New Roman"/>
        </w:rPr>
        <w:t>s</w:t>
      </w:r>
      <w:r w:rsidRPr="00000357">
        <w:rPr>
          <w:rFonts w:ascii="Times New Roman" w:hAnsi="Times New Roman" w:cs="Times New Roman"/>
        </w:rPr>
        <w:t>t. 214, navrhuje pa</w:t>
      </w:r>
      <w:r>
        <w:rPr>
          <w:rFonts w:ascii="Times New Roman" w:hAnsi="Times New Roman" w:cs="Times New Roman"/>
        </w:rPr>
        <w:t xml:space="preserve">ní starostka záměr prodeje ze dne 6.8.2019 změnit, revokovat záměr prodeje </w:t>
      </w:r>
      <w:r w:rsidR="00303A1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část</w:t>
      </w:r>
      <w:r w:rsidR="00303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pozemku </w:t>
      </w:r>
      <w:r w:rsidR="00303A13">
        <w:rPr>
          <w:rFonts w:ascii="Times New Roman" w:hAnsi="Times New Roman" w:cs="Times New Roman"/>
        </w:rPr>
        <w:t xml:space="preserve">966/2 – </w:t>
      </w:r>
      <w:proofErr w:type="spellStart"/>
      <w:r w:rsidR="00303A13">
        <w:rPr>
          <w:rFonts w:ascii="Times New Roman" w:hAnsi="Times New Roman" w:cs="Times New Roman"/>
        </w:rPr>
        <w:t>p.č</w:t>
      </w:r>
      <w:proofErr w:type="spellEnd"/>
      <w:r w:rsidR="00303A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966/48 a st. pozemku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214 a schválit nový záměr prodeje právě na tyto části pozemku. </w:t>
      </w:r>
    </w:p>
    <w:p w:rsidR="00000357" w:rsidRDefault="00000357" w:rsidP="0000035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</w:rPr>
        <w:t xml:space="preserve">revokuje </w:t>
      </w:r>
      <w:r>
        <w:rPr>
          <w:rFonts w:ascii="Times New Roman" w:hAnsi="Times New Roman" w:cs="Times New Roman"/>
        </w:rPr>
        <w:t xml:space="preserve">záměr prodeje ze dne 6.8.2019 na část pozemku 966/2 -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966/48 a st. pozemek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 xml:space="preserve">. 214 a </w:t>
      </w:r>
      <w:r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</w:rPr>
        <w:t xml:space="preserve"> záměr prodeje části pozemku par.</w:t>
      </w:r>
      <w:r w:rsidR="00A95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 966/2 – označen</w:t>
      </w:r>
      <w:r w:rsidR="001F6232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 xml:space="preserve">číslem 966/48 a st. pozemku </w:t>
      </w:r>
      <w:proofErr w:type="spell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 214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Babice u Šternberka.</w:t>
      </w:r>
    </w:p>
    <w:p w:rsidR="00000357" w:rsidRDefault="00000357" w:rsidP="00000357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 </w:t>
      </w:r>
      <w:r w:rsidR="00BA41F5">
        <w:t>7</w:t>
      </w:r>
      <w:r>
        <w:t xml:space="preserve">                                          proti: 0                                      zdržel se: 0 </w:t>
      </w:r>
    </w:p>
    <w:p w:rsidR="00000357" w:rsidRDefault="00000357" w:rsidP="00000357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i/>
          <w:iCs/>
        </w:rPr>
        <w:t>Usnesení č.8/11/2019 bylo přijato</w:t>
      </w:r>
    </w:p>
    <w:p w:rsidR="00000357" w:rsidRPr="00065E4F" w:rsidRDefault="00000357" w:rsidP="00000357">
      <w:pPr>
        <w:rPr>
          <w:rFonts w:ascii="Courier New" w:hAnsi="Courier New" w:cs="Courier New"/>
          <w:sz w:val="16"/>
          <w:szCs w:val="16"/>
        </w:rPr>
      </w:pPr>
    </w:p>
    <w:p w:rsidR="00930679" w:rsidRPr="00065E4F" w:rsidRDefault="00930679" w:rsidP="00025990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3"/>
    <w:p w:rsidR="00710D39" w:rsidRPr="00710D39" w:rsidRDefault="005C5F39" w:rsidP="00710D3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10D39">
        <w:rPr>
          <w:rFonts w:ascii="Times New Roman" w:hAnsi="Times New Roman" w:cs="Times New Roman"/>
          <w:b/>
        </w:rPr>
        <w:t>9.</w:t>
      </w:r>
      <w:r w:rsidRPr="00710D39">
        <w:rPr>
          <w:rFonts w:ascii="Times New Roman" w:hAnsi="Times New Roman" w:cs="Times New Roman"/>
          <w:b/>
          <w:color w:val="FF0000"/>
        </w:rPr>
        <w:t xml:space="preserve"> </w:t>
      </w:r>
      <w:r w:rsidR="00710D39" w:rsidRPr="00710D39">
        <w:rPr>
          <w:rFonts w:ascii="Times New Roman" w:hAnsi="Times New Roman" w:cs="Times New Roman"/>
          <w:b/>
          <w:bCs/>
          <w:u w:val="single"/>
        </w:rPr>
        <w:t>Projekt na doplnění sběru separovaných odpadů v obcích Mikroregionu</w:t>
      </w:r>
      <w:r w:rsidR="00710D39" w:rsidRPr="00992610">
        <w:rPr>
          <w:rFonts w:ascii="Times New Roman" w:hAnsi="Times New Roman" w:cs="Times New Roman"/>
          <w:b/>
          <w:bCs/>
          <w:u w:val="single"/>
        </w:rPr>
        <w:t xml:space="preserve"> Šternbersko</w:t>
      </w:r>
    </w:p>
    <w:p w:rsidR="00A111FE" w:rsidRPr="00715205" w:rsidRDefault="00A111FE" w:rsidP="00A111FE">
      <w:pPr>
        <w:contextualSpacing/>
        <w:jc w:val="both"/>
        <w:rPr>
          <w:rFonts w:ascii="Times New Roman" w:hAnsi="Times New Roman" w:cs="Times New Roman"/>
        </w:rPr>
      </w:pPr>
      <w:r>
        <w:t>Dne 12. 8. 2019 obdržela obec ze strany Mikroregionu Šternbersko informaci o možnosti získání dotace z OPŽP ČR na nádoby na tříděné odpady. Mikroreg</w:t>
      </w:r>
      <w:r w:rsidR="00992610">
        <w:t>io</w:t>
      </w:r>
      <w:r>
        <w:t xml:space="preserve">n </w:t>
      </w:r>
      <w:r w:rsidR="00992610">
        <w:t xml:space="preserve">Šternbersko </w:t>
      </w:r>
      <w:r>
        <w:t>nabízí zpracování kompletní dokumentace „na klíč“</w:t>
      </w:r>
      <w:r w:rsidR="00992610">
        <w:t xml:space="preserve"> a</w:t>
      </w:r>
      <w:r>
        <w:t xml:space="preserve"> podání žádosti o dotaci. Dotace je </w:t>
      </w:r>
      <w:proofErr w:type="gramStart"/>
      <w:r>
        <w:t>15%</w:t>
      </w:r>
      <w:proofErr w:type="gramEnd"/>
      <w:r>
        <w:t xml:space="preserve"> </w:t>
      </w:r>
      <w:r w:rsidRPr="00715205">
        <w:rPr>
          <w:rFonts w:ascii="Times New Roman" w:hAnsi="Times New Roman" w:cs="Times New Roman"/>
        </w:rPr>
        <w:t>nákladů obec a 85% dotace. Udržitelnost projektu je 5 let.</w:t>
      </w:r>
      <w:r w:rsidR="00BA41F5">
        <w:rPr>
          <w:rFonts w:ascii="Times New Roman" w:hAnsi="Times New Roman" w:cs="Times New Roman"/>
        </w:rPr>
        <w:t xml:space="preserve"> </w:t>
      </w:r>
      <w:r w:rsidRPr="00715205">
        <w:rPr>
          <w:rFonts w:ascii="Times New Roman" w:hAnsi="Times New Roman" w:cs="Times New Roman"/>
        </w:rPr>
        <w:t xml:space="preserve">Paní starostka po předchozím jednání členů ZO na pracovní poradě navrhuje zapojení do projektu a v rámci dotace požádat o zakoupení nádob na separovaný odpad o objemu 240 l, sjednocení velikosti popelnic se přizpůsobí v budoucnu i četnost svozu separovaných odpadů.  </w:t>
      </w:r>
      <w:r w:rsidR="00BA41F5">
        <w:rPr>
          <w:rFonts w:ascii="Times New Roman" w:hAnsi="Times New Roman" w:cs="Times New Roman"/>
        </w:rPr>
        <w:t>Zažád</w:t>
      </w:r>
      <w:r w:rsidR="003F6EE2">
        <w:rPr>
          <w:rFonts w:ascii="Times New Roman" w:hAnsi="Times New Roman" w:cs="Times New Roman"/>
        </w:rPr>
        <w:t>a</w:t>
      </w:r>
      <w:r w:rsidR="00273D5B">
        <w:rPr>
          <w:rFonts w:ascii="Times New Roman" w:hAnsi="Times New Roman" w:cs="Times New Roman"/>
        </w:rPr>
        <w:t>t</w:t>
      </w:r>
      <w:r w:rsidR="00BA41F5">
        <w:rPr>
          <w:rFonts w:ascii="Times New Roman" w:hAnsi="Times New Roman" w:cs="Times New Roman"/>
        </w:rPr>
        <w:t xml:space="preserve"> </w:t>
      </w:r>
      <w:r w:rsidR="00247BD2">
        <w:rPr>
          <w:rFonts w:ascii="Times New Roman" w:hAnsi="Times New Roman" w:cs="Times New Roman"/>
        </w:rPr>
        <w:t xml:space="preserve">o </w:t>
      </w:r>
      <w:r w:rsidRPr="00715205">
        <w:rPr>
          <w:rFonts w:ascii="Times New Roman" w:hAnsi="Times New Roman" w:cs="Times New Roman"/>
        </w:rPr>
        <w:t>nádob</w:t>
      </w:r>
      <w:r w:rsidR="00247BD2">
        <w:rPr>
          <w:rFonts w:ascii="Times New Roman" w:hAnsi="Times New Roman" w:cs="Times New Roman"/>
        </w:rPr>
        <w:t>y</w:t>
      </w:r>
      <w:r w:rsidRPr="00715205">
        <w:rPr>
          <w:rFonts w:ascii="Times New Roman" w:hAnsi="Times New Roman" w:cs="Times New Roman"/>
        </w:rPr>
        <w:t xml:space="preserve"> o objemu 240 l na plasty</w:t>
      </w:r>
      <w:r w:rsidR="00BA41F5">
        <w:rPr>
          <w:rFonts w:ascii="Times New Roman" w:hAnsi="Times New Roman" w:cs="Times New Roman"/>
        </w:rPr>
        <w:t xml:space="preserve">, </w:t>
      </w:r>
      <w:r w:rsidRPr="00715205">
        <w:rPr>
          <w:rFonts w:ascii="Times New Roman" w:hAnsi="Times New Roman" w:cs="Times New Roman"/>
        </w:rPr>
        <w:t>papír</w:t>
      </w:r>
      <w:r w:rsidR="00BA41F5">
        <w:rPr>
          <w:rFonts w:ascii="Times New Roman" w:hAnsi="Times New Roman" w:cs="Times New Roman"/>
        </w:rPr>
        <w:t xml:space="preserve"> a na BIO </w:t>
      </w:r>
      <w:r w:rsidRPr="00715205">
        <w:rPr>
          <w:rFonts w:ascii="Times New Roman" w:hAnsi="Times New Roman" w:cs="Times New Roman"/>
        </w:rPr>
        <w:t xml:space="preserve">pro všechny občany obce a </w:t>
      </w:r>
      <w:r w:rsidR="00682C47">
        <w:rPr>
          <w:rFonts w:ascii="Times New Roman" w:hAnsi="Times New Roman" w:cs="Times New Roman"/>
        </w:rPr>
        <w:t>o</w:t>
      </w:r>
      <w:r w:rsidRPr="00715205">
        <w:rPr>
          <w:rFonts w:ascii="Times New Roman" w:hAnsi="Times New Roman" w:cs="Times New Roman"/>
        </w:rPr>
        <w:t xml:space="preserve"> kontejner</w:t>
      </w:r>
      <w:r w:rsidR="00682C47">
        <w:rPr>
          <w:rFonts w:ascii="Times New Roman" w:hAnsi="Times New Roman" w:cs="Times New Roman"/>
        </w:rPr>
        <w:t xml:space="preserve">y </w:t>
      </w:r>
      <w:r w:rsidRPr="00715205">
        <w:rPr>
          <w:rFonts w:ascii="Times New Roman" w:hAnsi="Times New Roman" w:cs="Times New Roman"/>
        </w:rPr>
        <w:t xml:space="preserve">1100 l na plast, papír a </w:t>
      </w:r>
      <w:r w:rsidR="00247BD2">
        <w:rPr>
          <w:rFonts w:ascii="Times New Roman" w:hAnsi="Times New Roman" w:cs="Times New Roman"/>
        </w:rPr>
        <w:t xml:space="preserve">770 l na </w:t>
      </w:r>
      <w:r w:rsidRPr="00715205">
        <w:rPr>
          <w:rFonts w:ascii="Times New Roman" w:hAnsi="Times New Roman" w:cs="Times New Roman"/>
        </w:rPr>
        <w:t xml:space="preserve">bioodpad pro bytovky a bytový dům.  Náklady vynaložené obcí při získání dotace budou činit </w:t>
      </w:r>
      <w:r w:rsidR="00247BD2">
        <w:rPr>
          <w:rFonts w:ascii="Times New Roman" w:hAnsi="Times New Roman" w:cs="Times New Roman"/>
        </w:rPr>
        <w:t>15 % nákladů z</w:t>
      </w:r>
      <w:r w:rsidR="00682C47">
        <w:rPr>
          <w:rFonts w:ascii="Times New Roman" w:hAnsi="Times New Roman" w:cs="Times New Roman"/>
        </w:rPr>
        <w:t xml:space="preserve"> předpokládaných nákladů </w:t>
      </w:r>
      <w:r w:rsidR="00247BD2">
        <w:rPr>
          <w:rFonts w:ascii="Times New Roman" w:hAnsi="Times New Roman" w:cs="Times New Roman"/>
        </w:rPr>
        <w:t>3</w:t>
      </w:r>
      <w:r w:rsidR="00FE7D75">
        <w:rPr>
          <w:rFonts w:ascii="Times New Roman" w:hAnsi="Times New Roman" w:cs="Times New Roman"/>
        </w:rPr>
        <w:t>5</w:t>
      </w:r>
      <w:r w:rsidR="00247BD2">
        <w:rPr>
          <w:rFonts w:ascii="Times New Roman" w:hAnsi="Times New Roman" w:cs="Times New Roman"/>
        </w:rPr>
        <w:t>0.tisíc Kč</w:t>
      </w:r>
      <w:r w:rsidR="00FE7D75">
        <w:rPr>
          <w:rFonts w:ascii="Times New Roman" w:hAnsi="Times New Roman" w:cs="Times New Roman"/>
        </w:rPr>
        <w:t xml:space="preserve"> (</w:t>
      </w:r>
      <w:r w:rsidR="00FE7D75" w:rsidRPr="007B67E5">
        <w:rPr>
          <w:rFonts w:ascii="Times New Roman" w:hAnsi="Times New Roman" w:cs="Times New Roman"/>
          <w:b/>
          <w:bCs/>
        </w:rPr>
        <w:t xml:space="preserve">příloha č. </w:t>
      </w:r>
      <w:r w:rsidR="00793FCC" w:rsidRPr="007B67E5">
        <w:rPr>
          <w:rFonts w:ascii="Times New Roman" w:hAnsi="Times New Roman" w:cs="Times New Roman"/>
          <w:b/>
          <w:bCs/>
        </w:rPr>
        <w:t>6</w:t>
      </w:r>
      <w:r w:rsidR="00FE7D75">
        <w:rPr>
          <w:rFonts w:ascii="Times New Roman" w:hAnsi="Times New Roman" w:cs="Times New Roman"/>
        </w:rPr>
        <w:t>)</w:t>
      </w:r>
      <w:r w:rsidR="00A95A4C">
        <w:rPr>
          <w:rFonts w:ascii="Times New Roman" w:hAnsi="Times New Roman" w:cs="Times New Roman"/>
        </w:rPr>
        <w:t>.</w:t>
      </w:r>
      <w:r w:rsidRPr="00715205">
        <w:rPr>
          <w:rFonts w:ascii="Times New Roman" w:hAnsi="Times New Roman" w:cs="Times New Roman"/>
        </w:rPr>
        <w:t xml:space="preserve"> Občané budou mít nádoby zdarma na základě uzavřené smlouvy o pronájmu nádob a po 5 letech pře</w:t>
      </w:r>
      <w:r w:rsidR="00273D5B">
        <w:rPr>
          <w:rFonts w:ascii="Times New Roman" w:hAnsi="Times New Roman" w:cs="Times New Roman"/>
        </w:rPr>
        <w:t>jdou</w:t>
      </w:r>
      <w:r w:rsidRPr="00715205">
        <w:rPr>
          <w:rFonts w:ascii="Times New Roman" w:hAnsi="Times New Roman" w:cs="Times New Roman"/>
        </w:rPr>
        <w:t xml:space="preserve"> do jejich vlastnictví. Realizace </w:t>
      </w:r>
      <w:r w:rsidR="00BA41F5">
        <w:rPr>
          <w:rFonts w:ascii="Times New Roman" w:hAnsi="Times New Roman" w:cs="Times New Roman"/>
        </w:rPr>
        <w:t xml:space="preserve">projektu </w:t>
      </w:r>
      <w:r w:rsidR="00273D5B">
        <w:rPr>
          <w:rFonts w:ascii="Times New Roman" w:hAnsi="Times New Roman" w:cs="Times New Roman"/>
        </w:rPr>
        <w:t>je plánována</w:t>
      </w:r>
      <w:r w:rsidR="00BA41F5">
        <w:rPr>
          <w:rFonts w:ascii="Times New Roman" w:hAnsi="Times New Roman" w:cs="Times New Roman"/>
        </w:rPr>
        <w:t xml:space="preserve"> od července 2021.</w:t>
      </w:r>
      <w:r w:rsidRPr="00715205">
        <w:rPr>
          <w:rFonts w:ascii="Times New Roman" w:hAnsi="Times New Roman" w:cs="Times New Roman"/>
        </w:rPr>
        <w:t xml:space="preserve"> Jedná se pravděpodobně o poslední výzvu na</w:t>
      </w:r>
      <w:r w:rsidR="00273D5B">
        <w:rPr>
          <w:rFonts w:ascii="Times New Roman" w:hAnsi="Times New Roman" w:cs="Times New Roman"/>
        </w:rPr>
        <w:t xml:space="preserve"> doplnění nádob na separované odpady</w:t>
      </w:r>
      <w:r w:rsidRPr="00715205">
        <w:rPr>
          <w:rFonts w:ascii="Times New Roman" w:hAnsi="Times New Roman" w:cs="Times New Roman"/>
        </w:rPr>
        <w:t>. V obci proběhla anketa o zájmu o nádoby, ankety se zúčastnilo celkově 4</w:t>
      </w:r>
      <w:r w:rsidR="00273D5B">
        <w:rPr>
          <w:rFonts w:ascii="Times New Roman" w:hAnsi="Times New Roman" w:cs="Times New Roman"/>
        </w:rPr>
        <w:t>9</w:t>
      </w:r>
      <w:r w:rsidRPr="00715205">
        <w:rPr>
          <w:rFonts w:ascii="Times New Roman" w:hAnsi="Times New Roman" w:cs="Times New Roman"/>
          <w:color w:val="FF0000"/>
        </w:rPr>
        <w:t xml:space="preserve"> </w:t>
      </w:r>
      <w:r w:rsidRPr="00715205">
        <w:rPr>
          <w:rFonts w:ascii="Times New Roman" w:hAnsi="Times New Roman" w:cs="Times New Roman"/>
        </w:rPr>
        <w:t>domácností. Zájem byl o nádoby na plast i papír</w:t>
      </w:r>
      <w:r w:rsidR="004A7E5E">
        <w:rPr>
          <w:rFonts w:ascii="Times New Roman" w:hAnsi="Times New Roman" w:cs="Times New Roman"/>
        </w:rPr>
        <w:t>,</w:t>
      </w:r>
      <w:r w:rsidRPr="00715205">
        <w:rPr>
          <w:rFonts w:ascii="Times New Roman" w:hAnsi="Times New Roman" w:cs="Times New Roman"/>
        </w:rPr>
        <w:t xml:space="preserve"> lišil</w:t>
      </w:r>
      <w:r w:rsidR="00BA41F5">
        <w:rPr>
          <w:rFonts w:ascii="Times New Roman" w:hAnsi="Times New Roman" w:cs="Times New Roman"/>
        </w:rPr>
        <w:t>y</w:t>
      </w:r>
      <w:r w:rsidRPr="00715205">
        <w:rPr>
          <w:rFonts w:ascii="Times New Roman" w:hAnsi="Times New Roman" w:cs="Times New Roman"/>
        </w:rPr>
        <w:t xml:space="preserve"> se požadavky na velikost </w:t>
      </w:r>
      <w:r w:rsidR="00BA41F5">
        <w:rPr>
          <w:rFonts w:ascii="Times New Roman" w:hAnsi="Times New Roman" w:cs="Times New Roman"/>
        </w:rPr>
        <w:t>nádob</w:t>
      </w:r>
      <w:r w:rsidRPr="00715205">
        <w:rPr>
          <w:rFonts w:ascii="Times New Roman" w:hAnsi="Times New Roman" w:cs="Times New Roman"/>
        </w:rPr>
        <w:t>.</w:t>
      </w:r>
      <w:r w:rsidR="00BA41F5">
        <w:rPr>
          <w:rFonts w:ascii="Times New Roman" w:hAnsi="Times New Roman" w:cs="Times New Roman"/>
        </w:rPr>
        <w:t xml:space="preserve"> </w:t>
      </w:r>
      <w:r w:rsidR="004A7E5E">
        <w:rPr>
          <w:rFonts w:ascii="Times New Roman" w:hAnsi="Times New Roman" w:cs="Times New Roman"/>
        </w:rPr>
        <w:t xml:space="preserve">Nádoby na bio odpad v anketě řešeny nebyly (120 l nádoby již občané mají k dispozici.) </w:t>
      </w:r>
      <w:r w:rsidR="00BA41F5">
        <w:rPr>
          <w:rFonts w:ascii="Times New Roman" w:hAnsi="Times New Roman" w:cs="Times New Roman"/>
        </w:rPr>
        <w:t>Proběhla diskuze členů ZO.</w:t>
      </w:r>
      <w:r w:rsidRPr="00715205">
        <w:rPr>
          <w:rFonts w:ascii="Times New Roman" w:hAnsi="Times New Roman" w:cs="Times New Roman"/>
        </w:rPr>
        <w:t xml:space="preserve"> </w:t>
      </w:r>
    </w:p>
    <w:p w:rsidR="00575E4B" w:rsidRDefault="009B6C99" w:rsidP="00575E4B">
      <w:pPr>
        <w:pStyle w:val="Bezmezer"/>
        <w:jc w:val="both"/>
        <w:rPr>
          <w:b/>
          <w:bCs/>
        </w:rPr>
      </w:pPr>
      <w:r w:rsidRPr="00715205">
        <w:rPr>
          <w:rFonts w:ascii="Times New Roman" w:hAnsi="Times New Roman" w:cs="Times New Roman"/>
          <w:b/>
          <w:bCs/>
          <w:sz w:val="24"/>
          <w:szCs w:val="24"/>
        </w:rPr>
        <w:t xml:space="preserve">Návrh na usnesení: </w:t>
      </w:r>
      <w:r w:rsidR="00575E4B">
        <w:rPr>
          <w:rFonts w:ascii="Times New Roman" w:hAnsi="Times New Roman" w:cs="Times New Roman"/>
          <w:sz w:val="24"/>
          <w:szCs w:val="24"/>
        </w:rPr>
        <w:t xml:space="preserve">Zastupitelstvo obce Babice </w:t>
      </w:r>
      <w:r w:rsidR="00575E4B">
        <w:rPr>
          <w:rFonts w:ascii="Times New Roman" w:hAnsi="Times New Roman" w:cs="Times New Roman"/>
          <w:b/>
          <w:bCs/>
          <w:i/>
          <w:sz w:val="24"/>
          <w:szCs w:val="24"/>
        </w:rPr>
        <w:t>schvaluj</w:t>
      </w:r>
      <w:r w:rsidR="00575E4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575E4B">
        <w:rPr>
          <w:rFonts w:ascii="Times New Roman" w:hAnsi="Times New Roman" w:cs="Times New Roman"/>
          <w:sz w:val="24"/>
          <w:szCs w:val="24"/>
        </w:rPr>
        <w:t xml:space="preserve"> účast obce v projektu Mikroregionu Šternbersko „Šternbersko – </w:t>
      </w:r>
      <w:proofErr w:type="spellStart"/>
      <w:r w:rsidR="00575E4B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575E4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75E4B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575E4B">
        <w:rPr>
          <w:rFonts w:ascii="Times New Roman" w:hAnsi="Times New Roman" w:cs="Times New Roman"/>
          <w:sz w:val="24"/>
          <w:szCs w:val="24"/>
        </w:rPr>
        <w:t xml:space="preserve"> systém sběru a svozu odpadů“. Pro obec Babice budou pořízeny následující nádoby na odpad: </w:t>
      </w:r>
      <w:r w:rsidR="00575E4B">
        <w:rPr>
          <w:rFonts w:ascii="Times New Roman" w:hAnsi="Times New Roman" w:cs="Times New Roman"/>
        </w:rPr>
        <w:t>papír (240 l) 120 ks, plast (240 l) 120ks, BIO (240 l) 120 ks pro všechny občany obce a kontejnery (1100 l) na plast 4ks, papír 4ks a (770 l) na BIO 5ks pro bytovky a bytový dům</w:t>
      </w:r>
      <w:r w:rsidR="00575E4B">
        <w:rPr>
          <w:b/>
          <w:bCs/>
        </w:rPr>
        <w:t>.</w:t>
      </w:r>
    </w:p>
    <w:p w:rsidR="009B6C99" w:rsidRPr="00A95A4C" w:rsidRDefault="009B6C99" w:rsidP="00247BD2">
      <w:pPr>
        <w:pStyle w:val="Bezmezer"/>
        <w:jc w:val="both"/>
        <w:rPr>
          <w:rFonts w:ascii="Times New Roman" w:hAnsi="Times New Roman" w:cs="Times New Roman"/>
        </w:rPr>
      </w:pPr>
      <w:r w:rsidRPr="00A95A4C">
        <w:rPr>
          <w:rFonts w:ascii="Times New Roman" w:hAnsi="Times New Roman" w:cs="Times New Roman"/>
          <w:b/>
          <w:bCs/>
        </w:rPr>
        <w:t>Hlasování:</w:t>
      </w:r>
      <w:r w:rsidRPr="00A95A4C">
        <w:rPr>
          <w:rFonts w:ascii="Times New Roman" w:hAnsi="Times New Roman" w:cs="Times New Roman"/>
        </w:rPr>
        <w:t xml:space="preserve"> pro: </w:t>
      </w:r>
      <w:r w:rsidR="00BA41F5" w:rsidRPr="00A95A4C">
        <w:rPr>
          <w:rFonts w:ascii="Times New Roman" w:hAnsi="Times New Roman" w:cs="Times New Roman"/>
        </w:rPr>
        <w:t>7</w:t>
      </w:r>
      <w:r w:rsidRPr="00A95A4C">
        <w:rPr>
          <w:rFonts w:ascii="Times New Roman" w:hAnsi="Times New Roman" w:cs="Times New Roman"/>
        </w:rPr>
        <w:t xml:space="preserve">                                          proti: 0                                      zdržel se: 0 </w:t>
      </w:r>
    </w:p>
    <w:p w:rsidR="009B6C99" w:rsidRPr="009A1F19" w:rsidRDefault="009B6C99" w:rsidP="009B6C99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č.9/1</w:t>
      </w:r>
      <w:r w:rsidR="009A1F19">
        <w:rPr>
          <w:b/>
          <w:bCs/>
          <w:i/>
          <w:iCs/>
        </w:rPr>
        <w:t>1</w:t>
      </w:r>
      <w:r w:rsidRPr="009A1F19">
        <w:rPr>
          <w:b/>
          <w:bCs/>
          <w:i/>
          <w:iCs/>
        </w:rPr>
        <w:t>/2019 bylo přijato.</w:t>
      </w:r>
    </w:p>
    <w:p w:rsidR="00225EA1" w:rsidRDefault="00225EA1" w:rsidP="00025990">
      <w:pPr>
        <w:jc w:val="both"/>
        <w:rPr>
          <w:rFonts w:ascii="Times New Roman" w:hAnsi="Times New Roman" w:cs="Times New Roman"/>
          <w:b/>
          <w:color w:val="FF0000"/>
        </w:rPr>
      </w:pPr>
    </w:p>
    <w:p w:rsidR="00575E4B" w:rsidRPr="00B343DF" w:rsidRDefault="00575E4B" w:rsidP="00025990">
      <w:pPr>
        <w:jc w:val="both"/>
        <w:rPr>
          <w:rFonts w:ascii="Times New Roman" w:hAnsi="Times New Roman" w:cs="Times New Roman"/>
          <w:b/>
          <w:color w:val="FF0000"/>
        </w:rPr>
      </w:pPr>
      <w:bookmarkStart w:id="4" w:name="_GoBack"/>
      <w:bookmarkEnd w:id="4"/>
    </w:p>
    <w:p w:rsidR="00A22A30" w:rsidRDefault="00A22A30" w:rsidP="00710D39">
      <w:pPr>
        <w:jc w:val="both"/>
        <w:rPr>
          <w:rFonts w:ascii="Times New Roman" w:hAnsi="Times New Roman" w:cs="Times New Roman"/>
          <w:b/>
        </w:rPr>
      </w:pPr>
    </w:p>
    <w:p w:rsidR="00710D39" w:rsidRPr="00710D39" w:rsidRDefault="005C5F39" w:rsidP="00710D39">
      <w:pPr>
        <w:jc w:val="both"/>
        <w:rPr>
          <w:rFonts w:ascii="Times New Roman" w:hAnsi="Times New Roman" w:cs="Times New Roman"/>
        </w:rPr>
      </w:pPr>
      <w:r w:rsidRPr="00710D39">
        <w:rPr>
          <w:rFonts w:ascii="Times New Roman" w:hAnsi="Times New Roman" w:cs="Times New Roman"/>
          <w:b/>
        </w:rPr>
        <w:lastRenderedPageBreak/>
        <w:t>1</w:t>
      </w:r>
      <w:r w:rsidR="00EC5157" w:rsidRPr="00710D39">
        <w:rPr>
          <w:rFonts w:ascii="Times New Roman" w:hAnsi="Times New Roman" w:cs="Times New Roman"/>
          <w:b/>
        </w:rPr>
        <w:t>0</w:t>
      </w:r>
      <w:r w:rsidRPr="00710D39">
        <w:rPr>
          <w:rFonts w:ascii="Times New Roman" w:hAnsi="Times New Roman" w:cs="Times New Roman"/>
          <w:b/>
        </w:rPr>
        <w:t>.</w:t>
      </w:r>
      <w:r w:rsidRPr="00710D39">
        <w:rPr>
          <w:rFonts w:ascii="Times New Roman" w:hAnsi="Times New Roman" w:cs="Times New Roman"/>
          <w:b/>
          <w:color w:val="FF0000"/>
        </w:rPr>
        <w:t xml:space="preserve"> </w:t>
      </w:r>
      <w:r w:rsidR="00710D39" w:rsidRPr="00710D39">
        <w:rPr>
          <w:rFonts w:ascii="Times New Roman" w:hAnsi="Times New Roman" w:cs="Times New Roman"/>
          <w:b/>
          <w:bCs/>
          <w:u w:val="single"/>
        </w:rPr>
        <w:t>Zákonné předkupní právo – vyjádření k žádosti paní M. K</w:t>
      </w:r>
      <w:r w:rsidR="00A22A30">
        <w:rPr>
          <w:rFonts w:ascii="Times New Roman" w:hAnsi="Times New Roman" w:cs="Times New Roman"/>
          <w:b/>
          <w:bCs/>
          <w:u w:val="single"/>
        </w:rPr>
        <w:t>.</w:t>
      </w:r>
      <w:r w:rsidR="00710D39" w:rsidRPr="00710D39">
        <w:rPr>
          <w:rFonts w:ascii="Times New Roman" w:hAnsi="Times New Roman" w:cs="Times New Roman"/>
        </w:rPr>
        <w:t xml:space="preserve"> </w:t>
      </w:r>
      <w:r w:rsidR="00710D39">
        <w:rPr>
          <w:rFonts w:ascii="Times New Roman" w:hAnsi="Times New Roman" w:cs="Times New Roman"/>
        </w:rPr>
        <w:t xml:space="preserve"> (příloha č.</w:t>
      </w:r>
      <w:r w:rsidR="00793FCC">
        <w:rPr>
          <w:rFonts w:ascii="Times New Roman" w:hAnsi="Times New Roman" w:cs="Times New Roman"/>
        </w:rPr>
        <w:t xml:space="preserve"> 7</w:t>
      </w:r>
      <w:r w:rsidR="00710D39">
        <w:rPr>
          <w:rFonts w:ascii="Times New Roman" w:hAnsi="Times New Roman" w:cs="Times New Roman"/>
        </w:rPr>
        <w:t xml:space="preserve">) </w:t>
      </w:r>
    </w:p>
    <w:p w:rsidR="00DF2F0A" w:rsidRDefault="004C33F4" w:rsidP="00DF2F0A">
      <w:pPr>
        <w:jc w:val="both"/>
        <w:rPr>
          <w:rFonts w:ascii="Times New Roman" w:hAnsi="Times New Roman" w:cs="Times New Roman"/>
        </w:rPr>
      </w:pPr>
      <w:r w:rsidRPr="004C33F4">
        <w:rPr>
          <w:rFonts w:ascii="Times New Roman" w:hAnsi="Times New Roman" w:cs="Times New Roman"/>
        </w:rPr>
        <w:t xml:space="preserve">Paní starostka předkládá ZO dopis od paní </w:t>
      </w:r>
      <w:proofErr w:type="gramStart"/>
      <w:r w:rsidRPr="004C33F4">
        <w:rPr>
          <w:rFonts w:ascii="Times New Roman" w:hAnsi="Times New Roman" w:cs="Times New Roman"/>
        </w:rPr>
        <w:t>M</w:t>
      </w:r>
      <w:r w:rsidR="00A22A30">
        <w:rPr>
          <w:rFonts w:ascii="Times New Roman" w:hAnsi="Times New Roman" w:cs="Times New Roman"/>
        </w:rPr>
        <w:t>.</w:t>
      </w:r>
      <w:r w:rsidRPr="004C33F4">
        <w:rPr>
          <w:rFonts w:ascii="Times New Roman" w:hAnsi="Times New Roman" w:cs="Times New Roman"/>
        </w:rPr>
        <w:t>K</w:t>
      </w:r>
      <w:r w:rsidR="00A22A30">
        <w:rPr>
          <w:rFonts w:ascii="Times New Roman" w:hAnsi="Times New Roman" w:cs="Times New Roman"/>
        </w:rPr>
        <w:t>.</w:t>
      </w:r>
      <w:r w:rsidRPr="004C33F4">
        <w:rPr>
          <w:rFonts w:ascii="Times New Roman" w:hAnsi="Times New Roman" w:cs="Times New Roman"/>
        </w:rPr>
        <w:t>.</w:t>
      </w:r>
      <w:proofErr w:type="gramEnd"/>
      <w:r w:rsidRPr="004C33F4">
        <w:rPr>
          <w:rFonts w:ascii="Times New Roman" w:hAnsi="Times New Roman" w:cs="Times New Roman"/>
        </w:rPr>
        <w:t xml:space="preserve"> Je spoluvlastníkem pozemků zapsaných na LV</w:t>
      </w:r>
      <w:r>
        <w:rPr>
          <w:rFonts w:ascii="Times New Roman" w:hAnsi="Times New Roman" w:cs="Times New Roman"/>
        </w:rPr>
        <w:t xml:space="preserve"> č. 235</w:t>
      </w:r>
      <w:r w:rsidRPr="004C33F4">
        <w:rPr>
          <w:rFonts w:ascii="Times New Roman" w:hAnsi="Times New Roman" w:cs="Times New Roman"/>
        </w:rPr>
        <w:t xml:space="preserve"> v </w:t>
      </w:r>
      <w:proofErr w:type="spellStart"/>
      <w:r w:rsidRPr="004C33F4">
        <w:rPr>
          <w:rFonts w:ascii="Times New Roman" w:hAnsi="Times New Roman" w:cs="Times New Roman"/>
        </w:rPr>
        <w:t>k.ú</w:t>
      </w:r>
      <w:proofErr w:type="spellEnd"/>
      <w:r w:rsidRPr="004C33F4">
        <w:rPr>
          <w:rFonts w:ascii="Times New Roman" w:hAnsi="Times New Roman" w:cs="Times New Roman"/>
        </w:rPr>
        <w:t>. Pavlovice u Kojetína a má zájem odprodat svůj podíl</w:t>
      </w:r>
      <w:r w:rsidR="00DF2F0A">
        <w:rPr>
          <w:rFonts w:ascii="Times New Roman" w:hAnsi="Times New Roman" w:cs="Times New Roman"/>
        </w:rPr>
        <w:t xml:space="preserve">. </w:t>
      </w:r>
      <w:r w:rsidR="00DF2F0A" w:rsidRPr="00DF2F0A">
        <w:rPr>
          <w:rFonts w:ascii="Times New Roman" w:hAnsi="Times New Roman" w:cs="Times New Roman"/>
        </w:rPr>
        <w:t xml:space="preserve"> </w:t>
      </w:r>
      <w:r w:rsidR="00DF2F0A" w:rsidRPr="004C33F4">
        <w:rPr>
          <w:rFonts w:ascii="Times New Roman" w:hAnsi="Times New Roman" w:cs="Times New Roman"/>
        </w:rPr>
        <w:t>K odprodeji potřebuje potvrzení spoluvlastník</w:t>
      </w:r>
      <w:r w:rsidR="00DF2F0A">
        <w:rPr>
          <w:rFonts w:ascii="Times New Roman" w:hAnsi="Times New Roman" w:cs="Times New Roman"/>
        </w:rPr>
        <w:t>ů</w:t>
      </w:r>
      <w:r w:rsidR="00DF2F0A" w:rsidRPr="004C33F4">
        <w:rPr>
          <w:rFonts w:ascii="Times New Roman" w:hAnsi="Times New Roman" w:cs="Times New Roman"/>
        </w:rPr>
        <w:t xml:space="preserve"> pozemku</w:t>
      </w:r>
      <w:r w:rsidR="00DF2F0A">
        <w:rPr>
          <w:rFonts w:ascii="Times New Roman" w:hAnsi="Times New Roman" w:cs="Times New Roman"/>
        </w:rPr>
        <w:t xml:space="preserve"> </w:t>
      </w:r>
      <w:proofErr w:type="spellStart"/>
      <w:r w:rsidR="00DF2F0A">
        <w:rPr>
          <w:rFonts w:ascii="Times New Roman" w:hAnsi="Times New Roman" w:cs="Times New Roman"/>
        </w:rPr>
        <w:t>parc</w:t>
      </w:r>
      <w:proofErr w:type="spellEnd"/>
      <w:r w:rsidR="00DF2F0A">
        <w:rPr>
          <w:rFonts w:ascii="Times New Roman" w:hAnsi="Times New Roman" w:cs="Times New Roman"/>
        </w:rPr>
        <w:t xml:space="preserve">. č. 1495 a </w:t>
      </w:r>
      <w:proofErr w:type="spellStart"/>
      <w:r w:rsidR="00DF2F0A">
        <w:rPr>
          <w:rFonts w:ascii="Times New Roman" w:hAnsi="Times New Roman" w:cs="Times New Roman"/>
        </w:rPr>
        <w:t>parc.č</w:t>
      </w:r>
      <w:proofErr w:type="spellEnd"/>
      <w:r w:rsidR="00DF2F0A">
        <w:rPr>
          <w:rFonts w:ascii="Times New Roman" w:hAnsi="Times New Roman" w:cs="Times New Roman"/>
        </w:rPr>
        <w:t>. 1681 v </w:t>
      </w:r>
      <w:proofErr w:type="spellStart"/>
      <w:r w:rsidR="00DF2F0A">
        <w:rPr>
          <w:rFonts w:ascii="Times New Roman" w:hAnsi="Times New Roman" w:cs="Times New Roman"/>
        </w:rPr>
        <w:t>k.ú</w:t>
      </w:r>
      <w:proofErr w:type="spellEnd"/>
      <w:r w:rsidR="00DF2F0A">
        <w:rPr>
          <w:rFonts w:ascii="Times New Roman" w:hAnsi="Times New Roman" w:cs="Times New Roman"/>
        </w:rPr>
        <w:t>. Pavlovice u Kojetína</w:t>
      </w:r>
      <w:r w:rsidR="00DF2F0A" w:rsidRPr="004C33F4">
        <w:rPr>
          <w:rFonts w:ascii="Times New Roman" w:hAnsi="Times New Roman" w:cs="Times New Roman"/>
        </w:rPr>
        <w:t>,</w:t>
      </w:r>
      <w:r w:rsidR="00DF2F0A">
        <w:rPr>
          <w:rFonts w:ascii="Times New Roman" w:hAnsi="Times New Roman" w:cs="Times New Roman"/>
        </w:rPr>
        <w:t xml:space="preserve"> </w:t>
      </w:r>
      <w:r w:rsidR="00DF2F0A" w:rsidRPr="004C33F4">
        <w:rPr>
          <w:rFonts w:ascii="Times New Roman" w:hAnsi="Times New Roman" w:cs="Times New Roman"/>
        </w:rPr>
        <w:t>že se zřík</w:t>
      </w:r>
      <w:r w:rsidR="00DF2F0A">
        <w:rPr>
          <w:rFonts w:ascii="Times New Roman" w:hAnsi="Times New Roman" w:cs="Times New Roman"/>
        </w:rPr>
        <w:t>ají</w:t>
      </w:r>
      <w:r w:rsidR="00DF2F0A" w:rsidRPr="004C33F4">
        <w:rPr>
          <w:rFonts w:ascii="Times New Roman" w:hAnsi="Times New Roman" w:cs="Times New Roman"/>
        </w:rPr>
        <w:t xml:space="preserve"> předkupního práva na je</w:t>
      </w:r>
      <w:r w:rsidR="00DF2F0A">
        <w:rPr>
          <w:rFonts w:ascii="Times New Roman" w:hAnsi="Times New Roman" w:cs="Times New Roman"/>
        </w:rPr>
        <w:t xml:space="preserve">jí </w:t>
      </w:r>
      <w:r w:rsidR="00DF2F0A" w:rsidRPr="004C33F4">
        <w:rPr>
          <w:rFonts w:ascii="Times New Roman" w:hAnsi="Times New Roman" w:cs="Times New Roman"/>
        </w:rPr>
        <w:t>část</w:t>
      </w:r>
      <w:r w:rsidR="00DF2F0A">
        <w:rPr>
          <w:rFonts w:ascii="Times New Roman" w:hAnsi="Times New Roman" w:cs="Times New Roman"/>
        </w:rPr>
        <w:t>i</w:t>
      </w:r>
      <w:r w:rsidR="00DF2F0A" w:rsidRPr="004C33F4">
        <w:rPr>
          <w:rFonts w:ascii="Times New Roman" w:hAnsi="Times New Roman" w:cs="Times New Roman"/>
        </w:rPr>
        <w:t xml:space="preserve"> pozemk</w:t>
      </w:r>
      <w:r w:rsidR="00DF2F0A">
        <w:rPr>
          <w:rFonts w:ascii="Times New Roman" w:hAnsi="Times New Roman" w:cs="Times New Roman"/>
        </w:rPr>
        <w:t>ů</w:t>
      </w:r>
      <w:r w:rsidR="00DF2F0A" w:rsidRPr="004C33F4">
        <w:rPr>
          <w:rFonts w:ascii="Times New Roman" w:hAnsi="Times New Roman" w:cs="Times New Roman"/>
        </w:rPr>
        <w:t>.</w:t>
      </w:r>
      <w:r w:rsidR="00DF2F0A">
        <w:rPr>
          <w:rFonts w:ascii="Times New Roman" w:hAnsi="Times New Roman" w:cs="Times New Roman"/>
        </w:rPr>
        <w:t xml:space="preserve"> Obec Babice je vlastníkem 1/10 výše uvedených pozemků, nemá zájem odkupovat spoluvlastnické podíly paní </w:t>
      </w:r>
      <w:proofErr w:type="gramStart"/>
      <w:r w:rsidR="00A22A30">
        <w:rPr>
          <w:rFonts w:ascii="Times New Roman" w:hAnsi="Times New Roman" w:cs="Times New Roman"/>
        </w:rPr>
        <w:t>M.</w:t>
      </w:r>
      <w:r w:rsidR="00DF2F0A">
        <w:rPr>
          <w:rFonts w:ascii="Times New Roman" w:hAnsi="Times New Roman" w:cs="Times New Roman"/>
        </w:rPr>
        <w:t>K</w:t>
      </w:r>
      <w:r w:rsidR="00A22A30">
        <w:rPr>
          <w:rFonts w:ascii="Times New Roman" w:hAnsi="Times New Roman" w:cs="Times New Roman"/>
        </w:rPr>
        <w:t>.</w:t>
      </w:r>
      <w:r w:rsidR="00DF2F0A">
        <w:rPr>
          <w:rFonts w:ascii="Times New Roman" w:hAnsi="Times New Roman" w:cs="Times New Roman"/>
        </w:rPr>
        <w:t>.</w:t>
      </w:r>
      <w:proofErr w:type="gramEnd"/>
      <w:r w:rsidR="00DF2F0A">
        <w:rPr>
          <w:rFonts w:ascii="Times New Roman" w:hAnsi="Times New Roman" w:cs="Times New Roman"/>
        </w:rPr>
        <w:t xml:space="preserve"> Paní starostka proto navrhuje schválit a vydat potvrzení, že se obec Babice zříká předkupního práva spoluvlastnických podílů paní </w:t>
      </w:r>
      <w:proofErr w:type="gramStart"/>
      <w:r w:rsidR="00DF2F0A">
        <w:rPr>
          <w:rFonts w:ascii="Times New Roman" w:hAnsi="Times New Roman" w:cs="Times New Roman"/>
        </w:rPr>
        <w:t>M</w:t>
      </w:r>
      <w:r w:rsidR="00A22A30">
        <w:rPr>
          <w:rFonts w:ascii="Times New Roman" w:hAnsi="Times New Roman" w:cs="Times New Roman"/>
        </w:rPr>
        <w:t>.</w:t>
      </w:r>
      <w:r w:rsidR="00DF2F0A">
        <w:rPr>
          <w:rFonts w:ascii="Times New Roman" w:hAnsi="Times New Roman" w:cs="Times New Roman"/>
        </w:rPr>
        <w:t>K</w:t>
      </w:r>
      <w:r w:rsidR="00A22A30">
        <w:rPr>
          <w:rFonts w:ascii="Times New Roman" w:hAnsi="Times New Roman" w:cs="Times New Roman"/>
        </w:rPr>
        <w:t>.</w:t>
      </w:r>
      <w:r w:rsidR="00DF2F0A">
        <w:rPr>
          <w:rFonts w:ascii="Times New Roman" w:hAnsi="Times New Roman" w:cs="Times New Roman"/>
        </w:rPr>
        <w:t>.</w:t>
      </w:r>
      <w:proofErr w:type="gramEnd"/>
    </w:p>
    <w:p w:rsidR="00CC78E7" w:rsidRPr="004C33F4" w:rsidRDefault="00CC78E7" w:rsidP="00DF2F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tomuto nebyly vzneseny žádné další náměty a připomínky.</w:t>
      </w:r>
    </w:p>
    <w:p w:rsidR="00DF2F0A" w:rsidRDefault="00413D2A" w:rsidP="00DF2F0A">
      <w:pPr>
        <w:jc w:val="both"/>
        <w:rPr>
          <w:rFonts w:ascii="Times New Roman" w:hAnsi="Times New Roman" w:cs="Times New Roman"/>
          <w:color w:val="FF0000"/>
        </w:rPr>
      </w:pPr>
      <w:r w:rsidRPr="009A1F19">
        <w:rPr>
          <w:rFonts w:ascii="Times New Roman" w:hAnsi="Times New Roman" w:cs="Times New Roman"/>
          <w:b/>
          <w:bCs/>
        </w:rPr>
        <w:t xml:space="preserve">Návrh na usnesení: </w:t>
      </w:r>
      <w:r w:rsidRPr="009A1F19">
        <w:rPr>
          <w:rFonts w:ascii="Times New Roman" w:hAnsi="Times New Roman" w:cs="Times New Roman"/>
        </w:rPr>
        <w:t>Zastupitelstvo obce Babice</w:t>
      </w:r>
      <w:r w:rsidRPr="00710D39">
        <w:rPr>
          <w:rFonts w:ascii="Times New Roman" w:hAnsi="Times New Roman" w:cs="Times New Roman"/>
        </w:rPr>
        <w:t xml:space="preserve"> </w:t>
      </w:r>
      <w:r w:rsidRPr="00710D39">
        <w:rPr>
          <w:rFonts w:ascii="Times New Roman" w:hAnsi="Times New Roman" w:cs="Times New Roman"/>
          <w:b/>
          <w:bCs/>
          <w:i/>
        </w:rPr>
        <w:t>schvaluj</w:t>
      </w:r>
      <w:r w:rsidRPr="00710D39">
        <w:rPr>
          <w:rFonts w:ascii="Times New Roman" w:hAnsi="Times New Roman" w:cs="Times New Roman"/>
          <w:b/>
          <w:i/>
        </w:rPr>
        <w:t>e</w:t>
      </w:r>
      <w:r w:rsidRPr="00710D39">
        <w:rPr>
          <w:rFonts w:ascii="Times New Roman" w:hAnsi="Times New Roman" w:cs="Times New Roman"/>
        </w:rPr>
        <w:t xml:space="preserve"> </w:t>
      </w:r>
      <w:r w:rsidR="00711534">
        <w:rPr>
          <w:rFonts w:ascii="Times New Roman" w:hAnsi="Times New Roman" w:cs="Times New Roman"/>
        </w:rPr>
        <w:t xml:space="preserve">vydání potvrzení, že se obec Babice zříká </w:t>
      </w:r>
      <w:r w:rsidR="00DF2F0A">
        <w:rPr>
          <w:rFonts w:ascii="Times New Roman" w:hAnsi="Times New Roman" w:cs="Times New Roman"/>
        </w:rPr>
        <w:t xml:space="preserve">předkupního práva spoluvlastnických podílů 4/30 </w:t>
      </w:r>
      <w:r w:rsidR="00711534">
        <w:rPr>
          <w:rFonts w:ascii="Times New Roman" w:hAnsi="Times New Roman" w:cs="Times New Roman"/>
        </w:rPr>
        <w:t>paní M</w:t>
      </w:r>
      <w:r w:rsidR="00A22A30">
        <w:rPr>
          <w:rFonts w:ascii="Times New Roman" w:hAnsi="Times New Roman" w:cs="Times New Roman"/>
        </w:rPr>
        <w:t>.</w:t>
      </w:r>
      <w:r w:rsidR="00711534">
        <w:rPr>
          <w:rFonts w:ascii="Times New Roman" w:hAnsi="Times New Roman" w:cs="Times New Roman"/>
        </w:rPr>
        <w:t xml:space="preserve"> K</w:t>
      </w:r>
      <w:r w:rsidR="00A22A30">
        <w:rPr>
          <w:rFonts w:ascii="Times New Roman" w:hAnsi="Times New Roman" w:cs="Times New Roman"/>
        </w:rPr>
        <w:t>.</w:t>
      </w:r>
      <w:r w:rsidR="00711534">
        <w:rPr>
          <w:rFonts w:ascii="Times New Roman" w:hAnsi="Times New Roman" w:cs="Times New Roman"/>
        </w:rPr>
        <w:t xml:space="preserve"> </w:t>
      </w:r>
      <w:r w:rsidR="00DF2F0A">
        <w:rPr>
          <w:rFonts w:ascii="Times New Roman" w:hAnsi="Times New Roman" w:cs="Times New Roman"/>
        </w:rPr>
        <w:t xml:space="preserve">u pozemků parc.č.1495 a </w:t>
      </w:r>
      <w:proofErr w:type="spellStart"/>
      <w:r w:rsidR="00DF2F0A">
        <w:rPr>
          <w:rFonts w:ascii="Times New Roman" w:hAnsi="Times New Roman" w:cs="Times New Roman"/>
        </w:rPr>
        <w:t>parc.č</w:t>
      </w:r>
      <w:proofErr w:type="spellEnd"/>
      <w:r w:rsidR="00DF2F0A">
        <w:rPr>
          <w:rFonts w:ascii="Times New Roman" w:hAnsi="Times New Roman" w:cs="Times New Roman"/>
        </w:rPr>
        <w:t>. 1681 v </w:t>
      </w:r>
      <w:proofErr w:type="spellStart"/>
      <w:r w:rsidR="00DF2F0A">
        <w:rPr>
          <w:rFonts w:ascii="Times New Roman" w:hAnsi="Times New Roman" w:cs="Times New Roman"/>
        </w:rPr>
        <w:t>k.ú</w:t>
      </w:r>
      <w:proofErr w:type="spellEnd"/>
      <w:r w:rsidR="00DF2F0A">
        <w:rPr>
          <w:rFonts w:ascii="Times New Roman" w:hAnsi="Times New Roman" w:cs="Times New Roman"/>
        </w:rPr>
        <w:t xml:space="preserve">. Pavlovice u Kojetína a </w:t>
      </w:r>
      <w:r w:rsidR="00DF2F0A" w:rsidRPr="00711534">
        <w:rPr>
          <w:rFonts w:ascii="Times New Roman" w:hAnsi="Times New Roman" w:cs="Times New Roman"/>
          <w:b/>
          <w:bCs/>
          <w:i/>
          <w:iCs/>
        </w:rPr>
        <w:t>zplnomocňuje</w:t>
      </w:r>
      <w:r w:rsidR="00DF2F0A">
        <w:rPr>
          <w:rFonts w:ascii="Times New Roman" w:hAnsi="Times New Roman" w:cs="Times New Roman"/>
        </w:rPr>
        <w:t xml:space="preserve"> paní starostku k</w:t>
      </w:r>
      <w:r w:rsidR="00CC78E7">
        <w:rPr>
          <w:rFonts w:ascii="Times New Roman" w:hAnsi="Times New Roman" w:cs="Times New Roman"/>
        </w:rPr>
        <w:t> vyřízení této záležitosti</w:t>
      </w:r>
      <w:r w:rsidR="00DF2F0A">
        <w:rPr>
          <w:rFonts w:ascii="Times New Roman" w:hAnsi="Times New Roman" w:cs="Times New Roman"/>
        </w:rPr>
        <w:t>.</w:t>
      </w:r>
    </w:p>
    <w:p w:rsidR="00413D2A" w:rsidRPr="009A1F19" w:rsidRDefault="00413D2A" w:rsidP="00413D2A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 </w:t>
      </w:r>
      <w:r w:rsidR="002329FE">
        <w:t>7</w:t>
      </w:r>
      <w:r w:rsidRPr="009A1F19">
        <w:t xml:space="preserve">                                          proti: 0                                      zdržel se: 0 </w:t>
      </w:r>
    </w:p>
    <w:p w:rsidR="00413D2A" w:rsidRPr="009A1F19" w:rsidRDefault="00413D2A" w:rsidP="00413D2A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</w:t>
      </w:r>
      <w:r w:rsidR="00EC5157" w:rsidRPr="009A1F19">
        <w:rPr>
          <w:b/>
          <w:bCs/>
          <w:i/>
          <w:iCs/>
        </w:rPr>
        <w:t>10</w:t>
      </w:r>
      <w:r w:rsidRPr="009A1F19">
        <w:rPr>
          <w:b/>
          <w:bCs/>
          <w:i/>
          <w:iCs/>
        </w:rPr>
        <w:t>/1</w:t>
      </w:r>
      <w:r w:rsidR="009A1F19">
        <w:rPr>
          <w:b/>
          <w:bCs/>
          <w:i/>
          <w:iCs/>
        </w:rPr>
        <w:t>1</w:t>
      </w:r>
      <w:r w:rsidRPr="009A1F19">
        <w:rPr>
          <w:b/>
          <w:bCs/>
          <w:i/>
          <w:iCs/>
        </w:rPr>
        <w:t>/2019 bylo přijato.</w:t>
      </w:r>
    </w:p>
    <w:p w:rsidR="00413D2A" w:rsidRPr="00065E4F" w:rsidRDefault="00413D2A" w:rsidP="00413D2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5205" w:rsidRPr="00065E4F" w:rsidRDefault="00715205" w:rsidP="00710D3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0D39" w:rsidRPr="00710D39" w:rsidRDefault="005C5F39" w:rsidP="00710D39">
      <w:pPr>
        <w:jc w:val="both"/>
        <w:rPr>
          <w:rFonts w:ascii="Times New Roman" w:hAnsi="Times New Roman" w:cs="Times New Roman"/>
        </w:rPr>
      </w:pPr>
      <w:r w:rsidRPr="00710D39">
        <w:rPr>
          <w:rFonts w:ascii="Times New Roman" w:hAnsi="Times New Roman" w:cs="Times New Roman"/>
          <w:b/>
        </w:rPr>
        <w:t>1</w:t>
      </w:r>
      <w:r w:rsidR="00EC5157" w:rsidRPr="00710D39">
        <w:rPr>
          <w:rFonts w:ascii="Times New Roman" w:hAnsi="Times New Roman" w:cs="Times New Roman"/>
          <w:b/>
        </w:rPr>
        <w:t>1</w:t>
      </w:r>
      <w:r w:rsidR="004D053C" w:rsidRPr="00710D39">
        <w:rPr>
          <w:rFonts w:ascii="Times New Roman" w:hAnsi="Times New Roman" w:cs="Times New Roman"/>
          <w:b/>
        </w:rPr>
        <w:t xml:space="preserve">. </w:t>
      </w:r>
      <w:r w:rsidR="00710D39" w:rsidRPr="00710D39">
        <w:rPr>
          <w:rFonts w:ascii="Times New Roman" w:hAnsi="Times New Roman" w:cs="Times New Roman"/>
          <w:b/>
          <w:bCs/>
          <w:u w:val="single"/>
        </w:rPr>
        <w:t>Zákonné předkupní právo – vyjádření k žádosti pana M. N</w:t>
      </w:r>
      <w:r w:rsidR="007F63DF">
        <w:rPr>
          <w:rFonts w:ascii="Times New Roman" w:hAnsi="Times New Roman" w:cs="Times New Roman"/>
          <w:b/>
          <w:bCs/>
          <w:u w:val="single"/>
        </w:rPr>
        <w:t>.</w:t>
      </w:r>
      <w:r w:rsidR="00710D39" w:rsidRPr="00710D39">
        <w:rPr>
          <w:rFonts w:ascii="Times New Roman" w:hAnsi="Times New Roman" w:cs="Times New Roman"/>
        </w:rPr>
        <w:t xml:space="preserve">  </w:t>
      </w:r>
      <w:r w:rsidR="00710D39">
        <w:rPr>
          <w:rFonts w:ascii="Times New Roman" w:hAnsi="Times New Roman" w:cs="Times New Roman"/>
        </w:rPr>
        <w:t>(příloha č.</w:t>
      </w:r>
      <w:r w:rsidR="00793FCC">
        <w:rPr>
          <w:rFonts w:ascii="Times New Roman" w:hAnsi="Times New Roman" w:cs="Times New Roman"/>
        </w:rPr>
        <w:t>8</w:t>
      </w:r>
      <w:r w:rsidR="00710D39">
        <w:rPr>
          <w:rFonts w:ascii="Times New Roman" w:hAnsi="Times New Roman" w:cs="Times New Roman"/>
        </w:rPr>
        <w:t xml:space="preserve">) </w:t>
      </w:r>
    </w:p>
    <w:p w:rsidR="00F0127F" w:rsidRPr="004C33F4" w:rsidRDefault="00F0127F" w:rsidP="00F0127F">
      <w:pPr>
        <w:jc w:val="both"/>
        <w:rPr>
          <w:rFonts w:ascii="Times New Roman" w:hAnsi="Times New Roman" w:cs="Times New Roman"/>
        </w:rPr>
      </w:pPr>
      <w:r w:rsidRPr="004C33F4">
        <w:rPr>
          <w:rFonts w:ascii="Times New Roman" w:hAnsi="Times New Roman" w:cs="Times New Roman"/>
        </w:rPr>
        <w:t xml:space="preserve">Paní starostka předkládá ZO dopis od </w:t>
      </w:r>
      <w:r>
        <w:rPr>
          <w:rFonts w:ascii="Times New Roman" w:hAnsi="Times New Roman" w:cs="Times New Roman"/>
        </w:rPr>
        <w:t>pana M</w:t>
      </w:r>
      <w:r w:rsidR="007F6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</w:t>
      </w:r>
      <w:r w:rsidR="007F63DF">
        <w:rPr>
          <w:rFonts w:ascii="Times New Roman" w:hAnsi="Times New Roman" w:cs="Times New Roman"/>
        </w:rPr>
        <w:t>.</w:t>
      </w:r>
      <w:r w:rsidRPr="004C33F4">
        <w:rPr>
          <w:rFonts w:ascii="Times New Roman" w:hAnsi="Times New Roman" w:cs="Times New Roman"/>
        </w:rPr>
        <w:t>.</w:t>
      </w:r>
      <w:proofErr w:type="gramEnd"/>
      <w:r w:rsidRPr="004C33F4">
        <w:rPr>
          <w:rFonts w:ascii="Times New Roman" w:hAnsi="Times New Roman" w:cs="Times New Roman"/>
        </w:rPr>
        <w:t xml:space="preserve"> Je spoluvlastníkem pozemků zapsaných na LV</w:t>
      </w:r>
      <w:r>
        <w:rPr>
          <w:rFonts w:ascii="Times New Roman" w:hAnsi="Times New Roman" w:cs="Times New Roman"/>
        </w:rPr>
        <w:t xml:space="preserve"> č. 235</w:t>
      </w:r>
      <w:r w:rsidRPr="004C33F4">
        <w:rPr>
          <w:rFonts w:ascii="Times New Roman" w:hAnsi="Times New Roman" w:cs="Times New Roman"/>
        </w:rPr>
        <w:t xml:space="preserve"> v </w:t>
      </w:r>
      <w:proofErr w:type="spellStart"/>
      <w:r w:rsidRPr="004C33F4">
        <w:rPr>
          <w:rFonts w:ascii="Times New Roman" w:hAnsi="Times New Roman" w:cs="Times New Roman"/>
        </w:rPr>
        <w:t>k.ú</w:t>
      </w:r>
      <w:proofErr w:type="spellEnd"/>
      <w:r w:rsidRPr="004C33F4">
        <w:rPr>
          <w:rFonts w:ascii="Times New Roman" w:hAnsi="Times New Roman" w:cs="Times New Roman"/>
        </w:rPr>
        <w:t>. Pavlovice u Kojetína a má zájem odprodat svůj podíl. K odprodeji potřebuje potvrzení spoluvlastník</w:t>
      </w:r>
      <w:r>
        <w:rPr>
          <w:rFonts w:ascii="Times New Roman" w:hAnsi="Times New Roman" w:cs="Times New Roman"/>
        </w:rPr>
        <w:t>ů</w:t>
      </w:r>
      <w:r w:rsidRPr="004C33F4">
        <w:rPr>
          <w:rFonts w:ascii="Times New Roman" w:hAnsi="Times New Roman" w:cs="Times New Roman"/>
        </w:rPr>
        <w:t xml:space="preserve"> pozemku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0719C">
        <w:rPr>
          <w:rFonts w:ascii="Times New Roman" w:hAnsi="Times New Roman" w:cs="Times New Roman"/>
        </w:rPr>
        <w:t>parc</w:t>
      </w:r>
      <w:proofErr w:type="spellEnd"/>
      <w:r w:rsidR="0050719C">
        <w:rPr>
          <w:rFonts w:ascii="Times New Roman" w:hAnsi="Times New Roman" w:cs="Times New Roman"/>
        </w:rPr>
        <w:t xml:space="preserve">. č. 1495 a </w:t>
      </w:r>
      <w:proofErr w:type="spellStart"/>
      <w:r>
        <w:rPr>
          <w:rFonts w:ascii="Times New Roman" w:hAnsi="Times New Roman" w:cs="Times New Roman"/>
        </w:rPr>
        <w:t>parc.č</w:t>
      </w:r>
      <w:proofErr w:type="spellEnd"/>
      <w:r>
        <w:rPr>
          <w:rFonts w:ascii="Times New Roman" w:hAnsi="Times New Roman" w:cs="Times New Roman"/>
        </w:rPr>
        <w:t>. 1681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Pavlovice u Kojetína</w:t>
      </w:r>
      <w:r w:rsidRPr="004C33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C33F4">
        <w:rPr>
          <w:rFonts w:ascii="Times New Roman" w:hAnsi="Times New Roman" w:cs="Times New Roman"/>
        </w:rPr>
        <w:t>že se zřík</w:t>
      </w:r>
      <w:r>
        <w:rPr>
          <w:rFonts w:ascii="Times New Roman" w:hAnsi="Times New Roman" w:cs="Times New Roman"/>
        </w:rPr>
        <w:t>ají</w:t>
      </w:r>
      <w:r w:rsidRPr="004C33F4">
        <w:rPr>
          <w:rFonts w:ascii="Times New Roman" w:hAnsi="Times New Roman" w:cs="Times New Roman"/>
        </w:rPr>
        <w:t xml:space="preserve"> předkupního práva na je</w:t>
      </w:r>
      <w:r w:rsidR="0050719C">
        <w:rPr>
          <w:rFonts w:ascii="Times New Roman" w:hAnsi="Times New Roman" w:cs="Times New Roman"/>
        </w:rPr>
        <w:t xml:space="preserve">ho </w:t>
      </w:r>
      <w:r w:rsidRPr="004C33F4">
        <w:rPr>
          <w:rFonts w:ascii="Times New Roman" w:hAnsi="Times New Roman" w:cs="Times New Roman"/>
        </w:rPr>
        <w:t>část</w:t>
      </w:r>
      <w:r w:rsidR="0050719C">
        <w:rPr>
          <w:rFonts w:ascii="Times New Roman" w:hAnsi="Times New Roman" w:cs="Times New Roman"/>
        </w:rPr>
        <w:t>i</w:t>
      </w:r>
      <w:r w:rsidRPr="004C33F4">
        <w:rPr>
          <w:rFonts w:ascii="Times New Roman" w:hAnsi="Times New Roman" w:cs="Times New Roman"/>
        </w:rPr>
        <w:t xml:space="preserve"> pozemk</w:t>
      </w:r>
      <w:r w:rsidR="0050719C">
        <w:rPr>
          <w:rFonts w:ascii="Times New Roman" w:hAnsi="Times New Roman" w:cs="Times New Roman"/>
        </w:rPr>
        <w:t>ů</w:t>
      </w:r>
      <w:r w:rsidRPr="004C3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Obec Babice je vlastníkem 1/10 výše uveden</w:t>
      </w:r>
      <w:r w:rsidR="0050719C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pozemk</w:t>
      </w:r>
      <w:r w:rsidR="0050719C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>, nemá zájem odkupovat spoluvlastnick</w:t>
      </w:r>
      <w:r w:rsidR="0050719C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podíl</w:t>
      </w:r>
      <w:r w:rsidR="0050719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pana </w:t>
      </w:r>
      <w:proofErr w:type="gramStart"/>
      <w:r w:rsidR="007F63DF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N</w:t>
      </w:r>
      <w:r w:rsidR="007F6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Paní starostka </w:t>
      </w:r>
      <w:r w:rsidR="00DF2F0A">
        <w:rPr>
          <w:rFonts w:ascii="Times New Roman" w:hAnsi="Times New Roman" w:cs="Times New Roman"/>
        </w:rPr>
        <w:t xml:space="preserve">proto </w:t>
      </w:r>
      <w:r>
        <w:rPr>
          <w:rFonts w:ascii="Times New Roman" w:hAnsi="Times New Roman" w:cs="Times New Roman"/>
        </w:rPr>
        <w:t>navrhuje schválit a vydat potvrzení, že se obec Babice zříká předkupního práva spoluvlastnick</w:t>
      </w:r>
      <w:r w:rsidR="00DF2F0A">
        <w:rPr>
          <w:rFonts w:ascii="Times New Roman" w:hAnsi="Times New Roman" w:cs="Times New Roman"/>
        </w:rPr>
        <w:t xml:space="preserve">ých </w:t>
      </w:r>
      <w:r>
        <w:rPr>
          <w:rFonts w:ascii="Times New Roman" w:hAnsi="Times New Roman" w:cs="Times New Roman"/>
        </w:rPr>
        <w:t>podíl</w:t>
      </w:r>
      <w:r w:rsidR="00DF2F0A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pana </w:t>
      </w:r>
      <w:proofErr w:type="gramStart"/>
      <w:r>
        <w:rPr>
          <w:rFonts w:ascii="Times New Roman" w:hAnsi="Times New Roman" w:cs="Times New Roman"/>
        </w:rPr>
        <w:t>M</w:t>
      </w:r>
      <w:r w:rsidR="007F6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N</w:t>
      </w:r>
      <w:r w:rsidR="007F63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  <w:r w:rsidR="00CC78E7">
        <w:rPr>
          <w:rFonts w:ascii="Times New Roman" w:hAnsi="Times New Roman" w:cs="Times New Roman"/>
        </w:rPr>
        <w:t xml:space="preserve"> K tomuto nebyly vzneseny žádné další náměty a připomínky.</w:t>
      </w:r>
    </w:p>
    <w:p w:rsidR="00711534" w:rsidRDefault="00710D39" w:rsidP="00711534">
      <w:pPr>
        <w:jc w:val="both"/>
        <w:rPr>
          <w:rFonts w:ascii="Times New Roman" w:hAnsi="Times New Roman" w:cs="Times New Roman"/>
          <w:color w:val="FF0000"/>
        </w:rPr>
      </w:pPr>
      <w:r w:rsidRPr="009A1F19">
        <w:rPr>
          <w:rFonts w:ascii="Times New Roman" w:hAnsi="Times New Roman" w:cs="Times New Roman"/>
          <w:b/>
          <w:bCs/>
        </w:rPr>
        <w:t xml:space="preserve">Návrh na usnesení: </w:t>
      </w:r>
      <w:r w:rsidR="00711534" w:rsidRPr="009A1F19">
        <w:rPr>
          <w:rFonts w:ascii="Times New Roman" w:hAnsi="Times New Roman" w:cs="Times New Roman"/>
        </w:rPr>
        <w:t>Zastupitelstvo obce Babice</w:t>
      </w:r>
      <w:r w:rsidR="00711534" w:rsidRPr="00710D39">
        <w:rPr>
          <w:rFonts w:ascii="Times New Roman" w:hAnsi="Times New Roman" w:cs="Times New Roman"/>
        </w:rPr>
        <w:t xml:space="preserve"> </w:t>
      </w:r>
      <w:r w:rsidR="00711534" w:rsidRPr="00710D39">
        <w:rPr>
          <w:rFonts w:ascii="Times New Roman" w:hAnsi="Times New Roman" w:cs="Times New Roman"/>
          <w:b/>
          <w:bCs/>
          <w:i/>
        </w:rPr>
        <w:t>schvaluj</w:t>
      </w:r>
      <w:r w:rsidR="00711534" w:rsidRPr="00710D39">
        <w:rPr>
          <w:rFonts w:ascii="Times New Roman" w:hAnsi="Times New Roman" w:cs="Times New Roman"/>
          <w:b/>
          <w:i/>
        </w:rPr>
        <w:t>e</w:t>
      </w:r>
      <w:r w:rsidR="00711534" w:rsidRPr="00710D39">
        <w:rPr>
          <w:rFonts w:ascii="Times New Roman" w:hAnsi="Times New Roman" w:cs="Times New Roman"/>
        </w:rPr>
        <w:t xml:space="preserve"> </w:t>
      </w:r>
      <w:r w:rsidR="00711534">
        <w:rPr>
          <w:rFonts w:ascii="Times New Roman" w:hAnsi="Times New Roman" w:cs="Times New Roman"/>
        </w:rPr>
        <w:t>vydání potvrzení, že se obec Babice zříká předkupního práva spoluvlastnick</w:t>
      </w:r>
      <w:r w:rsidR="00DF2F0A">
        <w:rPr>
          <w:rFonts w:ascii="Times New Roman" w:hAnsi="Times New Roman" w:cs="Times New Roman"/>
        </w:rPr>
        <w:t>ých</w:t>
      </w:r>
      <w:r w:rsidR="00711534">
        <w:rPr>
          <w:rFonts w:ascii="Times New Roman" w:hAnsi="Times New Roman" w:cs="Times New Roman"/>
        </w:rPr>
        <w:t xml:space="preserve"> podíl</w:t>
      </w:r>
      <w:r w:rsidR="00DF2F0A">
        <w:rPr>
          <w:rFonts w:ascii="Times New Roman" w:hAnsi="Times New Roman" w:cs="Times New Roman"/>
        </w:rPr>
        <w:t>ů</w:t>
      </w:r>
      <w:r w:rsidR="00711534">
        <w:rPr>
          <w:rFonts w:ascii="Times New Roman" w:hAnsi="Times New Roman" w:cs="Times New Roman"/>
        </w:rPr>
        <w:t xml:space="preserve"> 4/30 </w:t>
      </w:r>
      <w:r w:rsidR="00F0127F">
        <w:rPr>
          <w:rFonts w:ascii="Times New Roman" w:hAnsi="Times New Roman" w:cs="Times New Roman"/>
        </w:rPr>
        <w:t>pana M</w:t>
      </w:r>
      <w:r w:rsidR="007F63DF">
        <w:rPr>
          <w:rFonts w:ascii="Times New Roman" w:hAnsi="Times New Roman" w:cs="Times New Roman"/>
        </w:rPr>
        <w:t>.</w:t>
      </w:r>
      <w:r w:rsidR="00F0127F">
        <w:rPr>
          <w:rFonts w:ascii="Times New Roman" w:hAnsi="Times New Roman" w:cs="Times New Roman"/>
        </w:rPr>
        <w:t>N</w:t>
      </w:r>
      <w:r w:rsidR="007F63DF">
        <w:rPr>
          <w:rFonts w:ascii="Times New Roman" w:hAnsi="Times New Roman" w:cs="Times New Roman"/>
        </w:rPr>
        <w:t>.</w:t>
      </w:r>
      <w:r w:rsidR="00711534">
        <w:rPr>
          <w:rFonts w:ascii="Times New Roman" w:hAnsi="Times New Roman" w:cs="Times New Roman"/>
        </w:rPr>
        <w:t xml:space="preserve"> u pozemk</w:t>
      </w:r>
      <w:r w:rsidR="00DF2F0A">
        <w:rPr>
          <w:rFonts w:ascii="Times New Roman" w:hAnsi="Times New Roman" w:cs="Times New Roman"/>
        </w:rPr>
        <w:t>ů</w:t>
      </w:r>
      <w:r w:rsidR="00711534">
        <w:rPr>
          <w:rFonts w:ascii="Times New Roman" w:hAnsi="Times New Roman" w:cs="Times New Roman"/>
        </w:rPr>
        <w:t xml:space="preserve"> parc.č.</w:t>
      </w:r>
      <w:r w:rsidR="00DF2F0A">
        <w:rPr>
          <w:rFonts w:ascii="Times New Roman" w:hAnsi="Times New Roman" w:cs="Times New Roman"/>
        </w:rPr>
        <w:t xml:space="preserve">1495 a </w:t>
      </w:r>
      <w:proofErr w:type="spellStart"/>
      <w:r w:rsidR="00DF2F0A">
        <w:rPr>
          <w:rFonts w:ascii="Times New Roman" w:hAnsi="Times New Roman" w:cs="Times New Roman"/>
        </w:rPr>
        <w:t>parc.č</w:t>
      </w:r>
      <w:proofErr w:type="spellEnd"/>
      <w:r w:rsidR="00DF2F0A">
        <w:rPr>
          <w:rFonts w:ascii="Times New Roman" w:hAnsi="Times New Roman" w:cs="Times New Roman"/>
        </w:rPr>
        <w:t>.</w:t>
      </w:r>
      <w:r w:rsidR="00711534">
        <w:rPr>
          <w:rFonts w:ascii="Times New Roman" w:hAnsi="Times New Roman" w:cs="Times New Roman"/>
        </w:rPr>
        <w:t xml:space="preserve"> 1681 v </w:t>
      </w:r>
      <w:proofErr w:type="spellStart"/>
      <w:r w:rsidR="00711534">
        <w:rPr>
          <w:rFonts w:ascii="Times New Roman" w:hAnsi="Times New Roman" w:cs="Times New Roman"/>
        </w:rPr>
        <w:t>k.ú</w:t>
      </w:r>
      <w:proofErr w:type="spellEnd"/>
      <w:r w:rsidR="00711534">
        <w:rPr>
          <w:rFonts w:ascii="Times New Roman" w:hAnsi="Times New Roman" w:cs="Times New Roman"/>
        </w:rPr>
        <w:t xml:space="preserve">. Pavlovice u Kojetína a </w:t>
      </w:r>
      <w:r w:rsidR="00711534" w:rsidRPr="00711534">
        <w:rPr>
          <w:rFonts w:ascii="Times New Roman" w:hAnsi="Times New Roman" w:cs="Times New Roman"/>
          <w:b/>
          <w:bCs/>
          <w:i/>
          <w:iCs/>
        </w:rPr>
        <w:t>zplnomocňuje</w:t>
      </w:r>
      <w:r w:rsidR="00711534">
        <w:rPr>
          <w:rFonts w:ascii="Times New Roman" w:hAnsi="Times New Roman" w:cs="Times New Roman"/>
        </w:rPr>
        <w:t xml:space="preserve"> paní starostku k</w:t>
      </w:r>
      <w:r w:rsidR="00CC78E7">
        <w:rPr>
          <w:rFonts w:ascii="Times New Roman" w:hAnsi="Times New Roman" w:cs="Times New Roman"/>
        </w:rPr>
        <w:t> vyřízení této záležitosti.</w:t>
      </w:r>
    </w:p>
    <w:p w:rsidR="00710D39" w:rsidRPr="009A1F19" w:rsidRDefault="00710D39" w:rsidP="00710D39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 </w:t>
      </w:r>
      <w:r w:rsidR="002329FE">
        <w:t>7</w:t>
      </w:r>
      <w:r w:rsidRPr="009A1F19">
        <w:t xml:space="preserve">                                          proti: 0                                      zdržel se: 0 </w:t>
      </w:r>
    </w:p>
    <w:p w:rsidR="00710D39" w:rsidRPr="009A1F19" w:rsidRDefault="00710D39" w:rsidP="00710D39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č.1</w:t>
      </w:r>
      <w:r>
        <w:rPr>
          <w:b/>
          <w:bCs/>
          <w:i/>
          <w:iCs/>
        </w:rPr>
        <w:t>1</w:t>
      </w:r>
      <w:r w:rsidRPr="009A1F19">
        <w:rPr>
          <w:b/>
          <w:bCs/>
          <w:i/>
          <w:iCs/>
        </w:rPr>
        <w:t>/1</w:t>
      </w:r>
      <w:r>
        <w:rPr>
          <w:b/>
          <w:bCs/>
          <w:i/>
          <w:iCs/>
        </w:rPr>
        <w:t>1</w:t>
      </w:r>
      <w:r w:rsidRPr="009A1F19">
        <w:rPr>
          <w:b/>
          <w:bCs/>
          <w:i/>
          <w:iCs/>
        </w:rPr>
        <w:t>/2019 bylo přijato.</w:t>
      </w:r>
    </w:p>
    <w:p w:rsidR="00710D39" w:rsidRPr="00065E4F" w:rsidRDefault="00710D39" w:rsidP="00606E89">
      <w:pPr>
        <w:rPr>
          <w:rFonts w:ascii="Times New Roman" w:hAnsi="Times New Roman" w:cs="Times New Roman"/>
          <w:b/>
          <w:sz w:val="16"/>
          <w:szCs w:val="16"/>
        </w:rPr>
      </w:pPr>
    </w:p>
    <w:p w:rsidR="00A75217" w:rsidRPr="00065E4F" w:rsidRDefault="00A75217" w:rsidP="00A75217">
      <w:pPr>
        <w:rPr>
          <w:rFonts w:ascii="Times New Roman" w:hAnsi="Times New Roman" w:cs="Times New Roman"/>
          <w:b/>
          <w:sz w:val="16"/>
          <w:szCs w:val="16"/>
        </w:rPr>
      </w:pPr>
    </w:p>
    <w:p w:rsidR="00A75217" w:rsidRPr="0063393D" w:rsidRDefault="00710D39" w:rsidP="00A75217">
      <w:pPr>
        <w:rPr>
          <w:rFonts w:cs="Times New Roman" w:hint="eastAsia"/>
        </w:rPr>
      </w:pPr>
      <w:r>
        <w:rPr>
          <w:rFonts w:ascii="Times New Roman" w:hAnsi="Times New Roman" w:cs="Times New Roman"/>
          <w:b/>
        </w:rPr>
        <w:t>12.</w:t>
      </w:r>
      <w:r w:rsidR="00A75217">
        <w:rPr>
          <w:rFonts w:ascii="Times New Roman" w:hAnsi="Times New Roman" w:cs="Times New Roman"/>
          <w:b/>
        </w:rPr>
        <w:t xml:space="preserve"> </w:t>
      </w:r>
      <w:r w:rsidR="00A75217" w:rsidRPr="00735353">
        <w:rPr>
          <w:rFonts w:cs="Times New Roman"/>
          <w:b/>
          <w:u w:val="single"/>
        </w:rPr>
        <w:t>Žádost Hospice na Svatém Kopečku</w:t>
      </w:r>
      <w:r w:rsidR="00A75217" w:rsidRPr="0063393D">
        <w:rPr>
          <w:rFonts w:cs="Times New Roman"/>
        </w:rPr>
        <w:t xml:space="preserve"> </w:t>
      </w:r>
      <w:r w:rsidR="00992610">
        <w:rPr>
          <w:rFonts w:cs="Times New Roman"/>
        </w:rPr>
        <w:t>(příloha č</w:t>
      </w:r>
      <w:r w:rsidR="001F093D">
        <w:rPr>
          <w:rFonts w:cs="Times New Roman"/>
        </w:rPr>
        <w:t>.</w:t>
      </w:r>
      <w:r w:rsidR="00793FCC">
        <w:rPr>
          <w:rFonts w:cs="Times New Roman"/>
        </w:rPr>
        <w:t xml:space="preserve"> 9</w:t>
      </w:r>
      <w:r w:rsidR="00992610">
        <w:rPr>
          <w:rFonts w:cs="Times New Roman"/>
        </w:rPr>
        <w:t>)</w:t>
      </w:r>
    </w:p>
    <w:p w:rsidR="00A75217" w:rsidRPr="00C529AE" w:rsidRDefault="00A75217" w:rsidP="00A75217">
      <w:pPr>
        <w:rPr>
          <w:rFonts w:ascii="Times New Roman" w:hAnsi="Times New Roman" w:cs="Times New Roman"/>
        </w:rPr>
      </w:pPr>
      <w:r w:rsidRPr="00C95D98">
        <w:rPr>
          <w:rFonts w:ascii="Times New Roman" w:hAnsi="Times New Roman" w:cs="Times New Roman"/>
        </w:rPr>
        <w:t>Paní starostka předkládá ZO žádost Hospice na Svatém Kopečku o finanční p</w:t>
      </w:r>
      <w:r>
        <w:rPr>
          <w:rFonts w:ascii="Times New Roman" w:hAnsi="Times New Roman" w:cs="Times New Roman"/>
        </w:rPr>
        <w:t>odporu na zajištění provozu</w:t>
      </w:r>
      <w:r w:rsidRPr="00C95D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Cs w:val="28"/>
        </w:rPr>
        <w:t xml:space="preserve">Navrhuje přispět tomuto zařízení částkou </w:t>
      </w:r>
      <w:proofErr w:type="gramStart"/>
      <w:r w:rsidRPr="00980E8A">
        <w:rPr>
          <w:rFonts w:ascii="Times New Roman" w:eastAsia="Times New Roman" w:hAnsi="Times New Roman" w:cs="Times New Roman"/>
          <w:kern w:val="3"/>
          <w:szCs w:val="28"/>
        </w:rPr>
        <w:t>5.000,-</w:t>
      </w:r>
      <w:proofErr w:type="gramEnd"/>
      <w:r w:rsidRPr="00980E8A">
        <w:rPr>
          <w:rFonts w:ascii="Times New Roman" w:eastAsia="Times New Roman" w:hAnsi="Times New Roman" w:cs="Times New Roman"/>
          <w:kern w:val="3"/>
          <w:szCs w:val="28"/>
        </w:rPr>
        <w:t xml:space="preserve"> Kč. Jiný </w:t>
      </w:r>
      <w:r>
        <w:rPr>
          <w:rFonts w:ascii="Times New Roman" w:eastAsia="Times New Roman" w:hAnsi="Times New Roman" w:cs="Times New Roman"/>
          <w:color w:val="000000"/>
          <w:kern w:val="3"/>
          <w:szCs w:val="28"/>
        </w:rPr>
        <w:t>návrh nebyl podán.</w:t>
      </w:r>
      <w:r w:rsidRPr="00A42601">
        <w:rPr>
          <w:rFonts w:cs="Times New Roman"/>
        </w:rPr>
        <w:t xml:space="preserve"> </w:t>
      </w:r>
    </w:p>
    <w:p w:rsidR="00A75217" w:rsidRDefault="00A75217" w:rsidP="00A75217">
      <w:pPr>
        <w:pStyle w:val="Standard"/>
        <w:tabs>
          <w:tab w:val="left" w:pos="0"/>
        </w:tabs>
        <w:jc w:val="both"/>
      </w:pPr>
      <w:r>
        <w:rPr>
          <w:b/>
          <w:bCs/>
          <w:color w:val="000000"/>
        </w:rPr>
        <w:t>Návrh usnesení:</w:t>
      </w:r>
      <w:r>
        <w:rPr>
          <w:color w:val="000000"/>
        </w:rPr>
        <w:t xml:space="preserve"> Zastupitelstvo obce Babice </w:t>
      </w:r>
      <w:r>
        <w:rPr>
          <w:b/>
          <w:bCs/>
          <w:i/>
          <w:iCs/>
          <w:color w:val="000000"/>
        </w:rPr>
        <w:t>schvaluje</w:t>
      </w:r>
      <w:r>
        <w:rPr>
          <w:color w:val="000000"/>
        </w:rPr>
        <w:t xml:space="preserve"> uvolnění finanční částky ve výši </w:t>
      </w:r>
      <w:proofErr w:type="gramStart"/>
      <w:r w:rsidRPr="00980E8A">
        <w:t>5.000,-</w:t>
      </w:r>
      <w:proofErr w:type="gramEnd"/>
      <w:r w:rsidRPr="00980E8A">
        <w:t xml:space="preserve">Kč </w:t>
      </w:r>
      <w:r>
        <w:t xml:space="preserve">                </w:t>
      </w:r>
      <w:r>
        <w:rPr>
          <w:color w:val="000000"/>
        </w:rPr>
        <w:t>na podporu zajištění provozu Hospice na Svatém Kopečku.</w:t>
      </w:r>
    </w:p>
    <w:p w:rsidR="00A75217" w:rsidRPr="009A1F19" w:rsidRDefault="00A75217" w:rsidP="00A75217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 </w:t>
      </w:r>
      <w:r w:rsidR="002329FE">
        <w:t>7</w:t>
      </w:r>
      <w:r w:rsidRPr="009A1F19">
        <w:t xml:space="preserve">                                         proti: 0                                      zdržel se: 0 </w:t>
      </w:r>
    </w:p>
    <w:p w:rsidR="00A75217" w:rsidRPr="009A1F19" w:rsidRDefault="00A75217" w:rsidP="00A75217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</w:t>
      </w:r>
      <w:r>
        <w:rPr>
          <w:b/>
          <w:bCs/>
          <w:i/>
          <w:iCs/>
        </w:rPr>
        <w:t>12</w:t>
      </w:r>
      <w:r w:rsidRPr="009A1F19">
        <w:rPr>
          <w:b/>
          <w:bCs/>
          <w:i/>
          <w:iCs/>
        </w:rPr>
        <w:t>/1</w:t>
      </w:r>
      <w:r>
        <w:rPr>
          <w:b/>
          <w:bCs/>
          <w:i/>
          <w:iCs/>
        </w:rPr>
        <w:t>1</w:t>
      </w:r>
      <w:r w:rsidRPr="009A1F19">
        <w:rPr>
          <w:b/>
          <w:bCs/>
          <w:i/>
          <w:iCs/>
        </w:rPr>
        <w:t>/2019 bylo přijato</w:t>
      </w:r>
    </w:p>
    <w:p w:rsidR="00A75217" w:rsidRPr="00065E4F" w:rsidRDefault="00A75217" w:rsidP="00606E89">
      <w:pPr>
        <w:rPr>
          <w:rFonts w:ascii="Times New Roman" w:hAnsi="Times New Roman" w:cs="Times New Roman"/>
          <w:b/>
          <w:sz w:val="16"/>
          <w:szCs w:val="16"/>
        </w:rPr>
      </w:pPr>
    </w:p>
    <w:p w:rsidR="009C69BB" w:rsidRPr="00065E4F" w:rsidRDefault="009C69BB" w:rsidP="00606E89">
      <w:pPr>
        <w:rPr>
          <w:rFonts w:ascii="Times New Roman" w:hAnsi="Times New Roman" w:cs="Times New Roman"/>
          <w:b/>
          <w:sz w:val="16"/>
          <w:szCs w:val="16"/>
        </w:rPr>
      </w:pPr>
    </w:p>
    <w:p w:rsidR="009749C4" w:rsidRPr="009749C4" w:rsidRDefault="00A75217" w:rsidP="009749C4">
      <w:pPr>
        <w:ind w:right="289"/>
        <w:jc w:val="both"/>
        <w:rPr>
          <w:rFonts w:ascii="Times New Roman" w:hAnsi="Times New Roman" w:cs="Times New Roman"/>
        </w:rPr>
      </w:pPr>
      <w:r w:rsidRPr="009749C4">
        <w:rPr>
          <w:rFonts w:ascii="Times New Roman" w:hAnsi="Times New Roman" w:cs="Times New Roman"/>
          <w:b/>
        </w:rPr>
        <w:t xml:space="preserve">13. </w:t>
      </w:r>
      <w:r w:rsidR="009749C4" w:rsidRPr="009749C4">
        <w:rPr>
          <w:rFonts w:ascii="Times New Roman" w:hAnsi="Times New Roman" w:cs="Times New Roman"/>
          <w:b/>
          <w:bCs/>
          <w:u w:val="single"/>
        </w:rPr>
        <w:t>Záměr prodeje movitého majetku ve vlastnictví obce Babice – požární automobil CAS 25 - Š706 RTHP</w:t>
      </w:r>
      <w:r w:rsidR="009749C4" w:rsidRPr="009749C4">
        <w:rPr>
          <w:rFonts w:ascii="Times New Roman" w:hAnsi="Times New Roman" w:cs="Times New Roman"/>
        </w:rPr>
        <w:t xml:space="preserve"> (příloha č.</w:t>
      </w:r>
      <w:r w:rsidR="00793FCC">
        <w:rPr>
          <w:rFonts w:ascii="Times New Roman" w:hAnsi="Times New Roman" w:cs="Times New Roman"/>
        </w:rPr>
        <w:t xml:space="preserve"> 10</w:t>
      </w:r>
      <w:r w:rsidR="009749C4" w:rsidRPr="009749C4">
        <w:rPr>
          <w:rFonts w:ascii="Times New Roman" w:hAnsi="Times New Roman" w:cs="Times New Roman"/>
        </w:rPr>
        <w:t>)</w:t>
      </w:r>
    </w:p>
    <w:p w:rsidR="00212031" w:rsidRPr="00212031" w:rsidRDefault="009749C4" w:rsidP="00212031">
      <w:pPr>
        <w:ind w:right="289"/>
        <w:jc w:val="both"/>
        <w:rPr>
          <w:rFonts w:ascii="Times New Roman" w:hAnsi="Times New Roman" w:cs="Times New Roman"/>
        </w:rPr>
      </w:pPr>
      <w:r w:rsidRPr="002329FE">
        <w:rPr>
          <w:rFonts w:ascii="Times New Roman" w:hAnsi="Times New Roman" w:cs="Times New Roman"/>
          <w:bCs/>
        </w:rPr>
        <w:t>Pan místostarosta předkládá ZO</w:t>
      </w:r>
      <w:r w:rsidRPr="00212031">
        <w:rPr>
          <w:rFonts w:ascii="Times New Roman" w:hAnsi="Times New Roman" w:cs="Times New Roman"/>
          <w:b/>
        </w:rPr>
        <w:t xml:space="preserve"> </w:t>
      </w:r>
      <w:r w:rsidR="00212031" w:rsidRPr="00212031">
        <w:rPr>
          <w:rFonts w:ascii="Times New Roman" w:hAnsi="Times New Roman" w:cs="Times New Roman"/>
        </w:rPr>
        <w:t>Záměr prodeje movitého majetku ve vlastnictví obce Babice – požární automobil CAS 25 - Š706 RTHP. Vozidlo je zařazeno do výjezdu do listopadu 2019. Důvodem prodeje je zařazení novějšího typu zásahového automobilu do výjezdu</w:t>
      </w:r>
      <w:r w:rsidR="00212031">
        <w:rPr>
          <w:rFonts w:ascii="Times New Roman" w:hAnsi="Times New Roman" w:cs="Times New Roman"/>
        </w:rPr>
        <w:t>. Navrhuje</w:t>
      </w:r>
      <w:r w:rsidR="00212031">
        <w:rPr>
          <w:rFonts w:ascii="Calibri" w:hAnsi="Calibri"/>
        </w:rPr>
        <w:t xml:space="preserve"> </w:t>
      </w:r>
      <w:r w:rsidR="00A329FA">
        <w:rPr>
          <w:rFonts w:ascii="Calibri" w:hAnsi="Calibri"/>
        </w:rPr>
        <w:t>m</w:t>
      </w:r>
      <w:r w:rsidR="00212031" w:rsidRPr="00212031">
        <w:rPr>
          <w:rFonts w:ascii="Times New Roman" w:hAnsi="Times New Roman" w:cs="Times New Roman"/>
          <w:bCs/>
        </w:rPr>
        <w:t>inimální cen</w:t>
      </w:r>
      <w:r w:rsidR="002329FE">
        <w:rPr>
          <w:rFonts w:ascii="Times New Roman" w:hAnsi="Times New Roman" w:cs="Times New Roman"/>
          <w:bCs/>
        </w:rPr>
        <w:t>u</w:t>
      </w:r>
      <w:r w:rsidR="00212031" w:rsidRPr="00212031">
        <w:rPr>
          <w:rFonts w:ascii="Times New Roman" w:hAnsi="Times New Roman" w:cs="Times New Roman"/>
          <w:bCs/>
        </w:rPr>
        <w:t xml:space="preserve"> vozidla 4</w:t>
      </w:r>
      <w:r w:rsidR="002329FE">
        <w:rPr>
          <w:rFonts w:ascii="Times New Roman" w:hAnsi="Times New Roman" w:cs="Times New Roman"/>
          <w:bCs/>
        </w:rPr>
        <w:t>5</w:t>
      </w:r>
      <w:r w:rsidR="00212031" w:rsidRPr="00212031">
        <w:rPr>
          <w:rFonts w:ascii="Times New Roman" w:hAnsi="Times New Roman" w:cs="Times New Roman"/>
          <w:bCs/>
        </w:rPr>
        <w:t xml:space="preserve"> 000,- Kč.</w:t>
      </w:r>
      <w:r w:rsidR="00212031">
        <w:rPr>
          <w:rFonts w:ascii="Times New Roman" w:hAnsi="Times New Roman" w:cs="Times New Roman"/>
          <w:bCs/>
        </w:rPr>
        <w:t xml:space="preserve"> </w:t>
      </w:r>
      <w:r w:rsidR="00212031" w:rsidRPr="00212031">
        <w:rPr>
          <w:rFonts w:ascii="Times New Roman" w:hAnsi="Times New Roman" w:cs="Times New Roman"/>
        </w:rPr>
        <w:t xml:space="preserve">Jediným hodnotícím kritériem </w:t>
      </w:r>
      <w:r w:rsidR="00A329FA">
        <w:rPr>
          <w:rFonts w:ascii="Times New Roman" w:hAnsi="Times New Roman" w:cs="Times New Roman"/>
        </w:rPr>
        <w:t>bude</w:t>
      </w:r>
      <w:r w:rsidR="002329FE">
        <w:rPr>
          <w:rFonts w:ascii="Times New Roman" w:hAnsi="Times New Roman" w:cs="Times New Roman"/>
        </w:rPr>
        <w:t xml:space="preserve"> </w:t>
      </w:r>
      <w:r w:rsidR="00212031" w:rsidRPr="00212031">
        <w:rPr>
          <w:rFonts w:ascii="Times New Roman" w:hAnsi="Times New Roman" w:cs="Times New Roman"/>
        </w:rPr>
        <w:t>nejvyšší nabízen</w:t>
      </w:r>
      <w:r w:rsidR="002329FE">
        <w:rPr>
          <w:rFonts w:ascii="Times New Roman" w:hAnsi="Times New Roman" w:cs="Times New Roman"/>
        </w:rPr>
        <w:t>á</w:t>
      </w:r>
      <w:r w:rsidR="00212031" w:rsidRPr="00212031">
        <w:rPr>
          <w:rFonts w:ascii="Times New Roman" w:hAnsi="Times New Roman" w:cs="Times New Roman"/>
        </w:rPr>
        <w:t xml:space="preserve"> cena, v případě stejné ceny bude rozhodovat účel</w:t>
      </w:r>
      <w:r w:rsidR="00212031">
        <w:rPr>
          <w:rFonts w:ascii="Times New Roman" w:hAnsi="Times New Roman" w:cs="Times New Roman"/>
        </w:rPr>
        <w:t>,</w:t>
      </w:r>
      <w:r w:rsidR="00212031" w:rsidRPr="00212031">
        <w:rPr>
          <w:rFonts w:ascii="Times New Roman" w:hAnsi="Times New Roman" w:cs="Times New Roman"/>
        </w:rPr>
        <w:t xml:space="preserve"> popřípadě datum a čas podání nabídky.</w:t>
      </w:r>
      <w:r w:rsidR="00212031">
        <w:rPr>
          <w:rFonts w:ascii="Times New Roman" w:hAnsi="Times New Roman" w:cs="Times New Roman"/>
        </w:rPr>
        <w:t xml:space="preserve"> </w:t>
      </w:r>
      <w:r w:rsidR="00212031" w:rsidRPr="00212031">
        <w:rPr>
          <w:rFonts w:ascii="Times New Roman" w:hAnsi="Times New Roman" w:cs="Times New Roman"/>
        </w:rPr>
        <w:t xml:space="preserve">Vítěz si odveze automobil na své vlastní náklady po předchozí domluvě </w:t>
      </w:r>
      <w:r w:rsidR="00A329FA">
        <w:rPr>
          <w:rFonts w:ascii="Times New Roman" w:hAnsi="Times New Roman" w:cs="Times New Roman"/>
        </w:rPr>
        <w:t xml:space="preserve">a </w:t>
      </w:r>
      <w:r w:rsidR="00212031" w:rsidRPr="00212031">
        <w:rPr>
          <w:rFonts w:ascii="Times New Roman" w:hAnsi="Times New Roman" w:cs="Times New Roman"/>
        </w:rPr>
        <w:t>po zaplacení kupní ceny.</w:t>
      </w:r>
    </w:p>
    <w:p w:rsidR="002329FE" w:rsidRDefault="002329FE" w:rsidP="002329FE">
      <w:pPr>
        <w:pStyle w:val="Standard"/>
        <w:tabs>
          <w:tab w:val="left" w:pos="0"/>
        </w:tabs>
        <w:jc w:val="both"/>
      </w:pPr>
      <w:r>
        <w:rPr>
          <w:b/>
          <w:bCs/>
          <w:color w:val="000000"/>
        </w:rPr>
        <w:t>Návrh usnesení:</w:t>
      </w:r>
      <w:r>
        <w:rPr>
          <w:color w:val="000000"/>
        </w:rPr>
        <w:t xml:space="preserve"> Zastupitelstvo obce Babice </w:t>
      </w:r>
      <w:r>
        <w:rPr>
          <w:b/>
          <w:bCs/>
          <w:i/>
          <w:iCs/>
          <w:color w:val="000000"/>
        </w:rPr>
        <w:t>schvaluje</w:t>
      </w:r>
      <w:r>
        <w:rPr>
          <w:color w:val="000000"/>
        </w:rPr>
        <w:t xml:space="preserve"> </w:t>
      </w:r>
      <w:r w:rsidRPr="002329FE">
        <w:t>Záměr prodeje movitého majetku ve vlastnictví obce Babice – požární automobil CAS 25 - Š706 RTHP</w:t>
      </w:r>
      <w:r w:rsidR="00A329FA">
        <w:t>.</w:t>
      </w:r>
    </w:p>
    <w:p w:rsidR="002329FE" w:rsidRPr="009A1F19" w:rsidRDefault="002329FE" w:rsidP="002329FE">
      <w:pPr>
        <w:jc w:val="both"/>
        <w:rPr>
          <w:rFonts w:cs="Calibri" w:hint="eastAsia"/>
        </w:rPr>
      </w:pPr>
      <w:r w:rsidRPr="009A1F19">
        <w:rPr>
          <w:b/>
          <w:bCs/>
        </w:rPr>
        <w:t>Hlasování:</w:t>
      </w:r>
      <w:r w:rsidRPr="009A1F19">
        <w:t xml:space="preserve"> pro: </w:t>
      </w:r>
      <w:r>
        <w:t>7</w:t>
      </w:r>
      <w:r w:rsidRPr="009A1F19">
        <w:t xml:space="preserve">                                         proti: 0                                      zdržel se: 0 </w:t>
      </w:r>
    </w:p>
    <w:p w:rsidR="002329FE" w:rsidRPr="009A1F19" w:rsidRDefault="002329FE" w:rsidP="002329FE">
      <w:pPr>
        <w:jc w:val="both"/>
        <w:rPr>
          <w:rFonts w:ascii="Times New Roman" w:hAnsi="Times New Roman" w:cs="Times New Roman"/>
          <w:b/>
        </w:rPr>
      </w:pPr>
      <w:r w:rsidRPr="009A1F19">
        <w:rPr>
          <w:b/>
          <w:bCs/>
          <w:i/>
          <w:iCs/>
        </w:rPr>
        <w:t>Usnesení č.</w:t>
      </w:r>
      <w:r>
        <w:rPr>
          <w:b/>
          <w:bCs/>
          <w:i/>
          <w:iCs/>
        </w:rPr>
        <w:t>13</w:t>
      </w:r>
      <w:r w:rsidRPr="009A1F19">
        <w:rPr>
          <w:b/>
          <w:bCs/>
          <w:i/>
          <w:iCs/>
        </w:rPr>
        <w:t>/1</w:t>
      </w:r>
      <w:r>
        <w:rPr>
          <w:b/>
          <w:bCs/>
          <w:i/>
          <w:iCs/>
        </w:rPr>
        <w:t>1</w:t>
      </w:r>
      <w:r w:rsidRPr="009A1F19">
        <w:rPr>
          <w:b/>
          <w:bCs/>
          <w:i/>
          <w:iCs/>
        </w:rPr>
        <w:t>/2019 bylo přijato</w:t>
      </w:r>
    </w:p>
    <w:p w:rsidR="00065E4F" w:rsidRDefault="00065E4F" w:rsidP="00606E89">
      <w:pPr>
        <w:rPr>
          <w:rFonts w:ascii="Times New Roman" w:hAnsi="Times New Roman" w:cs="Times New Roman"/>
          <w:b/>
        </w:rPr>
      </w:pPr>
    </w:p>
    <w:p w:rsidR="00065E4F" w:rsidRDefault="00065E4F" w:rsidP="00606E89">
      <w:pPr>
        <w:rPr>
          <w:rFonts w:ascii="Times New Roman" w:hAnsi="Times New Roman" w:cs="Times New Roman"/>
          <w:b/>
        </w:rPr>
      </w:pPr>
    </w:p>
    <w:p w:rsidR="00C50B36" w:rsidRPr="009A1F19" w:rsidRDefault="00212031" w:rsidP="00606E89">
      <w:pPr>
        <w:rPr>
          <w:rFonts w:ascii="Times New Roman" w:hAnsi="Times New Roman" w:cs="Times New Roman"/>
        </w:rPr>
      </w:pPr>
      <w:r w:rsidRPr="00212031">
        <w:rPr>
          <w:rFonts w:ascii="Times New Roman" w:hAnsi="Times New Roman" w:cs="Times New Roman"/>
          <w:b/>
        </w:rPr>
        <w:t>14.</w:t>
      </w:r>
      <w:r w:rsidRPr="00212031">
        <w:rPr>
          <w:rFonts w:ascii="Times New Roman" w:hAnsi="Times New Roman" w:cs="Times New Roman"/>
          <w:bCs/>
        </w:rPr>
        <w:t xml:space="preserve"> </w:t>
      </w:r>
      <w:r w:rsidR="00C50B36" w:rsidRPr="009A1F19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9A1F19">
        <w:rPr>
          <w:rFonts w:ascii="Times New Roman" w:hAnsi="Times New Roman" w:cs="Times New Roman"/>
          <w:b/>
        </w:rPr>
        <w:t>:</w:t>
      </w:r>
    </w:p>
    <w:p w:rsidR="001E0CB1" w:rsidRPr="009A1F19" w:rsidRDefault="00C50B36" w:rsidP="001E0CB1">
      <w:pPr>
        <w:jc w:val="both"/>
        <w:rPr>
          <w:rFonts w:ascii="Times New Roman" w:hAnsi="Times New Roman" w:cs="Times New Roman"/>
          <w:i/>
        </w:rPr>
      </w:pPr>
      <w:r w:rsidRPr="009A1F19">
        <w:rPr>
          <w:rFonts w:ascii="Times New Roman" w:hAnsi="Times New Roman" w:cs="Times New Roman"/>
          <w:i/>
        </w:rPr>
        <w:t>Paní starostka informuje o:</w:t>
      </w:r>
    </w:p>
    <w:p w:rsidR="00F05853" w:rsidRDefault="00CB3456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podepsání Darovací smlouvy se společností PAULLA</w:t>
      </w:r>
      <w:r w:rsidR="00216BA7">
        <w:rPr>
          <w:rFonts w:ascii="Times New Roman" w:hAnsi="Times New Roman" w:cs="Times New Roman"/>
          <w:iCs/>
        </w:rPr>
        <w:t>, s.r.o.</w:t>
      </w:r>
    </w:p>
    <w:p w:rsidR="00006548" w:rsidRDefault="00006548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III. ročníku Olomouckého dopravního fóra 7.10.2019 v budově Magistrátu města Olomouce</w:t>
      </w:r>
    </w:p>
    <w:p w:rsidR="00CB3456" w:rsidRDefault="004809B1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zástupců obcí v Mladějovicích ohledně odpadů dne 14.10.2019</w:t>
      </w:r>
    </w:p>
    <w:p w:rsidR="00DA39F7" w:rsidRDefault="00D3027D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oznámení o probíhající kontrole povinné dokumentace školy</w:t>
      </w:r>
    </w:p>
    <w:p w:rsidR="00D3027D" w:rsidRDefault="00DE053B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zpracování a odevzdání podkladů ke kolaudaci přístřešku u KD na stav</w:t>
      </w:r>
      <w:r w:rsidR="00A329FA">
        <w:rPr>
          <w:rFonts w:ascii="Times New Roman" w:hAnsi="Times New Roman" w:cs="Times New Roman"/>
          <w:iCs/>
        </w:rPr>
        <w:t xml:space="preserve">ební </w:t>
      </w:r>
      <w:r>
        <w:rPr>
          <w:rFonts w:ascii="Times New Roman" w:hAnsi="Times New Roman" w:cs="Times New Roman"/>
          <w:iCs/>
        </w:rPr>
        <w:t>odbor</w:t>
      </w:r>
      <w:r w:rsidR="00A329FA">
        <w:rPr>
          <w:rFonts w:ascii="Times New Roman" w:hAnsi="Times New Roman" w:cs="Times New Roman"/>
          <w:iCs/>
        </w:rPr>
        <w:t xml:space="preserve"> Šternberk </w:t>
      </w:r>
    </w:p>
    <w:p w:rsidR="00DE053B" w:rsidRPr="00A329FA" w:rsidRDefault="00DE053B" w:rsidP="00A85F1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 w:rsidRPr="00A329FA">
        <w:rPr>
          <w:rFonts w:ascii="Times New Roman" w:hAnsi="Times New Roman" w:cs="Times New Roman"/>
          <w:iCs/>
        </w:rPr>
        <w:lastRenderedPageBreak/>
        <w:t>prodloužení termínu dodání povinné dokumentace k žádosti o dotaci na novu MŠ</w:t>
      </w:r>
      <w:r w:rsidR="00A329FA" w:rsidRPr="00A329FA">
        <w:rPr>
          <w:rFonts w:ascii="Times New Roman" w:hAnsi="Times New Roman" w:cs="Times New Roman"/>
          <w:iCs/>
        </w:rPr>
        <w:t xml:space="preserve"> Sluníčko a </w:t>
      </w:r>
      <w:r w:rsidRPr="00A329FA">
        <w:rPr>
          <w:rFonts w:ascii="Times New Roman" w:hAnsi="Times New Roman" w:cs="Times New Roman"/>
          <w:iCs/>
        </w:rPr>
        <w:t>spolupráce s</w:t>
      </w:r>
      <w:r w:rsidR="00A329FA">
        <w:rPr>
          <w:rFonts w:ascii="Times New Roman" w:hAnsi="Times New Roman" w:cs="Times New Roman"/>
          <w:iCs/>
        </w:rPr>
        <w:t> </w:t>
      </w:r>
      <w:r w:rsidRPr="00A329FA">
        <w:rPr>
          <w:rFonts w:ascii="Times New Roman" w:hAnsi="Times New Roman" w:cs="Times New Roman"/>
          <w:iCs/>
        </w:rPr>
        <w:t>p</w:t>
      </w:r>
      <w:r w:rsidR="00A329FA">
        <w:rPr>
          <w:rFonts w:ascii="Times New Roman" w:hAnsi="Times New Roman" w:cs="Times New Roman"/>
          <w:iCs/>
        </w:rPr>
        <w:t xml:space="preserve">anem </w:t>
      </w:r>
      <w:r w:rsidR="00C71146">
        <w:rPr>
          <w:rFonts w:ascii="Times New Roman" w:hAnsi="Times New Roman" w:cs="Times New Roman"/>
          <w:iCs/>
        </w:rPr>
        <w:t xml:space="preserve">S. </w:t>
      </w:r>
      <w:r w:rsidRPr="00A329FA">
        <w:rPr>
          <w:rFonts w:ascii="Times New Roman" w:hAnsi="Times New Roman" w:cs="Times New Roman"/>
          <w:iCs/>
        </w:rPr>
        <w:t>H</w:t>
      </w:r>
      <w:r w:rsidR="007F63DF">
        <w:rPr>
          <w:rFonts w:ascii="Times New Roman" w:hAnsi="Times New Roman" w:cs="Times New Roman"/>
          <w:iCs/>
        </w:rPr>
        <w:t>.</w:t>
      </w:r>
      <w:r w:rsidRPr="00A329FA">
        <w:rPr>
          <w:rFonts w:ascii="Times New Roman" w:hAnsi="Times New Roman" w:cs="Times New Roman"/>
          <w:iCs/>
        </w:rPr>
        <w:t xml:space="preserve"> na této dokumentaci</w:t>
      </w:r>
    </w:p>
    <w:p w:rsidR="009C69BB" w:rsidRDefault="009C69BB" w:rsidP="00DE053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setkání starostů se zástupci MAS Šternbersko </w:t>
      </w:r>
      <w:r w:rsidR="00A329FA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24.10.2019 ve Šternberku</w:t>
      </w:r>
    </w:p>
    <w:p w:rsidR="00DE053B" w:rsidRDefault="00DE053B" w:rsidP="00DE053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společenském večeru dne 26.10.2019</w:t>
      </w:r>
    </w:p>
    <w:p w:rsidR="00DE053B" w:rsidRDefault="00E711E0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podání návrh</w:t>
      </w:r>
      <w:r w:rsidR="00A329FA">
        <w:rPr>
          <w:rFonts w:ascii="Times New Roman" w:hAnsi="Times New Roman" w:cs="Times New Roman"/>
          <w:iCs/>
        </w:rPr>
        <w:t>ů</w:t>
      </w:r>
      <w:r>
        <w:rPr>
          <w:rFonts w:ascii="Times New Roman" w:hAnsi="Times New Roman" w:cs="Times New Roman"/>
          <w:iCs/>
        </w:rPr>
        <w:t xml:space="preserve"> na vklad – prodej část</w:t>
      </w:r>
      <w:r w:rsidR="00065E4F">
        <w:rPr>
          <w:rFonts w:ascii="Times New Roman" w:hAnsi="Times New Roman" w:cs="Times New Roman"/>
          <w:iCs/>
        </w:rPr>
        <w:t xml:space="preserve">í </w:t>
      </w:r>
      <w:r>
        <w:rPr>
          <w:rFonts w:ascii="Times New Roman" w:hAnsi="Times New Roman" w:cs="Times New Roman"/>
          <w:iCs/>
        </w:rPr>
        <w:t xml:space="preserve">pozemku 966/2 </w:t>
      </w:r>
      <w:r w:rsidR="002F08DB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zahrádky</w:t>
      </w:r>
    </w:p>
    <w:p w:rsidR="002F08DB" w:rsidRDefault="002F08DB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přípravě obecně závazných vyhlášek – změna zákona č. 565/1990 Sb., o místních poplatcích</w:t>
      </w:r>
    </w:p>
    <w:p w:rsidR="00DE053B" w:rsidRPr="00DE053B" w:rsidRDefault="00DE053B" w:rsidP="00DE053B">
      <w:pPr>
        <w:jc w:val="both"/>
        <w:rPr>
          <w:rFonts w:ascii="Times New Roman" w:hAnsi="Times New Roman" w:cs="Times New Roman"/>
          <w:iCs/>
        </w:rPr>
      </w:pPr>
    </w:p>
    <w:p w:rsidR="00F336E8" w:rsidRDefault="005414E6" w:rsidP="00FA7140">
      <w:pPr>
        <w:jc w:val="both"/>
        <w:rPr>
          <w:rFonts w:ascii="Times New Roman" w:hAnsi="Times New Roman" w:cs="Times New Roman"/>
          <w:i/>
        </w:rPr>
      </w:pPr>
      <w:r w:rsidRPr="009A1F19">
        <w:rPr>
          <w:rFonts w:ascii="Times New Roman" w:hAnsi="Times New Roman" w:cs="Times New Roman"/>
          <w:i/>
        </w:rPr>
        <w:t>Pan místostarosta informuje o:</w:t>
      </w:r>
    </w:p>
    <w:p w:rsidR="00CB3456" w:rsidRDefault="00F45366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</w:t>
      </w:r>
      <w:r w:rsidR="00CB3456" w:rsidRPr="00CB3456">
        <w:rPr>
          <w:rFonts w:ascii="Times New Roman" w:hAnsi="Times New Roman" w:cs="Times New Roman"/>
          <w:iCs/>
        </w:rPr>
        <w:t>ové</w:t>
      </w:r>
      <w:r>
        <w:rPr>
          <w:rFonts w:ascii="Times New Roman" w:hAnsi="Times New Roman" w:cs="Times New Roman"/>
          <w:iCs/>
        </w:rPr>
        <w:t xml:space="preserve"> elektro</w:t>
      </w:r>
      <w:r w:rsidR="00CB3456" w:rsidRPr="00CB3456">
        <w:rPr>
          <w:rFonts w:ascii="Times New Roman" w:hAnsi="Times New Roman" w:cs="Times New Roman"/>
          <w:iCs/>
        </w:rPr>
        <w:t xml:space="preserve"> přípojce ke stavebnímu dvoru dne 14.10.2019</w:t>
      </w:r>
      <w:r w:rsidR="00CB3456">
        <w:rPr>
          <w:rFonts w:ascii="Times New Roman" w:hAnsi="Times New Roman" w:cs="Times New Roman"/>
          <w:iCs/>
        </w:rPr>
        <w:t xml:space="preserve"> </w:t>
      </w:r>
    </w:p>
    <w:p w:rsidR="00CB3456" w:rsidRDefault="009749C4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elektronické dražbě bytů spoluvlastníka Bytového domu č.p. 146 spol. SANJ-JV s.r.o.</w:t>
      </w:r>
      <w:r w:rsidR="00C532B0">
        <w:rPr>
          <w:rFonts w:ascii="Times New Roman" w:hAnsi="Times New Roman" w:cs="Times New Roman"/>
          <w:iCs/>
        </w:rPr>
        <w:t xml:space="preserve"> dne 29.10.2019</w:t>
      </w:r>
      <w:r w:rsidR="00065E4F">
        <w:rPr>
          <w:rFonts w:ascii="Times New Roman" w:hAnsi="Times New Roman" w:cs="Times New Roman"/>
          <w:iCs/>
        </w:rPr>
        <w:t xml:space="preserve"> (obci se nepodařilo v dražbě uspět</w:t>
      </w:r>
      <w:r w:rsidR="004F17C6">
        <w:rPr>
          <w:rFonts w:ascii="Times New Roman" w:hAnsi="Times New Roman" w:cs="Times New Roman"/>
          <w:iCs/>
        </w:rPr>
        <w:t>, žádný z bytů jsme nezískali do vlastnictví obce)</w:t>
      </w:r>
    </w:p>
    <w:p w:rsidR="00C532B0" w:rsidRDefault="00C532B0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usídlení bobra na potoku za U</w:t>
      </w:r>
      <w:r w:rsidR="007F63DF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</w:p>
    <w:p w:rsidR="00C532B0" w:rsidRPr="00CB3456" w:rsidRDefault="00C532B0" w:rsidP="00CB34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zprovoznění nového hasičského auta k výjezdům </w:t>
      </w:r>
    </w:p>
    <w:p w:rsidR="00F0127F" w:rsidRDefault="00F0127F" w:rsidP="00530B38">
      <w:pPr>
        <w:pStyle w:val="Standard"/>
        <w:rPr>
          <w:b/>
        </w:rPr>
      </w:pPr>
    </w:p>
    <w:p w:rsidR="00E12896" w:rsidRDefault="00E12896" w:rsidP="00530B38">
      <w:pPr>
        <w:pStyle w:val="Standard"/>
        <w:rPr>
          <w:b/>
        </w:rPr>
      </w:pPr>
    </w:p>
    <w:p w:rsidR="00530B38" w:rsidRPr="00BA35EB" w:rsidRDefault="00A75217" w:rsidP="00530B38">
      <w:pPr>
        <w:pStyle w:val="Standard"/>
        <w:rPr>
          <w:b/>
          <w:color w:val="FF0000"/>
          <w:u w:val="single"/>
        </w:rPr>
      </w:pPr>
      <w:r>
        <w:rPr>
          <w:b/>
        </w:rPr>
        <w:t>1</w:t>
      </w:r>
      <w:r w:rsidR="00212031">
        <w:rPr>
          <w:b/>
        </w:rPr>
        <w:t>5</w:t>
      </w:r>
      <w:r w:rsidR="00AE3A61" w:rsidRPr="00E2783C">
        <w:rPr>
          <w:b/>
        </w:rPr>
        <w:t xml:space="preserve">. </w:t>
      </w:r>
      <w:r w:rsidR="00AE3A61" w:rsidRPr="00D25279">
        <w:rPr>
          <w:b/>
          <w:u w:val="single"/>
        </w:rPr>
        <w:t>Různé a d</w:t>
      </w:r>
      <w:r w:rsidR="00530B38" w:rsidRPr="00D25279">
        <w:rPr>
          <w:b/>
          <w:u w:val="single"/>
        </w:rPr>
        <w:t>iskuse</w:t>
      </w:r>
    </w:p>
    <w:p w:rsidR="00A329FA" w:rsidRDefault="00D67FF9" w:rsidP="00A329F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0D3EC9">
        <w:rPr>
          <w:rFonts w:ascii="Times New Roman" w:hAnsi="Times New Roman" w:cs="Times New Roman"/>
          <w:szCs w:val="28"/>
        </w:rPr>
        <w:t>Paní starostka inform</w:t>
      </w:r>
      <w:r w:rsidR="008938DC">
        <w:rPr>
          <w:rFonts w:ascii="Times New Roman" w:hAnsi="Times New Roman" w:cs="Times New Roman"/>
          <w:szCs w:val="28"/>
        </w:rPr>
        <w:t>uje</w:t>
      </w:r>
      <w:r w:rsidRPr="000D3EC9">
        <w:rPr>
          <w:rFonts w:ascii="Times New Roman" w:hAnsi="Times New Roman" w:cs="Times New Roman"/>
          <w:szCs w:val="28"/>
        </w:rPr>
        <w:t xml:space="preserve"> ZO</w:t>
      </w:r>
      <w:r w:rsidR="008938DC">
        <w:rPr>
          <w:rFonts w:ascii="Times New Roman" w:hAnsi="Times New Roman" w:cs="Times New Roman"/>
          <w:szCs w:val="28"/>
        </w:rPr>
        <w:t xml:space="preserve"> o</w:t>
      </w:r>
      <w:r w:rsidR="005C0CCD">
        <w:rPr>
          <w:rFonts w:ascii="Times New Roman" w:hAnsi="Times New Roman" w:cs="Times New Roman"/>
          <w:szCs w:val="28"/>
        </w:rPr>
        <w:t xml:space="preserve"> platnosti zákona č.99/2019 Sb., o přístupnosti internetových stránek a mobilních informací a o změně zákona č.365/2000 Sb., o informačních systémech správy (dále jen zákon o přístupnosti), vše v souladu se směrnicí </w:t>
      </w:r>
      <w:r w:rsidR="00C14658">
        <w:rPr>
          <w:rFonts w:ascii="Times New Roman" w:hAnsi="Times New Roman" w:cs="Times New Roman"/>
          <w:szCs w:val="28"/>
        </w:rPr>
        <w:t>č.</w:t>
      </w:r>
      <w:r w:rsidR="008938DC">
        <w:rPr>
          <w:rFonts w:ascii="Times New Roman" w:hAnsi="Times New Roman" w:cs="Times New Roman"/>
          <w:szCs w:val="28"/>
        </w:rPr>
        <w:t xml:space="preserve"> 2016/2102 EP a rady EU</w:t>
      </w:r>
      <w:r w:rsidR="005C0CCD">
        <w:rPr>
          <w:rFonts w:ascii="Times New Roman" w:hAnsi="Times New Roman" w:cs="Times New Roman"/>
          <w:szCs w:val="28"/>
        </w:rPr>
        <w:t xml:space="preserve">. Každý </w:t>
      </w:r>
      <w:r w:rsidR="008938DC">
        <w:rPr>
          <w:rFonts w:ascii="Times New Roman" w:hAnsi="Times New Roman" w:cs="Times New Roman"/>
          <w:szCs w:val="28"/>
        </w:rPr>
        <w:t>subjekt veřejného sektoru</w:t>
      </w:r>
      <w:r w:rsidR="005C0CCD">
        <w:rPr>
          <w:rFonts w:ascii="Times New Roman" w:hAnsi="Times New Roman" w:cs="Times New Roman"/>
          <w:szCs w:val="28"/>
        </w:rPr>
        <w:t xml:space="preserve"> musí </w:t>
      </w:r>
      <w:r w:rsidR="00C14658">
        <w:rPr>
          <w:rFonts w:ascii="Times New Roman" w:hAnsi="Times New Roman" w:cs="Times New Roman"/>
          <w:szCs w:val="28"/>
        </w:rPr>
        <w:t xml:space="preserve">uplatňovat </w:t>
      </w:r>
      <w:r w:rsidR="005C0CCD">
        <w:rPr>
          <w:rFonts w:ascii="Times New Roman" w:hAnsi="Times New Roman" w:cs="Times New Roman"/>
          <w:szCs w:val="28"/>
        </w:rPr>
        <w:t xml:space="preserve">tento </w:t>
      </w:r>
      <w:r w:rsidR="00C14658">
        <w:rPr>
          <w:rFonts w:ascii="Times New Roman" w:hAnsi="Times New Roman" w:cs="Times New Roman"/>
          <w:szCs w:val="28"/>
        </w:rPr>
        <w:t>zákon</w:t>
      </w:r>
      <w:r w:rsidR="008938DC">
        <w:rPr>
          <w:rFonts w:ascii="Times New Roman" w:hAnsi="Times New Roman" w:cs="Times New Roman"/>
          <w:szCs w:val="28"/>
        </w:rPr>
        <w:t>. Internetové stránky a mobilní aplikace musí být vnímatelné, ovladatelné, srozumitelné a stabilní</w:t>
      </w:r>
      <w:r w:rsidR="005C0CCD">
        <w:rPr>
          <w:rFonts w:ascii="Times New Roman" w:hAnsi="Times New Roman" w:cs="Times New Roman"/>
          <w:szCs w:val="28"/>
        </w:rPr>
        <w:t xml:space="preserve"> i </w:t>
      </w:r>
      <w:r w:rsidR="00C14658">
        <w:rPr>
          <w:rFonts w:ascii="Times New Roman" w:hAnsi="Times New Roman" w:cs="Times New Roman"/>
          <w:szCs w:val="28"/>
        </w:rPr>
        <w:t xml:space="preserve">pro uživatele se zdravotním postižením. </w:t>
      </w:r>
      <w:r w:rsidR="00A329FA">
        <w:rPr>
          <w:rFonts w:ascii="Times New Roman" w:hAnsi="Times New Roman" w:cs="Times New Roman"/>
          <w:szCs w:val="28"/>
        </w:rPr>
        <w:t xml:space="preserve">Správce </w:t>
      </w:r>
      <w:r w:rsidR="00A329FA">
        <w:t xml:space="preserve">webových stránek IPO Antee provádí kontrolu </w:t>
      </w:r>
      <w:r w:rsidR="00E12896">
        <w:t xml:space="preserve">našich stránek </w:t>
      </w:r>
      <w:r w:rsidR="00A329FA">
        <w:t>a nastaví vše v souladu s touto směrnicí.</w:t>
      </w:r>
    </w:p>
    <w:p w:rsidR="004B54DC" w:rsidRDefault="002F08DB" w:rsidP="004B54DC">
      <w:pPr>
        <w:jc w:val="both"/>
        <w:rPr>
          <w:rFonts w:ascii="Times New Roman" w:hAnsi="Times New Roman" w:cs="Times New Roman"/>
          <w:szCs w:val="28"/>
        </w:rPr>
      </w:pPr>
      <w:r>
        <w:rPr>
          <w:rFonts w:eastAsia="Times New Roman"/>
        </w:rPr>
        <w:t>N</w:t>
      </w:r>
      <w:r w:rsidR="004B54DC">
        <w:rPr>
          <w:rFonts w:eastAsia="Times New Roman"/>
        </w:rPr>
        <w:t xml:space="preserve">ovelou </w:t>
      </w:r>
      <w:r>
        <w:rPr>
          <w:rFonts w:eastAsia="Times New Roman"/>
        </w:rPr>
        <w:t xml:space="preserve">zákona č. 565/1990 Sb., o místních poplatcích </w:t>
      </w:r>
      <w:r w:rsidR="004B54DC">
        <w:rPr>
          <w:rFonts w:eastAsia="Times New Roman"/>
        </w:rPr>
        <w:t>dochází k výrazným změnám zákona o místních poplatcích. Určité změny se v různé míře dotýkají každého z místních poplatků. Výše uvedená skutečnost se pak promítá do nutnosti zrušení či úprav stávajících obecně závazných vyhlášek o místních poplatcích ze strany obcí tak, aby s účinností od 1. ledna 2020 odpovídaly změněnému znění zákona o místních poplatcích. V této souvislosti Ministerstvo vnitra doporučuje obcím provedení revize jejich obecně závazných vyhlášek o místních poplatcích a jejich nezbytných úprav. </w:t>
      </w:r>
    </w:p>
    <w:p w:rsidR="00C61033" w:rsidRPr="00C61033" w:rsidRDefault="00212031" w:rsidP="004B54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Dále informuje</w:t>
      </w:r>
      <w:r w:rsidR="00C61033">
        <w:rPr>
          <w:rFonts w:ascii="Times New Roman" w:hAnsi="Times New Roman" w:cs="Times New Roman"/>
          <w:iCs/>
        </w:rPr>
        <w:t xml:space="preserve"> o tom, že došlo ke </w:t>
      </w:r>
      <w:r w:rsidR="00C61033">
        <w:rPr>
          <w:rFonts w:ascii="Times New Roman" w:hAnsi="Times New Roman" w:cs="Times New Roman"/>
        </w:rPr>
        <w:t>z</w:t>
      </w:r>
      <w:r w:rsidR="00C61033" w:rsidRPr="00C61033">
        <w:rPr>
          <w:rFonts w:ascii="Times New Roman" w:hAnsi="Times New Roman" w:cs="Times New Roman"/>
        </w:rPr>
        <w:t xml:space="preserve">měně u mobilních služeb T-Mobile pod rámcovou </w:t>
      </w:r>
      <w:r w:rsidR="00C61033">
        <w:rPr>
          <w:rFonts w:ascii="Times New Roman" w:hAnsi="Times New Roman" w:cs="Times New Roman"/>
        </w:rPr>
        <w:t>s</w:t>
      </w:r>
      <w:r w:rsidR="00C61033" w:rsidRPr="00C61033">
        <w:rPr>
          <w:rFonts w:ascii="Times New Roman" w:hAnsi="Times New Roman" w:cs="Times New Roman"/>
        </w:rPr>
        <w:t>mlouvo</w:t>
      </w:r>
      <w:r w:rsidR="00C61033">
        <w:rPr>
          <w:rFonts w:ascii="Times New Roman" w:hAnsi="Times New Roman" w:cs="Times New Roman"/>
        </w:rPr>
        <w:t xml:space="preserve">u Města </w:t>
      </w:r>
      <w:r w:rsidR="00C61033" w:rsidRPr="00C61033">
        <w:rPr>
          <w:rFonts w:ascii="Times New Roman" w:hAnsi="Times New Roman" w:cs="Times New Roman"/>
        </w:rPr>
        <w:t>Šternberk</w:t>
      </w:r>
      <w:r w:rsidR="00C61033">
        <w:rPr>
          <w:rFonts w:ascii="Times New Roman" w:hAnsi="Times New Roman" w:cs="Times New Roman"/>
        </w:rPr>
        <w:t xml:space="preserve">. </w:t>
      </w:r>
      <w:r w:rsidR="00C61033" w:rsidRPr="001E6EB8">
        <w:rPr>
          <w:rFonts w:ascii="Times New Roman" w:hAnsi="Times New Roman" w:cs="Times New Roman"/>
        </w:rPr>
        <w:t>Rada města Šternberka schválila dne 14.10.2019 dodatek, který řeší prodloužení rámcové smlouvy s T-Mobile</w:t>
      </w:r>
      <w:r w:rsidR="00C61033">
        <w:rPr>
          <w:rFonts w:ascii="Times New Roman" w:hAnsi="Times New Roman" w:cs="Times New Roman"/>
        </w:rPr>
        <w:t xml:space="preserve"> na mobilní služby. </w:t>
      </w:r>
      <w:r w:rsidR="00C61033" w:rsidRPr="001E6EB8">
        <w:rPr>
          <w:rFonts w:ascii="Times New Roman" w:hAnsi="Times New Roman" w:cs="Times New Roman"/>
        </w:rPr>
        <w:t xml:space="preserve">Z důvodu legislativy a GDPR řeší tento dodatek také rozdělení rámcové smlouvy na </w:t>
      </w:r>
      <w:r w:rsidR="00C61033" w:rsidRPr="00C61033">
        <w:rPr>
          <w:rFonts w:ascii="Times New Roman" w:hAnsi="Times New Roman" w:cs="Times New Roman"/>
        </w:rPr>
        <w:t>služební a soukromá</w:t>
      </w:r>
      <w:r w:rsidR="00C61033" w:rsidRPr="001E6EB8">
        <w:rPr>
          <w:rFonts w:ascii="Times New Roman" w:hAnsi="Times New Roman" w:cs="Times New Roman"/>
        </w:rPr>
        <w:t xml:space="preserve"> čísla.</w:t>
      </w:r>
      <w:r w:rsidR="00C61033">
        <w:rPr>
          <w:rFonts w:ascii="Times New Roman" w:hAnsi="Times New Roman" w:cs="Times New Roman"/>
        </w:rPr>
        <w:t xml:space="preserve"> </w:t>
      </w:r>
      <w:r w:rsidR="00C61033" w:rsidRPr="001E6EB8">
        <w:rPr>
          <w:rFonts w:ascii="Times New Roman" w:hAnsi="Times New Roman" w:cs="Times New Roman"/>
        </w:rPr>
        <w:t xml:space="preserve">Nově budou </w:t>
      </w:r>
      <w:r w:rsidR="00C61033" w:rsidRPr="001E6EB8">
        <w:rPr>
          <w:rFonts w:ascii="Times New Roman" w:hAnsi="Times New Roman" w:cs="Times New Roman"/>
          <w:color w:val="000000"/>
        </w:rPr>
        <w:t xml:space="preserve">všechna </w:t>
      </w:r>
      <w:r w:rsidR="00C61033" w:rsidRPr="001E6EB8">
        <w:rPr>
          <w:rFonts w:ascii="Times New Roman" w:hAnsi="Times New Roman" w:cs="Times New Roman"/>
        </w:rPr>
        <w:t xml:space="preserve">soukromá čísla vyvedena a řešena samostatnou smlouvou. Čísla budou vedena pouze jmenovitě </w:t>
      </w:r>
      <w:r w:rsidR="00C61033" w:rsidRPr="00C61033">
        <w:rPr>
          <w:rFonts w:ascii="Times New Roman" w:hAnsi="Times New Roman" w:cs="Times New Roman"/>
        </w:rPr>
        <w:t>k zaměstnancům v zaměstnaneckém poměru (popř. zastupitelům).</w:t>
      </w:r>
      <w:r w:rsidR="00C61033">
        <w:rPr>
          <w:rFonts w:ascii="Times New Roman" w:hAnsi="Times New Roman" w:cs="Times New Roman"/>
        </w:rPr>
        <w:t xml:space="preserve"> </w:t>
      </w:r>
      <w:r w:rsidR="00C61033" w:rsidRPr="001E6EB8">
        <w:rPr>
          <w:rFonts w:ascii="Times New Roman" w:hAnsi="Times New Roman" w:cs="Times New Roman"/>
        </w:rPr>
        <w:t xml:space="preserve">Zaměstnanec bude podepisovat smlouvu </w:t>
      </w:r>
      <w:r w:rsidR="00C61033" w:rsidRPr="001E6EB8">
        <w:rPr>
          <w:rFonts w:ascii="Times New Roman" w:hAnsi="Times New Roman" w:cs="Times New Roman"/>
          <w:color w:val="000000"/>
        </w:rPr>
        <w:t xml:space="preserve">pro své soukromé SIM karty </w:t>
      </w:r>
      <w:r w:rsidR="00C61033" w:rsidRPr="001E6EB8">
        <w:rPr>
          <w:rFonts w:ascii="Times New Roman" w:hAnsi="Times New Roman" w:cs="Times New Roman"/>
        </w:rPr>
        <w:t>přímo s T-Mobilem, na své rodné číslo</w:t>
      </w:r>
      <w:r w:rsidR="00C61033" w:rsidRPr="001E6EB8">
        <w:rPr>
          <w:rFonts w:ascii="Times New Roman" w:hAnsi="Times New Roman" w:cs="Times New Roman"/>
          <w:color w:val="000000"/>
        </w:rPr>
        <w:t xml:space="preserve"> a nebude již v této věci spolupracovat s příslušným administrátorem, ale přímo s T-Mobilem.</w:t>
      </w:r>
      <w:r w:rsidR="00C61033">
        <w:rPr>
          <w:rFonts w:ascii="Times New Roman" w:hAnsi="Times New Roman" w:cs="Times New Roman"/>
          <w:color w:val="000000"/>
        </w:rPr>
        <w:t xml:space="preserve"> </w:t>
      </w:r>
      <w:r w:rsidR="00C61033" w:rsidRPr="00C61033">
        <w:rPr>
          <w:rFonts w:ascii="Times New Roman" w:hAnsi="Times New Roman" w:cs="Times New Roman"/>
        </w:rPr>
        <w:t xml:space="preserve">Všechny ostatní SIM karty budou z rámcové smlouvy vyřazeny a telefonní čísla budou </w:t>
      </w:r>
      <w:r w:rsidR="00A329FA">
        <w:rPr>
          <w:rFonts w:ascii="Times New Roman" w:hAnsi="Times New Roman" w:cs="Times New Roman"/>
        </w:rPr>
        <w:t xml:space="preserve">dne </w:t>
      </w:r>
      <w:r w:rsidR="00C61033" w:rsidRPr="00C61033">
        <w:rPr>
          <w:rFonts w:ascii="Times New Roman" w:hAnsi="Times New Roman" w:cs="Times New Roman"/>
        </w:rPr>
        <w:t>16.12.2019 automaticky převedena na předplacenou službu Twist.</w:t>
      </w:r>
      <w:r w:rsidR="00C61033">
        <w:rPr>
          <w:rFonts w:ascii="Times New Roman" w:hAnsi="Times New Roman" w:cs="Times New Roman"/>
        </w:rPr>
        <w:t xml:space="preserve"> </w:t>
      </w:r>
    </w:p>
    <w:p w:rsidR="00D25279" w:rsidRDefault="00D25279" w:rsidP="005A1F0E">
      <w:pPr>
        <w:rPr>
          <w:rFonts w:ascii="Times New Roman" w:hAnsi="Times New Roman" w:cs="Times New Roman"/>
          <w:b/>
          <w:bCs/>
          <w:szCs w:val="28"/>
        </w:rPr>
      </w:pPr>
    </w:p>
    <w:p w:rsidR="00E12896" w:rsidRDefault="00E12896" w:rsidP="005A1F0E">
      <w:pPr>
        <w:rPr>
          <w:rFonts w:ascii="Times New Roman" w:hAnsi="Times New Roman" w:cs="Times New Roman"/>
          <w:b/>
          <w:bCs/>
          <w:szCs w:val="28"/>
        </w:rPr>
      </w:pPr>
    </w:p>
    <w:p w:rsidR="005A1F0E" w:rsidRPr="00E2783C" w:rsidRDefault="0005126C" w:rsidP="005A1F0E">
      <w:pPr>
        <w:rPr>
          <w:rFonts w:ascii="Times New Roman" w:hAnsi="Times New Roman" w:cs="Times New Roman"/>
          <w:b/>
          <w:bCs/>
          <w:szCs w:val="28"/>
        </w:rPr>
      </w:pPr>
      <w:r w:rsidRPr="00E2783C">
        <w:rPr>
          <w:rFonts w:ascii="Times New Roman" w:hAnsi="Times New Roman" w:cs="Times New Roman"/>
          <w:b/>
          <w:bCs/>
          <w:szCs w:val="28"/>
        </w:rPr>
        <w:t>1</w:t>
      </w:r>
      <w:r w:rsidR="00212031">
        <w:rPr>
          <w:rFonts w:ascii="Times New Roman" w:hAnsi="Times New Roman" w:cs="Times New Roman"/>
          <w:b/>
          <w:bCs/>
          <w:szCs w:val="28"/>
        </w:rPr>
        <w:t>6</w:t>
      </w:r>
      <w:r w:rsidR="005A1F0E" w:rsidRPr="00E2783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E2783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5A1F0E" w:rsidRPr="00E2783C" w:rsidRDefault="005A1F0E" w:rsidP="005A1F0E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>Zasedání bylo ukončeno v</w:t>
      </w:r>
      <w:r w:rsidR="00A329FA">
        <w:rPr>
          <w:rFonts w:ascii="Times New Roman" w:hAnsi="Times New Roman" w:cs="Times New Roman"/>
        </w:rPr>
        <w:t> 20.00</w:t>
      </w:r>
      <w:r w:rsidR="00967981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>hodin. Příští jednání obecního zastupitelstva bude v</w:t>
      </w:r>
      <w:r w:rsidR="00A329FA">
        <w:rPr>
          <w:rFonts w:ascii="Times New Roman" w:hAnsi="Times New Roman" w:cs="Times New Roman"/>
        </w:rPr>
        <w:t xml:space="preserve"> pondělí </w:t>
      </w:r>
      <w:r w:rsidRPr="00E2783C">
        <w:rPr>
          <w:rFonts w:ascii="Times New Roman" w:hAnsi="Times New Roman" w:cs="Times New Roman"/>
        </w:rPr>
        <w:t xml:space="preserve">   </w:t>
      </w:r>
    </w:p>
    <w:p w:rsidR="005A1F0E" w:rsidRPr="00E2783C" w:rsidRDefault="00BA35EB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</w:t>
      </w:r>
      <w:r w:rsidR="004F06D3">
        <w:rPr>
          <w:rFonts w:ascii="Times New Roman" w:hAnsi="Times New Roman" w:cs="Times New Roman"/>
          <w:b/>
          <w:bCs/>
        </w:rPr>
        <w:t>5</w:t>
      </w:r>
      <w:r w:rsidR="00F26AF1" w:rsidRPr="006260FB">
        <w:rPr>
          <w:rFonts w:ascii="Times New Roman" w:hAnsi="Times New Roman" w:cs="Times New Roman"/>
          <w:b/>
          <w:bCs/>
        </w:rPr>
        <w:t>.</w:t>
      </w:r>
      <w:r w:rsidR="004F06D3">
        <w:rPr>
          <w:rFonts w:ascii="Times New Roman" w:hAnsi="Times New Roman" w:cs="Times New Roman"/>
          <w:b/>
          <w:bCs/>
        </w:rPr>
        <w:t>11</w:t>
      </w:r>
      <w:r w:rsidR="00A078A3" w:rsidRPr="006260FB">
        <w:rPr>
          <w:rFonts w:ascii="Times New Roman" w:hAnsi="Times New Roman" w:cs="Times New Roman"/>
          <w:b/>
          <w:bCs/>
        </w:rPr>
        <w:t>.</w:t>
      </w:r>
      <w:r w:rsidR="00A73846" w:rsidRPr="006260FB">
        <w:rPr>
          <w:rFonts w:ascii="Times New Roman" w:hAnsi="Times New Roman" w:cs="Times New Roman"/>
          <w:b/>
          <w:bCs/>
        </w:rPr>
        <w:t xml:space="preserve"> </w:t>
      </w:r>
      <w:r w:rsidR="005A1F0E" w:rsidRPr="006260FB">
        <w:rPr>
          <w:rFonts w:ascii="Times New Roman" w:hAnsi="Times New Roman" w:cs="Times New Roman"/>
          <w:b/>
          <w:bCs/>
        </w:rPr>
        <w:t>201</w:t>
      </w:r>
      <w:r w:rsidR="00F33A75" w:rsidRPr="006260FB">
        <w:rPr>
          <w:rFonts w:ascii="Times New Roman" w:hAnsi="Times New Roman" w:cs="Times New Roman"/>
          <w:b/>
          <w:bCs/>
        </w:rPr>
        <w:t>9</w:t>
      </w:r>
      <w:r w:rsidR="005A1F0E" w:rsidRPr="006260FB">
        <w:rPr>
          <w:rFonts w:ascii="Times New Roman" w:hAnsi="Times New Roman" w:cs="Times New Roman"/>
          <w:b/>
          <w:bCs/>
        </w:rPr>
        <w:t xml:space="preserve"> </w:t>
      </w:r>
      <w:r w:rsidR="005A1F0E" w:rsidRPr="00E2783C">
        <w:rPr>
          <w:rFonts w:ascii="Times New Roman" w:hAnsi="Times New Roman" w:cs="Times New Roman"/>
          <w:b/>
          <w:bCs/>
        </w:rPr>
        <w:t>v 18.</w:t>
      </w:r>
      <w:r w:rsidR="002E4249" w:rsidRPr="00E2783C">
        <w:rPr>
          <w:rFonts w:ascii="Times New Roman" w:hAnsi="Times New Roman" w:cs="Times New Roman"/>
          <w:b/>
          <w:bCs/>
        </w:rPr>
        <w:t>3</w:t>
      </w:r>
      <w:r w:rsidR="005A1F0E" w:rsidRPr="00E2783C">
        <w:rPr>
          <w:rFonts w:ascii="Times New Roman" w:hAnsi="Times New Roman" w:cs="Times New Roman"/>
          <w:b/>
          <w:bCs/>
        </w:rPr>
        <w:t xml:space="preserve">0 </w:t>
      </w:r>
      <w:r w:rsidR="005A1F0E" w:rsidRPr="00E2783C">
        <w:rPr>
          <w:rFonts w:ascii="Times New Roman" w:hAnsi="Times New Roman" w:cs="Times New Roman"/>
        </w:rPr>
        <w:t>hod. v KD Babice</w:t>
      </w:r>
      <w:r w:rsidR="005A1F0E" w:rsidRPr="00E2783C">
        <w:rPr>
          <w:rFonts w:ascii="Times New Roman" w:hAnsi="Times New Roman" w:cs="Times New Roman"/>
          <w:b/>
        </w:rPr>
        <w:t>.</w:t>
      </w:r>
    </w:p>
    <w:p w:rsidR="00EE71ED" w:rsidRPr="00E2783C" w:rsidRDefault="00EE71ED" w:rsidP="0029657A">
      <w:pPr>
        <w:pStyle w:val="Standard"/>
        <w:rPr>
          <w:b/>
          <w:iCs/>
          <w:u w:val="single"/>
        </w:rPr>
      </w:pPr>
    </w:p>
    <w:p w:rsidR="000426B2" w:rsidRDefault="000426B2">
      <w:pPr>
        <w:rPr>
          <w:rFonts w:ascii="Times New Roman" w:hAnsi="Times New Roman" w:cs="Times New Roman"/>
          <w:b/>
          <w:sz w:val="16"/>
          <w:szCs w:val="16"/>
        </w:rPr>
      </w:pPr>
    </w:p>
    <w:p w:rsidR="001941FC" w:rsidRPr="00E2783C" w:rsidRDefault="001941FC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Zapsala</w:t>
      </w:r>
      <w:r w:rsidRPr="00E2783C">
        <w:rPr>
          <w:rFonts w:ascii="Times New Roman" w:hAnsi="Times New Roman" w:cs="Times New Roman"/>
        </w:rPr>
        <w:t>: paní L</w:t>
      </w:r>
      <w:r w:rsidR="007F63DF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>Z</w:t>
      </w:r>
      <w:r w:rsidR="007F63DF">
        <w:rPr>
          <w:rFonts w:ascii="Times New Roman" w:hAnsi="Times New Roman" w:cs="Times New Roman"/>
        </w:rPr>
        <w:t>.</w:t>
      </w:r>
      <w:r w:rsidR="007F63DF">
        <w:rPr>
          <w:rFonts w:ascii="Times New Roman" w:hAnsi="Times New Roman" w:cs="Times New Roman"/>
        </w:rPr>
        <w:tab/>
      </w:r>
      <w:r w:rsidR="007F63DF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="005D73F6" w:rsidRPr="00E2783C">
        <w:rPr>
          <w:rFonts w:ascii="Times New Roman" w:hAnsi="Times New Roman" w:cs="Times New Roman"/>
        </w:rPr>
        <w:t xml:space="preserve"> </w:t>
      </w:r>
      <w:r w:rsidR="00F76B7A">
        <w:rPr>
          <w:rFonts w:ascii="Times New Roman" w:hAnsi="Times New Roman" w:cs="Times New Roman"/>
        </w:rPr>
        <w:tab/>
        <w:t xml:space="preserve"> </w:t>
      </w:r>
      <w:r w:rsidRPr="00E2783C">
        <w:rPr>
          <w:rFonts w:ascii="Times New Roman" w:hAnsi="Times New Roman" w:cs="Times New Roman"/>
        </w:rPr>
        <w:t>starostka: paní D</w:t>
      </w:r>
      <w:r w:rsidR="007F63DF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H</w:t>
      </w:r>
      <w:r w:rsidR="007F63DF">
        <w:rPr>
          <w:rFonts w:ascii="Times New Roman" w:hAnsi="Times New Roman" w:cs="Times New Roman"/>
        </w:rPr>
        <w:t>.</w:t>
      </w:r>
    </w:p>
    <w:p w:rsidR="001941FC" w:rsidRDefault="001941FC">
      <w:pPr>
        <w:jc w:val="center"/>
        <w:rPr>
          <w:rFonts w:ascii="Times New Roman" w:hAnsi="Times New Roman" w:cs="Times New Roman"/>
        </w:rPr>
      </w:pPr>
    </w:p>
    <w:p w:rsidR="000426B2" w:rsidRPr="00E2783C" w:rsidRDefault="000426B2">
      <w:pPr>
        <w:jc w:val="center"/>
        <w:rPr>
          <w:rFonts w:ascii="Times New Roman" w:hAnsi="Times New Roman" w:cs="Times New Roman"/>
        </w:rPr>
      </w:pPr>
    </w:p>
    <w:p w:rsidR="00EB205E" w:rsidRPr="00E2783C" w:rsidRDefault="00380BE1">
      <w:pPr>
        <w:jc w:val="center"/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  <w:t xml:space="preserve">    </w:t>
      </w:r>
      <w:r w:rsidRPr="00E2783C">
        <w:rPr>
          <w:rFonts w:ascii="Times New Roman" w:hAnsi="Times New Roman" w:cs="Times New Roman"/>
        </w:rPr>
        <w:tab/>
        <w:t xml:space="preserve">      </w:t>
      </w:r>
      <w:r w:rsidR="007F63DF">
        <w:rPr>
          <w:rFonts w:ascii="Times New Roman" w:hAnsi="Times New Roman" w:cs="Times New Roman"/>
        </w:rPr>
        <w:t xml:space="preserve">  </w:t>
      </w:r>
      <w:r w:rsidR="00A331F5">
        <w:rPr>
          <w:rFonts w:ascii="Times New Roman" w:hAnsi="Times New Roman" w:cs="Times New Roman"/>
        </w:rPr>
        <w:t xml:space="preserve">    </w:t>
      </w:r>
      <w:r w:rsidRPr="00E2783C">
        <w:rPr>
          <w:rFonts w:ascii="Times New Roman" w:hAnsi="Times New Roman" w:cs="Times New Roman"/>
        </w:rPr>
        <w:t xml:space="preserve">místostarosta: pan </w:t>
      </w:r>
      <w:r w:rsidR="005D73F6" w:rsidRPr="00E2783C">
        <w:rPr>
          <w:rFonts w:ascii="Times New Roman" w:hAnsi="Times New Roman" w:cs="Times New Roman"/>
        </w:rPr>
        <w:t>Bc. M</w:t>
      </w:r>
      <w:r w:rsidR="007F63DF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M</w:t>
      </w:r>
      <w:r w:rsidR="007F63DF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 xml:space="preserve"> </w:t>
      </w:r>
    </w:p>
    <w:p w:rsidR="001941FC" w:rsidRDefault="001941FC">
      <w:pPr>
        <w:rPr>
          <w:rFonts w:ascii="Times New Roman" w:hAnsi="Times New Roman" w:cs="Times New Roman"/>
          <w:bCs/>
        </w:rPr>
      </w:pPr>
    </w:p>
    <w:p w:rsidR="00BE07E5" w:rsidRDefault="00BE07E5">
      <w:pPr>
        <w:rPr>
          <w:rFonts w:ascii="Times New Roman" w:hAnsi="Times New Roman" w:cs="Times New Roman"/>
          <w:bCs/>
        </w:rPr>
      </w:pPr>
    </w:p>
    <w:p w:rsidR="00B85356" w:rsidRDefault="00380BE1">
      <w:pPr>
        <w:rPr>
          <w:rFonts w:ascii="Times New Roman" w:hAnsi="Times New Roman" w:cs="Times New Roman"/>
          <w:bCs/>
        </w:rPr>
      </w:pPr>
      <w:r w:rsidRPr="00A078A3">
        <w:rPr>
          <w:rFonts w:ascii="Times New Roman" w:hAnsi="Times New Roman" w:cs="Times New Roman"/>
          <w:bCs/>
        </w:rPr>
        <w:t>Ověřovatelé zápisu</w:t>
      </w:r>
      <w:r w:rsidR="00081EB1" w:rsidRPr="00A078A3">
        <w:rPr>
          <w:rFonts w:ascii="Times New Roman" w:hAnsi="Times New Roman" w:cs="Times New Roman"/>
          <w:bCs/>
        </w:rPr>
        <w:t xml:space="preserve">: </w:t>
      </w:r>
      <w:r w:rsidR="00884844">
        <w:rPr>
          <w:rFonts w:ascii="Times New Roman" w:hAnsi="Times New Roman" w:cs="Times New Roman"/>
          <w:bCs/>
        </w:rPr>
        <w:t>pan P</w:t>
      </w:r>
      <w:r w:rsidR="007F63DF">
        <w:rPr>
          <w:rFonts w:ascii="Times New Roman" w:hAnsi="Times New Roman" w:cs="Times New Roman"/>
          <w:bCs/>
        </w:rPr>
        <w:t>.</w:t>
      </w:r>
      <w:r w:rsidR="00884844">
        <w:rPr>
          <w:rFonts w:ascii="Times New Roman" w:hAnsi="Times New Roman" w:cs="Times New Roman"/>
          <w:bCs/>
        </w:rPr>
        <w:t xml:space="preserve"> D</w:t>
      </w:r>
      <w:r w:rsidR="007F63DF">
        <w:rPr>
          <w:rFonts w:ascii="Times New Roman" w:hAnsi="Times New Roman" w:cs="Times New Roman"/>
          <w:bCs/>
        </w:rPr>
        <w:t>.</w:t>
      </w:r>
      <w:r w:rsidR="007F63DF">
        <w:rPr>
          <w:rFonts w:ascii="Times New Roman" w:hAnsi="Times New Roman" w:cs="Times New Roman"/>
          <w:bCs/>
        </w:rPr>
        <w:tab/>
      </w:r>
      <w:r w:rsidR="007F63DF">
        <w:rPr>
          <w:rFonts w:ascii="Times New Roman" w:hAnsi="Times New Roman" w:cs="Times New Roman"/>
          <w:bCs/>
        </w:rPr>
        <w:tab/>
      </w:r>
      <w:r w:rsidR="00884844">
        <w:rPr>
          <w:rFonts w:ascii="Times New Roman" w:hAnsi="Times New Roman" w:cs="Times New Roman"/>
          <w:bCs/>
        </w:rPr>
        <w:t xml:space="preserve"> </w:t>
      </w:r>
      <w:r w:rsidR="00884844">
        <w:rPr>
          <w:rFonts w:ascii="Times New Roman" w:hAnsi="Times New Roman" w:cs="Times New Roman"/>
          <w:bCs/>
        </w:rPr>
        <w:tab/>
      </w:r>
      <w:r w:rsidR="00884844">
        <w:rPr>
          <w:rFonts w:ascii="Times New Roman" w:hAnsi="Times New Roman" w:cs="Times New Roman"/>
          <w:bCs/>
        </w:rPr>
        <w:tab/>
      </w:r>
      <w:r w:rsidR="00884844">
        <w:rPr>
          <w:rFonts w:ascii="Times New Roman" w:hAnsi="Times New Roman" w:cs="Times New Roman"/>
          <w:bCs/>
        </w:rPr>
        <w:tab/>
      </w:r>
      <w:r w:rsidR="00BC3FEE">
        <w:rPr>
          <w:rFonts w:ascii="Times New Roman" w:hAnsi="Times New Roman" w:cs="Times New Roman"/>
          <w:bCs/>
        </w:rPr>
        <w:t xml:space="preserve"> </w:t>
      </w:r>
      <w:r w:rsidR="00884844">
        <w:rPr>
          <w:rFonts w:ascii="Times New Roman" w:hAnsi="Times New Roman" w:cs="Times New Roman"/>
          <w:bCs/>
        </w:rPr>
        <w:t>pan J</w:t>
      </w:r>
      <w:r w:rsidR="007F63DF">
        <w:rPr>
          <w:rFonts w:ascii="Times New Roman" w:hAnsi="Times New Roman" w:cs="Times New Roman"/>
          <w:bCs/>
        </w:rPr>
        <w:t>.</w:t>
      </w:r>
      <w:r w:rsidR="00884844">
        <w:rPr>
          <w:rFonts w:ascii="Times New Roman" w:hAnsi="Times New Roman" w:cs="Times New Roman"/>
          <w:bCs/>
        </w:rPr>
        <w:t xml:space="preserve"> V</w:t>
      </w:r>
      <w:r w:rsidR="007F63DF">
        <w:rPr>
          <w:rFonts w:ascii="Times New Roman" w:hAnsi="Times New Roman" w:cs="Times New Roman"/>
          <w:bCs/>
        </w:rPr>
        <w:t xml:space="preserve">. </w:t>
      </w:r>
      <w:r w:rsidR="00884844">
        <w:rPr>
          <w:rFonts w:ascii="Times New Roman" w:hAnsi="Times New Roman" w:cs="Times New Roman"/>
          <w:bCs/>
        </w:rPr>
        <w:t xml:space="preserve"> </w:t>
      </w:r>
    </w:p>
    <w:p w:rsidR="000426B2" w:rsidRDefault="000426B2">
      <w:pPr>
        <w:rPr>
          <w:rFonts w:ascii="Times New Roman" w:hAnsi="Times New Roman" w:cs="Times New Roman"/>
          <w:bCs/>
        </w:rPr>
      </w:pPr>
    </w:p>
    <w:p w:rsidR="006E1E28" w:rsidRDefault="006E1E28">
      <w:pPr>
        <w:rPr>
          <w:rFonts w:ascii="Times New Roman" w:hAnsi="Times New Roman" w:cs="Times New Roman"/>
          <w:bCs/>
        </w:rPr>
      </w:pPr>
    </w:p>
    <w:p w:rsidR="00A90B0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Zápis zpracovala:</w:t>
      </w:r>
      <w:r w:rsidRPr="00E2783C">
        <w:rPr>
          <w:rFonts w:ascii="Times New Roman" w:hAnsi="Times New Roman" w:cs="Times New Roman"/>
        </w:rPr>
        <w:t xml:space="preserve"> paní L</w:t>
      </w:r>
      <w:r w:rsidR="003047CD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Z</w:t>
      </w:r>
      <w:r w:rsidR="003047CD">
        <w:rPr>
          <w:rFonts w:ascii="Times New Roman" w:hAnsi="Times New Roman" w:cs="Times New Roman"/>
        </w:rPr>
        <w:t xml:space="preserve">. </w:t>
      </w:r>
      <w:r w:rsidR="00700AF2" w:rsidRPr="00E2783C">
        <w:rPr>
          <w:rFonts w:ascii="Times New Roman" w:hAnsi="Times New Roman" w:cs="Times New Roman"/>
        </w:rPr>
        <w:t>dne</w:t>
      </w:r>
      <w:r w:rsidR="00DE1985" w:rsidRPr="00E2783C">
        <w:rPr>
          <w:rFonts w:ascii="Times New Roman" w:hAnsi="Times New Roman" w:cs="Times New Roman"/>
        </w:rPr>
        <w:t xml:space="preserve"> </w:t>
      </w:r>
      <w:r w:rsidR="000273A5">
        <w:rPr>
          <w:rFonts w:ascii="Times New Roman" w:hAnsi="Times New Roman" w:cs="Times New Roman"/>
        </w:rPr>
        <w:t>6</w:t>
      </w:r>
      <w:r w:rsidR="00FB7ADE">
        <w:rPr>
          <w:rFonts w:ascii="Times New Roman" w:hAnsi="Times New Roman" w:cs="Times New Roman"/>
        </w:rPr>
        <w:t>.11.2019</w:t>
      </w:r>
      <w:r w:rsidR="00E66D75">
        <w:rPr>
          <w:rFonts w:ascii="Times New Roman" w:hAnsi="Times New Roman" w:cs="Times New Roman"/>
        </w:rPr>
        <w:t xml:space="preserve"> </w:t>
      </w:r>
    </w:p>
    <w:sectPr w:rsidR="00A90B0E" w:rsidRPr="00E2783C" w:rsidSect="007254E6">
      <w:pgSz w:w="11906" w:h="16838"/>
      <w:pgMar w:top="426" w:right="849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B9170F0"/>
    <w:multiLevelType w:val="hybridMultilevel"/>
    <w:tmpl w:val="0FEC494A"/>
    <w:lvl w:ilvl="0" w:tplc="DBD0639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B97314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FE114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6A40D8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676E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7CA73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3FD92E19"/>
    <w:multiLevelType w:val="hybridMultilevel"/>
    <w:tmpl w:val="849E0858"/>
    <w:lvl w:ilvl="0" w:tplc="6AA805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906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07C8"/>
    <w:multiLevelType w:val="hybridMultilevel"/>
    <w:tmpl w:val="B3B47AB6"/>
    <w:lvl w:ilvl="0" w:tplc="11564B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DC7"/>
    <w:multiLevelType w:val="hybridMultilevel"/>
    <w:tmpl w:val="572A4DF6"/>
    <w:lvl w:ilvl="0" w:tplc="88967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02F2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B498C"/>
    <w:multiLevelType w:val="hybridMultilevel"/>
    <w:tmpl w:val="C7B86854"/>
    <w:lvl w:ilvl="0" w:tplc="33B65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52E4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D40D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5"/>
  </w:num>
  <w:num w:numId="3">
    <w:abstractNumId w:val="26"/>
  </w:num>
  <w:num w:numId="4">
    <w:abstractNumId w:val="4"/>
  </w:num>
  <w:num w:numId="5">
    <w:abstractNumId w:val="24"/>
  </w:num>
  <w:num w:numId="6">
    <w:abstractNumId w:val="25"/>
  </w:num>
  <w:num w:numId="7">
    <w:abstractNumId w:val="12"/>
  </w:num>
  <w:num w:numId="8">
    <w:abstractNumId w:val="7"/>
  </w:num>
  <w:num w:numId="9">
    <w:abstractNumId w:val="9"/>
  </w:num>
  <w:num w:numId="10">
    <w:abstractNumId w:val="18"/>
  </w:num>
  <w:num w:numId="11">
    <w:abstractNumId w:val="13"/>
  </w:num>
  <w:num w:numId="12">
    <w:abstractNumId w:val="6"/>
  </w:num>
  <w:num w:numId="13">
    <w:abstractNumId w:val="21"/>
  </w:num>
  <w:num w:numId="14">
    <w:abstractNumId w:val="19"/>
  </w:num>
  <w:num w:numId="15">
    <w:abstractNumId w:val="3"/>
  </w:num>
  <w:num w:numId="16">
    <w:abstractNumId w:val="15"/>
  </w:num>
  <w:num w:numId="17">
    <w:abstractNumId w:val="1"/>
  </w:num>
  <w:num w:numId="18">
    <w:abstractNumId w:val="20"/>
  </w:num>
  <w:num w:numId="19">
    <w:abstractNumId w:val="16"/>
  </w:num>
  <w:num w:numId="20">
    <w:abstractNumId w:val="22"/>
  </w:num>
  <w:num w:numId="21">
    <w:abstractNumId w:val="0"/>
  </w:num>
  <w:num w:numId="22">
    <w:abstractNumId w:val="10"/>
  </w:num>
  <w:num w:numId="23">
    <w:abstractNumId w:val="23"/>
  </w:num>
  <w:num w:numId="24">
    <w:abstractNumId w:val="8"/>
  </w:num>
  <w:num w:numId="25">
    <w:abstractNumId w:val="11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357"/>
    <w:rsid w:val="00000437"/>
    <w:rsid w:val="0000101D"/>
    <w:rsid w:val="000020F1"/>
    <w:rsid w:val="000021CD"/>
    <w:rsid w:val="00003BD5"/>
    <w:rsid w:val="00003D52"/>
    <w:rsid w:val="00003DF1"/>
    <w:rsid w:val="00005117"/>
    <w:rsid w:val="00005927"/>
    <w:rsid w:val="00005E57"/>
    <w:rsid w:val="00006521"/>
    <w:rsid w:val="00006548"/>
    <w:rsid w:val="00006586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CF1"/>
    <w:rsid w:val="00015405"/>
    <w:rsid w:val="00015438"/>
    <w:rsid w:val="000158C9"/>
    <w:rsid w:val="0001597F"/>
    <w:rsid w:val="000162ED"/>
    <w:rsid w:val="0001740A"/>
    <w:rsid w:val="00017C3A"/>
    <w:rsid w:val="00022585"/>
    <w:rsid w:val="00022B47"/>
    <w:rsid w:val="000236E7"/>
    <w:rsid w:val="00023909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1FF7"/>
    <w:rsid w:val="00032F1B"/>
    <w:rsid w:val="00033226"/>
    <w:rsid w:val="000334E2"/>
    <w:rsid w:val="000337DB"/>
    <w:rsid w:val="000363C8"/>
    <w:rsid w:val="00036658"/>
    <w:rsid w:val="00037139"/>
    <w:rsid w:val="00037C6E"/>
    <w:rsid w:val="0004015F"/>
    <w:rsid w:val="000406B7"/>
    <w:rsid w:val="0004134F"/>
    <w:rsid w:val="000414D2"/>
    <w:rsid w:val="00041802"/>
    <w:rsid w:val="00042623"/>
    <w:rsid w:val="000426B2"/>
    <w:rsid w:val="00042AC0"/>
    <w:rsid w:val="00042B2B"/>
    <w:rsid w:val="00043B3F"/>
    <w:rsid w:val="000444D4"/>
    <w:rsid w:val="0004457D"/>
    <w:rsid w:val="00044D7B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FE6"/>
    <w:rsid w:val="000600E0"/>
    <w:rsid w:val="00060E15"/>
    <w:rsid w:val="00060EB7"/>
    <w:rsid w:val="00061ED6"/>
    <w:rsid w:val="00062461"/>
    <w:rsid w:val="00062687"/>
    <w:rsid w:val="00062CA0"/>
    <w:rsid w:val="00062CD6"/>
    <w:rsid w:val="00063EA3"/>
    <w:rsid w:val="000643A7"/>
    <w:rsid w:val="000649F0"/>
    <w:rsid w:val="00064D9C"/>
    <w:rsid w:val="00065487"/>
    <w:rsid w:val="000659C4"/>
    <w:rsid w:val="00065E4F"/>
    <w:rsid w:val="00066879"/>
    <w:rsid w:val="00066BB3"/>
    <w:rsid w:val="00067CA2"/>
    <w:rsid w:val="000702AA"/>
    <w:rsid w:val="00070497"/>
    <w:rsid w:val="00070C4E"/>
    <w:rsid w:val="00072A29"/>
    <w:rsid w:val="0007367C"/>
    <w:rsid w:val="00073970"/>
    <w:rsid w:val="00073A07"/>
    <w:rsid w:val="00074911"/>
    <w:rsid w:val="00074AF1"/>
    <w:rsid w:val="000753BA"/>
    <w:rsid w:val="00075606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AF8"/>
    <w:rsid w:val="00093D24"/>
    <w:rsid w:val="00097592"/>
    <w:rsid w:val="000975D4"/>
    <w:rsid w:val="0009783F"/>
    <w:rsid w:val="00097EBE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3E92"/>
    <w:rsid w:val="000B5506"/>
    <w:rsid w:val="000B5864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DB5"/>
    <w:rsid w:val="000D1E05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7BD"/>
    <w:rsid w:val="000E19CC"/>
    <w:rsid w:val="000E2A1F"/>
    <w:rsid w:val="000E2A68"/>
    <w:rsid w:val="000E2C8F"/>
    <w:rsid w:val="000E2F39"/>
    <w:rsid w:val="000E3224"/>
    <w:rsid w:val="000E50E7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B7"/>
    <w:rsid w:val="000F44C3"/>
    <w:rsid w:val="000F4627"/>
    <w:rsid w:val="000F4C8B"/>
    <w:rsid w:val="000F5289"/>
    <w:rsid w:val="000F54B9"/>
    <w:rsid w:val="000F6848"/>
    <w:rsid w:val="000F69C3"/>
    <w:rsid w:val="000F6D1C"/>
    <w:rsid w:val="000F7043"/>
    <w:rsid w:val="000F721B"/>
    <w:rsid w:val="000F77DE"/>
    <w:rsid w:val="00100DEB"/>
    <w:rsid w:val="0010121A"/>
    <w:rsid w:val="00101419"/>
    <w:rsid w:val="001016B1"/>
    <w:rsid w:val="00101ED1"/>
    <w:rsid w:val="001022D1"/>
    <w:rsid w:val="00102DA7"/>
    <w:rsid w:val="00102FD1"/>
    <w:rsid w:val="001037C4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417B"/>
    <w:rsid w:val="00114ADD"/>
    <w:rsid w:val="001152E1"/>
    <w:rsid w:val="001156CD"/>
    <w:rsid w:val="00116070"/>
    <w:rsid w:val="00116B47"/>
    <w:rsid w:val="00117C2E"/>
    <w:rsid w:val="00120CE3"/>
    <w:rsid w:val="00121E66"/>
    <w:rsid w:val="00123094"/>
    <w:rsid w:val="00123808"/>
    <w:rsid w:val="0012380A"/>
    <w:rsid w:val="00123EA6"/>
    <w:rsid w:val="00124500"/>
    <w:rsid w:val="00124E4E"/>
    <w:rsid w:val="00126E56"/>
    <w:rsid w:val="00127C56"/>
    <w:rsid w:val="00127ECE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6100"/>
    <w:rsid w:val="00166F0D"/>
    <w:rsid w:val="00167298"/>
    <w:rsid w:val="001677AE"/>
    <w:rsid w:val="00167DAD"/>
    <w:rsid w:val="0017039F"/>
    <w:rsid w:val="00170943"/>
    <w:rsid w:val="00171BC5"/>
    <w:rsid w:val="00172AF7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6046"/>
    <w:rsid w:val="00186E13"/>
    <w:rsid w:val="00187241"/>
    <w:rsid w:val="00187D59"/>
    <w:rsid w:val="0019124C"/>
    <w:rsid w:val="00191679"/>
    <w:rsid w:val="00191EC5"/>
    <w:rsid w:val="00192B06"/>
    <w:rsid w:val="00193EBF"/>
    <w:rsid w:val="001941FC"/>
    <w:rsid w:val="00194483"/>
    <w:rsid w:val="001951F5"/>
    <w:rsid w:val="0019623B"/>
    <w:rsid w:val="001966D4"/>
    <w:rsid w:val="001974BD"/>
    <w:rsid w:val="001974C5"/>
    <w:rsid w:val="001979D1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CF"/>
    <w:rsid w:val="001B31B8"/>
    <w:rsid w:val="001B335C"/>
    <w:rsid w:val="001B3879"/>
    <w:rsid w:val="001B3F8F"/>
    <w:rsid w:val="001B6294"/>
    <w:rsid w:val="001B62BB"/>
    <w:rsid w:val="001B6890"/>
    <w:rsid w:val="001B7C9D"/>
    <w:rsid w:val="001B7FFE"/>
    <w:rsid w:val="001C05FA"/>
    <w:rsid w:val="001C12B5"/>
    <w:rsid w:val="001C1833"/>
    <w:rsid w:val="001C35AE"/>
    <w:rsid w:val="001C3D03"/>
    <w:rsid w:val="001C40A9"/>
    <w:rsid w:val="001C471A"/>
    <w:rsid w:val="001C579E"/>
    <w:rsid w:val="001C5DF2"/>
    <w:rsid w:val="001C6303"/>
    <w:rsid w:val="001C6F38"/>
    <w:rsid w:val="001C78AC"/>
    <w:rsid w:val="001D0068"/>
    <w:rsid w:val="001D11BB"/>
    <w:rsid w:val="001D172D"/>
    <w:rsid w:val="001D1B02"/>
    <w:rsid w:val="001D1CC9"/>
    <w:rsid w:val="001D1F85"/>
    <w:rsid w:val="001D2402"/>
    <w:rsid w:val="001D31F1"/>
    <w:rsid w:val="001D3376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0CB1"/>
    <w:rsid w:val="001E2045"/>
    <w:rsid w:val="001E2192"/>
    <w:rsid w:val="001E2B42"/>
    <w:rsid w:val="001E473F"/>
    <w:rsid w:val="001E59C3"/>
    <w:rsid w:val="001E602A"/>
    <w:rsid w:val="001E650A"/>
    <w:rsid w:val="001E6757"/>
    <w:rsid w:val="001E687B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200420"/>
    <w:rsid w:val="0020139D"/>
    <w:rsid w:val="0020320B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2031"/>
    <w:rsid w:val="00215386"/>
    <w:rsid w:val="002162CD"/>
    <w:rsid w:val="00216BA7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2CBF"/>
    <w:rsid w:val="002245E9"/>
    <w:rsid w:val="00224AE3"/>
    <w:rsid w:val="0022547E"/>
    <w:rsid w:val="00225675"/>
    <w:rsid w:val="00225B9A"/>
    <w:rsid w:val="00225EA1"/>
    <w:rsid w:val="00226982"/>
    <w:rsid w:val="00230148"/>
    <w:rsid w:val="002302B0"/>
    <w:rsid w:val="00230B18"/>
    <w:rsid w:val="00230FDB"/>
    <w:rsid w:val="0023129E"/>
    <w:rsid w:val="002320C3"/>
    <w:rsid w:val="00232429"/>
    <w:rsid w:val="00232775"/>
    <w:rsid w:val="002329FE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9B5"/>
    <w:rsid w:val="00243BB8"/>
    <w:rsid w:val="0024423A"/>
    <w:rsid w:val="00246108"/>
    <w:rsid w:val="00246118"/>
    <w:rsid w:val="00246B3A"/>
    <w:rsid w:val="00246FDF"/>
    <w:rsid w:val="00247BD2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F24"/>
    <w:rsid w:val="00271AD6"/>
    <w:rsid w:val="00271C8A"/>
    <w:rsid w:val="00271F73"/>
    <w:rsid w:val="00272271"/>
    <w:rsid w:val="00272539"/>
    <w:rsid w:val="00273240"/>
    <w:rsid w:val="00273D5B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670"/>
    <w:rsid w:val="002848E5"/>
    <w:rsid w:val="00284D33"/>
    <w:rsid w:val="00285344"/>
    <w:rsid w:val="00285444"/>
    <w:rsid w:val="00285A71"/>
    <w:rsid w:val="00285FD8"/>
    <w:rsid w:val="00287D7C"/>
    <w:rsid w:val="00287FBF"/>
    <w:rsid w:val="00290B4C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F43"/>
    <w:rsid w:val="002C33CF"/>
    <w:rsid w:val="002C4390"/>
    <w:rsid w:val="002C5374"/>
    <w:rsid w:val="002C6ABB"/>
    <w:rsid w:val="002C6DFD"/>
    <w:rsid w:val="002C7BCA"/>
    <w:rsid w:val="002D1240"/>
    <w:rsid w:val="002D38C7"/>
    <w:rsid w:val="002D3928"/>
    <w:rsid w:val="002D39BE"/>
    <w:rsid w:val="002D486A"/>
    <w:rsid w:val="002D525D"/>
    <w:rsid w:val="002D58D9"/>
    <w:rsid w:val="002D6112"/>
    <w:rsid w:val="002D689B"/>
    <w:rsid w:val="002D7047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40AB"/>
    <w:rsid w:val="002E4249"/>
    <w:rsid w:val="002E4F97"/>
    <w:rsid w:val="002E52EC"/>
    <w:rsid w:val="002E6917"/>
    <w:rsid w:val="002E6BD1"/>
    <w:rsid w:val="002E6EC2"/>
    <w:rsid w:val="002F04DC"/>
    <w:rsid w:val="002F0618"/>
    <w:rsid w:val="002F0872"/>
    <w:rsid w:val="002F08DB"/>
    <w:rsid w:val="002F0B12"/>
    <w:rsid w:val="002F1B8E"/>
    <w:rsid w:val="002F20F6"/>
    <w:rsid w:val="002F2B9C"/>
    <w:rsid w:val="002F31E2"/>
    <w:rsid w:val="002F3FF8"/>
    <w:rsid w:val="002F4054"/>
    <w:rsid w:val="002F409B"/>
    <w:rsid w:val="002F4DF3"/>
    <w:rsid w:val="002F4FD1"/>
    <w:rsid w:val="002F5AF0"/>
    <w:rsid w:val="002F642B"/>
    <w:rsid w:val="002F6649"/>
    <w:rsid w:val="002F7093"/>
    <w:rsid w:val="002F766F"/>
    <w:rsid w:val="002F770C"/>
    <w:rsid w:val="00300D4B"/>
    <w:rsid w:val="0030252E"/>
    <w:rsid w:val="00302F55"/>
    <w:rsid w:val="003035EF"/>
    <w:rsid w:val="0030364A"/>
    <w:rsid w:val="00303A13"/>
    <w:rsid w:val="003045CE"/>
    <w:rsid w:val="003047CD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202C1"/>
    <w:rsid w:val="00320480"/>
    <w:rsid w:val="0032126F"/>
    <w:rsid w:val="00321BBB"/>
    <w:rsid w:val="0032254B"/>
    <w:rsid w:val="00322B4E"/>
    <w:rsid w:val="003232B4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0F6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08A"/>
    <w:rsid w:val="00353B0D"/>
    <w:rsid w:val="003548C9"/>
    <w:rsid w:val="0035521E"/>
    <w:rsid w:val="0035540A"/>
    <w:rsid w:val="00355D9D"/>
    <w:rsid w:val="00355FD7"/>
    <w:rsid w:val="00356BF0"/>
    <w:rsid w:val="003570D8"/>
    <w:rsid w:val="00357B18"/>
    <w:rsid w:val="00357BC5"/>
    <w:rsid w:val="00357C9B"/>
    <w:rsid w:val="00360795"/>
    <w:rsid w:val="00360E87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4FE1"/>
    <w:rsid w:val="0037687B"/>
    <w:rsid w:val="00377D47"/>
    <w:rsid w:val="00380431"/>
    <w:rsid w:val="0038098C"/>
    <w:rsid w:val="00380BE1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557"/>
    <w:rsid w:val="003A1663"/>
    <w:rsid w:val="003A198B"/>
    <w:rsid w:val="003A1BEB"/>
    <w:rsid w:val="003A2218"/>
    <w:rsid w:val="003A22F2"/>
    <w:rsid w:val="003A28F3"/>
    <w:rsid w:val="003A2BD5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2EAF"/>
    <w:rsid w:val="003B31FE"/>
    <w:rsid w:val="003B370D"/>
    <w:rsid w:val="003B3DC7"/>
    <w:rsid w:val="003B5F79"/>
    <w:rsid w:val="003B6478"/>
    <w:rsid w:val="003B6C3A"/>
    <w:rsid w:val="003B6C45"/>
    <w:rsid w:val="003B6DAF"/>
    <w:rsid w:val="003C0434"/>
    <w:rsid w:val="003C04D2"/>
    <w:rsid w:val="003C065D"/>
    <w:rsid w:val="003C07F8"/>
    <w:rsid w:val="003C2868"/>
    <w:rsid w:val="003C2C05"/>
    <w:rsid w:val="003C397C"/>
    <w:rsid w:val="003C4214"/>
    <w:rsid w:val="003C475D"/>
    <w:rsid w:val="003C6BC1"/>
    <w:rsid w:val="003C7767"/>
    <w:rsid w:val="003C7AD8"/>
    <w:rsid w:val="003C7B19"/>
    <w:rsid w:val="003D05AA"/>
    <w:rsid w:val="003D112A"/>
    <w:rsid w:val="003D12A9"/>
    <w:rsid w:val="003D148D"/>
    <w:rsid w:val="003D159C"/>
    <w:rsid w:val="003D1CD6"/>
    <w:rsid w:val="003D24EC"/>
    <w:rsid w:val="003D29D1"/>
    <w:rsid w:val="003D3731"/>
    <w:rsid w:val="003D3D66"/>
    <w:rsid w:val="003D532B"/>
    <w:rsid w:val="003D55AC"/>
    <w:rsid w:val="003D5AC5"/>
    <w:rsid w:val="003D7201"/>
    <w:rsid w:val="003D7B21"/>
    <w:rsid w:val="003E06C1"/>
    <w:rsid w:val="003E16A2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B67"/>
    <w:rsid w:val="003F5E73"/>
    <w:rsid w:val="003F6711"/>
    <w:rsid w:val="003F6EE2"/>
    <w:rsid w:val="003F74A5"/>
    <w:rsid w:val="003F7AAE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6172"/>
    <w:rsid w:val="004063AB"/>
    <w:rsid w:val="00407F0F"/>
    <w:rsid w:val="00410256"/>
    <w:rsid w:val="00411093"/>
    <w:rsid w:val="00411E67"/>
    <w:rsid w:val="00412CC1"/>
    <w:rsid w:val="00413786"/>
    <w:rsid w:val="00413847"/>
    <w:rsid w:val="004138ED"/>
    <w:rsid w:val="00413D08"/>
    <w:rsid w:val="00413D2A"/>
    <w:rsid w:val="00414F78"/>
    <w:rsid w:val="004153AF"/>
    <w:rsid w:val="004153DF"/>
    <w:rsid w:val="00415749"/>
    <w:rsid w:val="00415838"/>
    <w:rsid w:val="004166F2"/>
    <w:rsid w:val="004174A1"/>
    <w:rsid w:val="004174D5"/>
    <w:rsid w:val="0042009A"/>
    <w:rsid w:val="004202AC"/>
    <w:rsid w:val="0042038E"/>
    <w:rsid w:val="004209DD"/>
    <w:rsid w:val="00420A4A"/>
    <w:rsid w:val="00420CEA"/>
    <w:rsid w:val="004228AF"/>
    <w:rsid w:val="004231DB"/>
    <w:rsid w:val="0042395C"/>
    <w:rsid w:val="00423C85"/>
    <w:rsid w:val="00424C89"/>
    <w:rsid w:val="00424C9B"/>
    <w:rsid w:val="004269C6"/>
    <w:rsid w:val="00426D67"/>
    <w:rsid w:val="00426FD9"/>
    <w:rsid w:val="00427394"/>
    <w:rsid w:val="00427F01"/>
    <w:rsid w:val="0043153E"/>
    <w:rsid w:val="00431976"/>
    <w:rsid w:val="00431E45"/>
    <w:rsid w:val="004328BF"/>
    <w:rsid w:val="004339DC"/>
    <w:rsid w:val="0043409C"/>
    <w:rsid w:val="00435123"/>
    <w:rsid w:val="004362C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28AA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0EE0"/>
    <w:rsid w:val="00461D2B"/>
    <w:rsid w:val="004620A7"/>
    <w:rsid w:val="00462813"/>
    <w:rsid w:val="0046457B"/>
    <w:rsid w:val="00465EBD"/>
    <w:rsid w:val="00466299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6932"/>
    <w:rsid w:val="00476EDF"/>
    <w:rsid w:val="004772BF"/>
    <w:rsid w:val="004776DD"/>
    <w:rsid w:val="004779C7"/>
    <w:rsid w:val="004809B1"/>
    <w:rsid w:val="00482F1C"/>
    <w:rsid w:val="00483395"/>
    <w:rsid w:val="00483716"/>
    <w:rsid w:val="00483C6A"/>
    <w:rsid w:val="00484949"/>
    <w:rsid w:val="00484C78"/>
    <w:rsid w:val="00484DD9"/>
    <w:rsid w:val="00484F09"/>
    <w:rsid w:val="004859D4"/>
    <w:rsid w:val="00485B3E"/>
    <w:rsid w:val="004861F6"/>
    <w:rsid w:val="00486CB5"/>
    <w:rsid w:val="00486EA8"/>
    <w:rsid w:val="00487D42"/>
    <w:rsid w:val="00490694"/>
    <w:rsid w:val="004913FB"/>
    <w:rsid w:val="0049296A"/>
    <w:rsid w:val="0049376C"/>
    <w:rsid w:val="0049385C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F0"/>
    <w:rsid w:val="004B538E"/>
    <w:rsid w:val="004B54DC"/>
    <w:rsid w:val="004B5A88"/>
    <w:rsid w:val="004B608B"/>
    <w:rsid w:val="004B62FD"/>
    <w:rsid w:val="004C0BD4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D24"/>
    <w:rsid w:val="004C7164"/>
    <w:rsid w:val="004C742C"/>
    <w:rsid w:val="004D00BB"/>
    <w:rsid w:val="004D0119"/>
    <w:rsid w:val="004D053C"/>
    <w:rsid w:val="004D05AF"/>
    <w:rsid w:val="004D06CC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1D0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7CD"/>
    <w:rsid w:val="004E7872"/>
    <w:rsid w:val="004F06D3"/>
    <w:rsid w:val="004F0996"/>
    <w:rsid w:val="004F1603"/>
    <w:rsid w:val="004F17C6"/>
    <w:rsid w:val="004F2F65"/>
    <w:rsid w:val="004F3270"/>
    <w:rsid w:val="004F457B"/>
    <w:rsid w:val="004F471C"/>
    <w:rsid w:val="004F5053"/>
    <w:rsid w:val="004F5250"/>
    <w:rsid w:val="004F56BE"/>
    <w:rsid w:val="004F572D"/>
    <w:rsid w:val="004F6437"/>
    <w:rsid w:val="004F651D"/>
    <w:rsid w:val="004F7F9F"/>
    <w:rsid w:val="00500948"/>
    <w:rsid w:val="00500C84"/>
    <w:rsid w:val="00500F8E"/>
    <w:rsid w:val="00501B1B"/>
    <w:rsid w:val="00501F8D"/>
    <w:rsid w:val="005032F7"/>
    <w:rsid w:val="0050373B"/>
    <w:rsid w:val="005049BC"/>
    <w:rsid w:val="00504A02"/>
    <w:rsid w:val="0050503A"/>
    <w:rsid w:val="00505206"/>
    <w:rsid w:val="005059B6"/>
    <w:rsid w:val="00505F18"/>
    <w:rsid w:val="0050603D"/>
    <w:rsid w:val="005064DB"/>
    <w:rsid w:val="00506B90"/>
    <w:rsid w:val="00506D26"/>
    <w:rsid w:val="0050719C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E0F"/>
    <w:rsid w:val="00516E10"/>
    <w:rsid w:val="00517317"/>
    <w:rsid w:val="005208B8"/>
    <w:rsid w:val="00520F6C"/>
    <w:rsid w:val="00521C9E"/>
    <w:rsid w:val="0052337E"/>
    <w:rsid w:val="005234F8"/>
    <w:rsid w:val="0052385F"/>
    <w:rsid w:val="00523F15"/>
    <w:rsid w:val="00524686"/>
    <w:rsid w:val="0052534B"/>
    <w:rsid w:val="00525F16"/>
    <w:rsid w:val="00527321"/>
    <w:rsid w:val="00530B38"/>
    <w:rsid w:val="0053105A"/>
    <w:rsid w:val="0053257C"/>
    <w:rsid w:val="00532812"/>
    <w:rsid w:val="00532E08"/>
    <w:rsid w:val="0053444F"/>
    <w:rsid w:val="0053606B"/>
    <w:rsid w:val="005360A4"/>
    <w:rsid w:val="0053616B"/>
    <w:rsid w:val="0053725D"/>
    <w:rsid w:val="00537AE7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625C"/>
    <w:rsid w:val="005471F3"/>
    <w:rsid w:val="005478D0"/>
    <w:rsid w:val="00547A49"/>
    <w:rsid w:val="00547AB6"/>
    <w:rsid w:val="00547ED3"/>
    <w:rsid w:val="00550FD2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0631"/>
    <w:rsid w:val="0056229F"/>
    <w:rsid w:val="005630FF"/>
    <w:rsid w:val="00564252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5E4B"/>
    <w:rsid w:val="005767A4"/>
    <w:rsid w:val="00576BE2"/>
    <w:rsid w:val="00576E74"/>
    <w:rsid w:val="00576F47"/>
    <w:rsid w:val="005777CD"/>
    <w:rsid w:val="00577D8B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6930"/>
    <w:rsid w:val="00590F9A"/>
    <w:rsid w:val="0059164D"/>
    <w:rsid w:val="00591FA7"/>
    <w:rsid w:val="00592092"/>
    <w:rsid w:val="005927BF"/>
    <w:rsid w:val="00593A27"/>
    <w:rsid w:val="00593F5E"/>
    <w:rsid w:val="00594C4E"/>
    <w:rsid w:val="00595E4B"/>
    <w:rsid w:val="00596A05"/>
    <w:rsid w:val="005974A4"/>
    <w:rsid w:val="00597967"/>
    <w:rsid w:val="005A0227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2559"/>
    <w:rsid w:val="005B33B5"/>
    <w:rsid w:val="005B3E65"/>
    <w:rsid w:val="005B443F"/>
    <w:rsid w:val="005B46A6"/>
    <w:rsid w:val="005B4E03"/>
    <w:rsid w:val="005B52FD"/>
    <w:rsid w:val="005B5700"/>
    <w:rsid w:val="005B6082"/>
    <w:rsid w:val="005B7088"/>
    <w:rsid w:val="005B70B6"/>
    <w:rsid w:val="005B76EE"/>
    <w:rsid w:val="005B7716"/>
    <w:rsid w:val="005C04E0"/>
    <w:rsid w:val="005C07C3"/>
    <w:rsid w:val="005C0CCD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A5F"/>
    <w:rsid w:val="005E0B69"/>
    <w:rsid w:val="005E128B"/>
    <w:rsid w:val="005E132D"/>
    <w:rsid w:val="005E161C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749B"/>
    <w:rsid w:val="005E75D1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DE4"/>
    <w:rsid w:val="006031F7"/>
    <w:rsid w:val="00603E9F"/>
    <w:rsid w:val="00604D66"/>
    <w:rsid w:val="006057CD"/>
    <w:rsid w:val="00605C8C"/>
    <w:rsid w:val="00605D70"/>
    <w:rsid w:val="00606173"/>
    <w:rsid w:val="006061DF"/>
    <w:rsid w:val="0060678B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482C"/>
    <w:rsid w:val="00634D14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611"/>
    <w:rsid w:val="00677A75"/>
    <w:rsid w:val="00677FDA"/>
    <w:rsid w:val="00680689"/>
    <w:rsid w:val="0068204E"/>
    <w:rsid w:val="006825AA"/>
    <w:rsid w:val="006827F8"/>
    <w:rsid w:val="00682C47"/>
    <w:rsid w:val="0068354F"/>
    <w:rsid w:val="0068532B"/>
    <w:rsid w:val="0068731B"/>
    <w:rsid w:val="00687A32"/>
    <w:rsid w:val="00687C5D"/>
    <w:rsid w:val="00687E0E"/>
    <w:rsid w:val="0069003B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F5"/>
    <w:rsid w:val="006A4B68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0A13"/>
    <w:rsid w:val="006B0F23"/>
    <w:rsid w:val="006B1524"/>
    <w:rsid w:val="006B1A3A"/>
    <w:rsid w:val="006B1F51"/>
    <w:rsid w:val="006B2715"/>
    <w:rsid w:val="006B29C2"/>
    <w:rsid w:val="006B34F5"/>
    <w:rsid w:val="006B3599"/>
    <w:rsid w:val="006B3BC0"/>
    <w:rsid w:val="006B4611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D39"/>
    <w:rsid w:val="00710E1A"/>
    <w:rsid w:val="00711534"/>
    <w:rsid w:val="007125B2"/>
    <w:rsid w:val="00712AD0"/>
    <w:rsid w:val="007135B0"/>
    <w:rsid w:val="00713B02"/>
    <w:rsid w:val="00713C76"/>
    <w:rsid w:val="00715205"/>
    <w:rsid w:val="007163D5"/>
    <w:rsid w:val="00717357"/>
    <w:rsid w:val="00717596"/>
    <w:rsid w:val="00722352"/>
    <w:rsid w:val="00722DE7"/>
    <w:rsid w:val="00723445"/>
    <w:rsid w:val="00723929"/>
    <w:rsid w:val="007254E6"/>
    <w:rsid w:val="007268BC"/>
    <w:rsid w:val="00726EB2"/>
    <w:rsid w:val="00727D1A"/>
    <w:rsid w:val="007308DD"/>
    <w:rsid w:val="00732E30"/>
    <w:rsid w:val="00733FC8"/>
    <w:rsid w:val="0073446B"/>
    <w:rsid w:val="0073508E"/>
    <w:rsid w:val="00735353"/>
    <w:rsid w:val="007367CE"/>
    <w:rsid w:val="00736AA5"/>
    <w:rsid w:val="00736E1C"/>
    <w:rsid w:val="0073704C"/>
    <w:rsid w:val="007374E6"/>
    <w:rsid w:val="00741969"/>
    <w:rsid w:val="00741A30"/>
    <w:rsid w:val="007426A4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826"/>
    <w:rsid w:val="00751DAA"/>
    <w:rsid w:val="007520E2"/>
    <w:rsid w:val="007521CF"/>
    <w:rsid w:val="0075234B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4F0"/>
    <w:rsid w:val="00756BA0"/>
    <w:rsid w:val="00757D14"/>
    <w:rsid w:val="00760085"/>
    <w:rsid w:val="00760FD3"/>
    <w:rsid w:val="00761955"/>
    <w:rsid w:val="007633A6"/>
    <w:rsid w:val="007637B2"/>
    <w:rsid w:val="00763B07"/>
    <w:rsid w:val="007641B5"/>
    <w:rsid w:val="007656B6"/>
    <w:rsid w:val="00766023"/>
    <w:rsid w:val="00766927"/>
    <w:rsid w:val="00766F21"/>
    <w:rsid w:val="007711A6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3AE"/>
    <w:rsid w:val="007846ED"/>
    <w:rsid w:val="00785156"/>
    <w:rsid w:val="00786F00"/>
    <w:rsid w:val="007924FA"/>
    <w:rsid w:val="00792851"/>
    <w:rsid w:val="00792874"/>
    <w:rsid w:val="0079322E"/>
    <w:rsid w:val="00793FCC"/>
    <w:rsid w:val="0079438F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A2F"/>
    <w:rsid w:val="007A387A"/>
    <w:rsid w:val="007A3CD8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CD"/>
    <w:rsid w:val="007B6324"/>
    <w:rsid w:val="007B67E5"/>
    <w:rsid w:val="007B71E4"/>
    <w:rsid w:val="007B72FB"/>
    <w:rsid w:val="007B7305"/>
    <w:rsid w:val="007B7330"/>
    <w:rsid w:val="007C02F2"/>
    <w:rsid w:val="007C09DE"/>
    <w:rsid w:val="007C0EE7"/>
    <w:rsid w:val="007C1C90"/>
    <w:rsid w:val="007C358C"/>
    <w:rsid w:val="007C3744"/>
    <w:rsid w:val="007C3D7F"/>
    <w:rsid w:val="007C6055"/>
    <w:rsid w:val="007C67A5"/>
    <w:rsid w:val="007C68B6"/>
    <w:rsid w:val="007C74A7"/>
    <w:rsid w:val="007D0B9A"/>
    <w:rsid w:val="007D1DD9"/>
    <w:rsid w:val="007D5228"/>
    <w:rsid w:val="007D55DB"/>
    <w:rsid w:val="007D684C"/>
    <w:rsid w:val="007D7E21"/>
    <w:rsid w:val="007D7F02"/>
    <w:rsid w:val="007E0DFA"/>
    <w:rsid w:val="007E1013"/>
    <w:rsid w:val="007E2FE4"/>
    <w:rsid w:val="007E3885"/>
    <w:rsid w:val="007E3BD4"/>
    <w:rsid w:val="007E4796"/>
    <w:rsid w:val="007E51AB"/>
    <w:rsid w:val="007E56E4"/>
    <w:rsid w:val="007E57A9"/>
    <w:rsid w:val="007E584A"/>
    <w:rsid w:val="007E6DDB"/>
    <w:rsid w:val="007E6F16"/>
    <w:rsid w:val="007E7E1A"/>
    <w:rsid w:val="007E7F22"/>
    <w:rsid w:val="007F029A"/>
    <w:rsid w:val="007F02F1"/>
    <w:rsid w:val="007F0914"/>
    <w:rsid w:val="007F0B28"/>
    <w:rsid w:val="007F0E28"/>
    <w:rsid w:val="007F171C"/>
    <w:rsid w:val="007F1979"/>
    <w:rsid w:val="007F224A"/>
    <w:rsid w:val="007F2A3C"/>
    <w:rsid w:val="007F354C"/>
    <w:rsid w:val="007F43AC"/>
    <w:rsid w:val="007F47D4"/>
    <w:rsid w:val="007F4A76"/>
    <w:rsid w:val="007F4EF1"/>
    <w:rsid w:val="007F52A2"/>
    <w:rsid w:val="007F5AD3"/>
    <w:rsid w:val="007F5EE9"/>
    <w:rsid w:val="007F6065"/>
    <w:rsid w:val="007F63DF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1597"/>
    <w:rsid w:val="008327B8"/>
    <w:rsid w:val="00832C45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17F"/>
    <w:rsid w:val="008466C8"/>
    <w:rsid w:val="00846AC4"/>
    <w:rsid w:val="00846F17"/>
    <w:rsid w:val="00847E94"/>
    <w:rsid w:val="00850E15"/>
    <w:rsid w:val="00850FAD"/>
    <w:rsid w:val="00851568"/>
    <w:rsid w:val="0085261B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6074B"/>
    <w:rsid w:val="0086091A"/>
    <w:rsid w:val="00861698"/>
    <w:rsid w:val="0086207E"/>
    <w:rsid w:val="0086279E"/>
    <w:rsid w:val="008628A6"/>
    <w:rsid w:val="00862DA0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3CF"/>
    <w:rsid w:val="008738F9"/>
    <w:rsid w:val="008747DD"/>
    <w:rsid w:val="00876A27"/>
    <w:rsid w:val="008777A4"/>
    <w:rsid w:val="00877FB5"/>
    <w:rsid w:val="00880660"/>
    <w:rsid w:val="008814F5"/>
    <w:rsid w:val="008821BD"/>
    <w:rsid w:val="00882869"/>
    <w:rsid w:val="00882F93"/>
    <w:rsid w:val="00884352"/>
    <w:rsid w:val="00884844"/>
    <w:rsid w:val="00884A24"/>
    <w:rsid w:val="008853DC"/>
    <w:rsid w:val="0088582A"/>
    <w:rsid w:val="008859BA"/>
    <w:rsid w:val="00885EDC"/>
    <w:rsid w:val="00886125"/>
    <w:rsid w:val="0088671D"/>
    <w:rsid w:val="00886CC5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5AEE"/>
    <w:rsid w:val="008966A7"/>
    <w:rsid w:val="008A0F32"/>
    <w:rsid w:val="008A110D"/>
    <w:rsid w:val="008A2F8F"/>
    <w:rsid w:val="008A3E3D"/>
    <w:rsid w:val="008A3F37"/>
    <w:rsid w:val="008A562E"/>
    <w:rsid w:val="008A6361"/>
    <w:rsid w:val="008A68D5"/>
    <w:rsid w:val="008B071C"/>
    <w:rsid w:val="008B0807"/>
    <w:rsid w:val="008B159A"/>
    <w:rsid w:val="008B2C33"/>
    <w:rsid w:val="008B2CE8"/>
    <w:rsid w:val="008B2E55"/>
    <w:rsid w:val="008B3FFF"/>
    <w:rsid w:val="008B4AC1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12C9"/>
    <w:rsid w:val="008C152F"/>
    <w:rsid w:val="008C16A6"/>
    <w:rsid w:val="008C2283"/>
    <w:rsid w:val="008C26B3"/>
    <w:rsid w:val="008C28B3"/>
    <w:rsid w:val="008C32A3"/>
    <w:rsid w:val="008C45CD"/>
    <w:rsid w:val="008C50D5"/>
    <w:rsid w:val="008C5610"/>
    <w:rsid w:val="008C5954"/>
    <w:rsid w:val="008C624F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D60C2"/>
    <w:rsid w:val="008D7190"/>
    <w:rsid w:val="008E0A67"/>
    <w:rsid w:val="008E15BA"/>
    <w:rsid w:val="008E194F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6817"/>
    <w:rsid w:val="008F77DF"/>
    <w:rsid w:val="009001B5"/>
    <w:rsid w:val="00900C23"/>
    <w:rsid w:val="00901FA3"/>
    <w:rsid w:val="009020E3"/>
    <w:rsid w:val="00902372"/>
    <w:rsid w:val="00902762"/>
    <w:rsid w:val="009029C9"/>
    <w:rsid w:val="00905A83"/>
    <w:rsid w:val="00906002"/>
    <w:rsid w:val="00906103"/>
    <w:rsid w:val="00907802"/>
    <w:rsid w:val="00907BA9"/>
    <w:rsid w:val="00907BB7"/>
    <w:rsid w:val="00907BFD"/>
    <w:rsid w:val="0091022E"/>
    <w:rsid w:val="009103D3"/>
    <w:rsid w:val="00910FBC"/>
    <w:rsid w:val="00911D24"/>
    <w:rsid w:val="009121B0"/>
    <w:rsid w:val="009122D8"/>
    <w:rsid w:val="009123E7"/>
    <w:rsid w:val="00913957"/>
    <w:rsid w:val="009139CA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FF5"/>
    <w:rsid w:val="009245F2"/>
    <w:rsid w:val="009262C1"/>
    <w:rsid w:val="009262CA"/>
    <w:rsid w:val="0092660E"/>
    <w:rsid w:val="0092692F"/>
    <w:rsid w:val="00927049"/>
    <w:rsid w:val="00927573"/>
    <w:rsid w:val="009302DD"/>
    <w:rsid w:val="00930679"/>
    <w:rsid w:val="009311D9"/>
    <w:rsid w:val="009312AF"/>
    <w:rsid w:val="0093138C"/>
    <w:rsid w:val="009327E8"/>
    <w:rsid w:val="00932DE9"/>
    <w:rsid w:val="009333CF"/>
    <w:rsid w:val="00933678"/>
    <w:rsid w:val="0093387C"/>
    <w:rsid w:val="009345E2"/>
    <w:rsid w:val="00934919"/>
    <w:rsid w:val="009350DC"/>
    <w:rsid w:val="00936479"/>
    <w:rsid w:val="00937546"/>
    <w:rsid w:val="00937657"/>
    <w:rsid w:val="00940B4A"/>
    <w:rsid w:val="00941196"/>
    <w:rsid w:val="00941783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9E2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308"/>
    <w:rsid w:val="00961E16"/>
    <w:rsid w:val="00962D78"/>
    <w:rsid w:val="009633E3"/>
    <w:rsid w:val="00965117"/>
    <w:rsid w:val="009651AD"/>
    <w:rsid w:val="00965458"/>
    <w:rsid w:val="00965913"/>
    <w:rsid w:val="00965B4D"/>
    <w:rsid w:val="009662A4"/>
    <w:rsid w:val="00966ACD"/>
    <w:rsid w:val="00967981"/>
    <w:rsid w:val="009704B6"/>
    <w:rsid w:val="009706E9"/>
    <w:rsid w:val="009716E8"/>
    <w:rsid w:val="00972598"/>
    <w:rsid w:val="00972655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33D"/>
    <w:rsid w:val="009831B5"/>
    <w:rsid w:val="009837AA"/>
    <w:rsid w:val="0098384D"/>
    <w:rsid w:val="00984DA8"/>
    <w:rsid w:val="009852AC"/>
    <w:rsid w:val="009873F6"/>
    <w:rsid w:val="00990329"/>
    <w:rsid w:val="00990CB8"/>
    <w:rsid w:val="00991CC9"/>
    <w:rsid w:val="00992610"/>
    <w:rsid w:val="00992611"/>
    <w:rsid w:val="0099288F"/>
    <w:rsid w:val="00993786"/>
    <w:rsid w:val="00994B0B"/>
    <w:rsid w:val="00995738"/>
    <w:rsid w:val="00995A7E"/>
    <w:rsid w:val="00995EFB"/>
    <w:rsid w:val="009961E9"/>
    <w:rsid w:val="00996DC4"/>
    <w:rsid w:val="00996E34"/>
    <w:rsid w:val="009A0A0B"/>
    <w:rsid w:val="009A1F19"/>
    <w:rsid w:val="009A337F"/>
    <w:rsid w:val="009A3846"/>
    <w:rsid w:val="009A3FE2"/>
    <w:rsid w:val="009A5209"/>
    <w:rsid w:val="009A5560"/>
    <w:rsid w:val="009A61FA"/>
    <w:rsid w:val="009A74C0"/>
    <w:rsid w:val="009A78ED"/>
    <w:rsid w:val="009B0F48"/>
    <w:rsid w:val="009B1E2D"/>
    <w:rsid w:val="009B1FE1"/>
    <w:rsid w:val="009B413F"/>
    <w:rsid w:val="009B45FB"/>
    <w:rsid w:val="009B4E24"/>
    <w:rsid w:val="009B4FEB"/>
    <w:rsid w:val="009B561D"/>
    <w:rsid w:val="009B5AD0"/>
    <w:rsid w:val="009B6C99"/>
    <w:rsid w:val="009B7925"/>
    <w:rsid w:val="009B7FCF"/>
    <w:rsid w:val="009C0531"/>
    <w:rsid w:val="009C1A92"/>
    <w:rsid w:val="009C1AB7"/>
    <w:rsid w:val="009C1D63"/>
    <w:rsid w:val="009C23C8"/>
    <w:rsid w:val="009C259B"/>
    <w:rsid w:val="009C36C5"/>
    <w:rsid w:val="009C3A5D"/>
    <w:rsid w:val="009C69BB"/>
    <w:rsid w:val="009C77BF"/>
    <w:rsid w:val="009D03CD"/>
    <w:rsid w:val="009D1318"/>
    <w:rsid w:val="009D1C44"/>
    <w:rsid w:val="009D2DCF"/>
    <w:rsid w:val="009D2EB2"/>
    <w:rsid w:val="009D4030"/>
    <w:rsid w:val="009D4D4E"/>
    <w:rsid w:val="009D7824"/>
    <w:rsid w:val="009D7E12"/>
    <w:rsid w:val="009E01C3"/>
    <w:rsid w:val="009E18B0"/>
    <w:rsid w:val="009E3A3F"/>
    <w:rsid w:val="009E3E30"/>
    <w:rsid w:val="009E41E7"/>
    <w:rsid w:val="009E4775"/>
    <w:rsid w:val="009E4FF6"/>
    <w:rsid w:val="009E537A"/>
    <w:rsid w:val="009E6641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00A"/>
    <w:rsid w:val="009F41C8"/>
    <w:rsid w:val="009F4444"/>
    <w:rsid w:val="009F4AAD"/>
    <w:rsid w:val="009F5369"/>
    <w:rsid w:val="009F59B5"/>
    <w:rsid w:val="009F5D8D"/>
    <w:rsid w:val="009F63A3"/>
    <w:rsid w:val="009F6BE3"/>
    <w:rsid w:val="009F7BDB"/>
    <w:rsid w:val="00A0025E"/>
    <w:rsid w:val="00A00D9D"/>
    <w:rsid w:val="00A030ED"/>
    <w:rsid w:val="00A042BF"/>
    <w:rsid w:val="00A045F5"/>
    <w:rsid w:val="00A04B86"/>
    <w:rsid w:val="00A04D65"/>
    <w:rsid w:val="00A04FB4"/>
    <w:rsid w:val="00A052F2"/>
    <w:rsid w:val="00A052F7"/>
    <w:rsid w:val="00A06B0C"/>
    <w:rsid w:val="00A06E00"/>
    <w:rsid w:val="00A078A3"/>
    <w:rsid w:val="00A10CCF"/>
    <w:rsid w:val="00A11115"/>
    <w:rsid w:val="00A111FE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1F93"/>
    <w:rsid w:val="00A2242A"/>
    <w:rsid w:val="00A22A30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7656"/>
    <w:rsid w:val="00A37A4A"/>
    <w:rsid w:val="00A4008B"/>
    <w:rsid w:val="00A4086A"/>
    <w:rsid w:val="00A417E5"/>
    <w:rsid w:val="00A41818"/>
    <w:rsid w:val="00A418A7"/>
    <w:rsid w:val="00A41B15"/>
    <w:rsid w:val="00A41C08"/>
    <w:rsid w:val="00A41EBE"/>
    <w:rsid w:val="00A421ED"/>
    <w:rsid w:val="00A43B3C"/>
    <w:rsid w:val="00A44649"/>
    <w:rsid w:val="00A44981"/>
    <w:rsid w:val="00A44ABE"/>
    <w:rsid w:val="00A44C83"/>
    <w:rsid w:val="00A45E61"/>
    <w:rsid w:val="00A46163"/>
    <w:rsid w:val="00A46230"/>
    <w:rsid w:val="00A47523"/>
    <w:rsid w:val="00A50549"/>
    <w:rsid w:val="00A50698"/>
    <w:rsid w:val="00A5089B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249"/>
    <w:rsid w:val="00A90947"/>
    <w:rsid w:val="00A90B0E"/>
    <w:rsid w:val="00A90B44"/>
    <w:rsid w:val="00A910E1"/>
    <w:rsid w:val="00A915A3"/>
    <w:rsid w:val="00A91BC2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BFD"/>
    <w:rsid w:val="00AA419F"/>
    <w:rsid w:val="00AA4A40"/>
    <w:rsid w:val="00AA5CCD"/>
    <w:rsid w:val="00AA69F0"/>
    <w:rsid w:val="00AA74A3"/>
    <w:rsid w:val="00AA7D44"/>
    <w:rsid w:val="00AB04E1"/>
    <w:rsid w:val="00AB16D2"/>
    <w:rsid w:val="00AB2132"/>
    <w:rsid w:val="00AB307E"/>
    <w:rsid w:val="00AB4D10"/>
    <w:rsid w:val="00AB56EA"/>
    <w:rsid w:val="00AB587E"/>
    <w:rsid w:val="00AB6F86"/>
    <w:rsid w:val="00AC1B08"/>
    <w:rsid w:val="00AC3075"/>
    <w:rsid w:val="00AC3642"/>
    <w:rsid w:val="00AC37C7"/>
    <w:rsid w:val="00AC3BAC"/>
    <w:rsid w:val="00AC4406"/>
    <w:rsid w:val="00AC4D1C"/>
    <w:rsid w:val="00AC55B3"/>
    <w:rsid w:val="00AC793A"/>
    <w:rsid w:val="00AD0375"/>
    <w:rsid w:val="00AD08B5"/>
    <w:rsid w:val="00AD0C94"/>
    <w:rsid w:val="00AD0F43"/>
    <w:rsid w:val="00AD1402"/>
    <w:rsid w:val="00AD17F3"/>
    <w:rsid w:val="00AD44D6"/>
    <w:rsid w:val="00AD457F"/>
    <w:rsid w:val="00AD5375"/>
    <w:rsid w:val="00AD542B"/>
    <w:rsid w:val="00AD5594"/>
    <w:rsid w:val="00AD62D0"/>
    <w:rsid w:val="00AD6C1B"/>
    <w:rsid w:val="00AD6C3B"/>
    <w:rsid w:val="00AE0EB3"/>
    <w:rsid w:val="00AE1922"/>
    <w:rsid w:val="00AE1A8B"/>
    <w:rsid w:val="00AE1DC6"/>
    <w:rsid w:val="00AE20FC"/>
    <w:rsid w:val="00AE280C"/>
    <w:rsid w:val="00AE29C8"/>
    <w:rsid w:val="00AE3A6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AF7CC4"/>
    <w:rsid w:val="00B017C5"/>
    <w:rsid w:val="00B01A7A"/>
    <w:rsid w:val="00B01F87"/>
    <w:rsid w:val="00B01FD0"/>
    <w:rsid w:val="00B0237C"/>
    <w:rsid w:val="00B02A1D"/>
    <w:rsid w:val="00B03BBE"/>
    <w:rsid w:val="00B03DD0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5B8"/>
    <w:rsid w:val="00B17FD8"/>
    <w:rsid w:val="00B20D4F"/>
    <w:rsid w:val="00B2131D"/>
    <w:rsid w:val="00B22F8B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8F1"/>
    <w:rsid w:val="00B3504E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1163"/>
    <w:rsid w:val="00B41803"/>
    <w:rsid w:val="00B421EA"/>
    <w:rsid w:val="00B42EC8"/>
    <w:rsid w:val="00B42EF1"/>
    <w:rsid w:val="00B43DFB"/>
    <w:rsid w:val="00B43E60"/>
    <w:rsid w:val="00B456A7"/>
    <w:rsid w:val="00B467F8"/>
    <w:rsid w:val="00B46D8D"/>
    <w:rsid w:val="00B475A2"/>
    <w:rsid w:val="00B477C0"/>
    <w:rsid w:val="00B47802"/>
    <w:rsid w:val="00B51160"/>
    <w:rsid w:val="00B51330"/>
    <w:rsid w:val="00B515AB"/>
    <w:rsid w:val="00B51A30"/>
    <w:rsid w:val="00B528A4"/>
    <w:rsid w:val="00B53B69"/>
    <w:rsid w:val="00B54A30"/>
    <w:rsid w:val="00B54B82"/>
    <w:rsid w:val="00B54F3D"/>
    <w:rsid w:val="00B56619"/>
    <w:rsid w:val="00B569B7"/>
    <w:rsid w:val="00B56DB7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6B71"/>
    <w:rsid w:val="00B66BED"/>
    <w:rsid w:val="00B6715D"/>
    <w:rsid w:val="00B70204"/>
    <w:rsid w:val="00B708A7"/>
    <w:rsid w:val="00B70DEC"/>
    <w:rsid w:val="00B72C46"/>
    <w:rsid w:val="00B73680"/>
    <w:rsid w:val="00B7551C"/>
    <w:rsid w:val="00B75D8C"/>
    <w:rsid w:val="00B76358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4A4F"/>
    <w:rsid w:val="00B95D91"/>
    <w:rsid w:val="00B96063"/>
    <w:rsid w:val="00B962CB"/>
    <w:rsid w:val="00BA068F"/>
    <w:rsid w:val="00BA0C99"/>
    <w:rsid w:val="00BA107A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BF8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5C7"/>
    <w:rsid w:val="00BB3745"/>
    <w:rsid w:val="00BB4568"/>
    <w:rsid w:val="00BB550F"/>
    <w:rsid w:val="00BB5857"/>
    <w:rsid w:val="00BB5E88"/>
    <w:rsid w:val="00BB66DC"/>
    <w:rsid w:val="00BB759F"/>
    <w:rsid w:val="00BB76B6"/>
    <w:rsid w:val="00BC0375"/>
    <w:rsid w:val="00BC0440"/>
    <w:rsid w:val="00BC0E7E"/>
    <w:rsid w:val="00BC15D1"/>
    <w:rsid w:val="00BC22C1"/>
    <w:rsid w:val="00BC252E"/>
    <w:rsid w:val="00BC29EA"/>
    <w:rsid w:val="00BC3222"/>
    <w:rsid w:val="00BC3C4E"/>
    <w:rsid w:val="00BC3CC1"/>
    <w:rsid w:val="00BC3FEE"/>
    <w:rsid w:val="00BC4C14"/>
    <w:rsid w:val="00BC5D4F"/>
    <w:rsid w:val="00BC5D97"/>
    <w:rsid w:val="00BC6001"/>
    <w:rsid w:val="00BC660E"/>
    <w:rsid w:val="00BC68A3"/>
    <w:rsid w:val="00BC69B9"/>
    <w:rsid w:val="00BC7070"/>
    <w:rsid w:val="00BC7ABB"/>
    <w:rsid w:val="00BD24C1"/>
    <w:rsid w:val="00BD26DC"/>
    <w:rsid w:val="00BD4FDF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783"/>
    <w:rsid w:val="00BE2A17"/>
    <w:rsid w:val="00BE4153"/>
    <w:rsid w:val="00BE4865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07FB"/>
    <w:rsid w:val="00BF0C11"/>
    <w:rsid w:val="00BF10BD"/>
    <w:rsid w:val="00BF1E9F"/>
    <w:rsid w:val="00BF2F0A"/>
    <w:rsid w:val="00BF52AE"/>
    <w:rsid w:val="00BF60D8"/>
    <w:rsid w:val="00BF658A"/>
    <w:rsid w:val="00BF7283"/>
    <w:rsid w:val="00BF754F"/>
    <w:rsid w:val="00BF7E77"/>
    <w:rsid w:val="00C00D2D"/>
    <w:rsid w:val="00C02083"/>
    <w:rsid w:val="00C020CC"/>
    <w:rsid w:val="00C02B40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29AB"/>
    <w:rsid w:val="00C22A5F"/>
    <w:rsid w:val="00C22BA6"/>
    <w:rsid w:val="00C24FBE"/>
    <w:rsid w:val="00C26046"/>
    <w:rsid w:val="00C27264"/>
    <w:rsid w:val="00C27AFC"/>
    <w:rsid w:val="00C307E5"/>
    <w:rsid w:val="00C30B58"/>
    <w:rsid w:val="00C3158C"/>
    <w:rsid w:val="00C321CB"/>
    <w:rsid w:val="00C321D1"/>
    <w:rsid w:val="00C33C32"/>
    <w:rsid w:val="00C34BF1"/>
    <w:rsid w:val="00C3569D"/>
    <w:rsid w:val="00C36694"/>
    <w:rsid w:val="00C409D7"/>
    <w:rsid w:val="00C40FC1"/>
    <w:rsid w:val="00C44AAA"/>
    <w:rsid w:val="00C45412"/>
    <w:rsid w:val="00C457E6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31A"/>
    <w:rsid w:val="00C55953"/>
    <w:rsid w:val="00C55FE9"/>
    <w:rsid w:val="00C56FFA"/>
    <w:rsid w:val="00C57A8A"/>
    <w:rsid w:val="00C60DF2"/>
    <w:rsid w:val="00C60EBB"/>
    <w:rsid w:val="00C61033"/>
    <w:rsid w:val="00C6112A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67D46"/>
    <w:rsid w:val="00C70ACC"/>
    <w:rsid w:val="00C70C37"/>
    <w:rsid w:val="00C71146"/>
    <w:rsid w:val="00C71D99"/>
    <w:rsid w:val="00C720AC"/>
    <w:rsid w:val="00C730D1"/>
    <w:rsid w:val="00C73FDD"/>
    <w:rsid w:val="00C74448"/>
    <w:rsid w:val="00C75C77"/>
    <w:rsid w:val="00C7614F"/>
    <w:rsid w:val="00C763E9"/>
    <w:rsid w:val="00C76B17"/>
    <w:rsid w:val="00C771FC"/>
    <w:rsid w:val="00C80938"/>
    <w:rsid w:val="00C809EE"/>
    <w:rsid w:val="00C8187A"/>
    <w:rsid w:val="00C83EF6"/>
    <w:rsid w:val="00C8567B"/>
    <w:rsid w:val="00C856F0"/>
    <w:rsid w:val="00C85FF1"/>
    <w:rsid w:val="00C86C23"/>
    <w:rsid w:val="00C87B7F"/>
    <w:rsid w:val="00C90827"/>
    <w:rsid w:val="00C909EC"/>
    <w:rsid w:val="00C90F15"/>
    <w:rsid w:val="00C92363"/>
    <w:rsid w:val="00C93F42"/>
    <w:rsid w:val="00C94415"/>
    <w:rsid w:val="00C945D7"/>
    <w:rsid w:val="00C94CB4"/>
    <w:rsid w:val="00C9508E"/>
    <w:rsid w:val="00C95418"/>
    <w:rsid w:val="00C95D36"/>
    <w:rsid w:val="00C95D98"/>
    <w:rsid w:val="00C96418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8C2"/>
    <w:rsid w:val="00CA48C9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E22"/>
    <w:rsid w:val="00CB565F"/>
    <w:rsid w:val="00CB5C08"/>
    <w:rsid w:val="00CB5EF1"/>
    <w:rsid w:val="00CB6164"/>
    <w:rsid w:val="00CB7286"/>
    <w:rsid w:val="00CB772B"/>
    <w:rsid w:val="00CB7F81"/>
    <w:rsid w:val="00CC01D4"/>
    <w:rsid w:val="00CC04DA"/>
    <w:rsid w:val="00CC06C7"/>
    <w:rsid w:val="00CC14D5"/>
    <w:rsid w:val="00CC78E7"/>
    <w:rsid w:val="00CC7F5B"/>
    <w:rsid w:val="00CD0292"/>
    <w:rsid w:val="00CD11A3"/>
    <w:rsid w:val="00CD11AD"/>
    <w:rsid w:val="00CD1AFC"/>
    <w:rsid w:val="00CD1F88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013"/>
    <w:rsid w:val="00CE33B7"/>
    <w:rsid w:val="00CE53F4"/>
    <w:rsid w:val="00CE5BF1"/>
    <w:rsid w:val="00CE7EA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4731"/>
    <w:rsid w:val="00D1583B"/>
    <w:rsid w:val="00D15846"/>
    <w:rsid w:val="00D15C63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71C9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956"/>
    <w:rsid w:val="00D431C8"/>
    <w:rsid w:val="00D437AF"/>
    <w:rsid w:val="00D450C3"/>
    <w:rsid w:val="00D45535"/>
    <w:rsid w:val="00D45C39"/>
    <w:rsid w:val="00D45EAD"/>
    <w:rsid w:val="00D4672C"/>
    <w:rsid w:val="00D46B97"/>
    <w:rsid w:val="00D46FF1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3FB7"/>
    <w:rsid w:val="00D54856"/>
    <w:rsid w:val="00D549DE"/>
    <w:rsid w:val="00D54A15"/>
    <w:rsid w:val="00D5511A"/>
    <w:rsid w:val="00D55DBA"/>
    <w:rsid w:val="00D55F3C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C04"/>
    <w:rsid w:val="00D627BD"/>
    <w:rsid w:val="00D62808"/>
    <w:rsid w:val="00D62842"/>
    <w:rsid w:val="00D64233"/>
    <w:rsid w:val="00D6465F"/>
    <w:rsid w:val="00D651BD"/>
    <w:rsid w:val="00D6577C"/>
    <w:rsid w:val="00D65A9F"/>
    <w:rsid w:val="00D6654D"/>
    <w:rsid w:val="00D67778"/>
    <w:rsid w:val="00D67FF9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80E"/>
    <w:rsid w:val="00D86D51"/>
    <w:rsid w:val="00D87061"/>
    <w:rsid w:val="00D872CA"/>
    <w:rsid w:val="00D903B1"/>
    <w:rsid w:val="00D91291"/>
    <w:rsid w:val="00D91D78"/>
    <w:rsid w:val="00D92800"/>
    <w:rsid w:val="00D92AE8"/>
    <w:rsid w:val="00D9325B"/>
    <w:rsid w:val="00D94238"/>
    <w:rsid w:val="00D9478D"/>
    <w:rsid w:val="00D94BC6"/>
    <w:rsid w:val="00D952B0"/>
    <w:rsid w:val="00D96C3F"/>
    <w:rsid w:val="00D97A8C"/>
    <w:rsid w:val="00DA1AAB"/>
    <w:rsid w:val="00DA261E"/>
    <w:rsid w:val="00DA27BA"/>
    <w:rsid w:val="00DA39F7"/>
    <w:rsid w:val="00DA3A56"/>
    <w:rsid w:val="00DA4B1F"/>
    <w:rsid w:val="00DA4BB3"/>
    <w:rsid w:val="00DA4FB8"/>
    <w:rsid w:val="00DA5072"/>
    <w:rsid w:val="00DA50D0"/>
    <w:rsid w:val="00DA6477"/>
    <w:rsid w:val="00DA676D"/>
    <w:rsid w:val="00DA7248"/>
    <w:rsid w:val="00DB0222"/>
    <w:rsid w:val="00DB0337"/>
    <w:rsid w:val="00DB0725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053B"/>
    <w:rsid w:val="00DE1985"/>
    <w:rsid w:val="00DE3A0B"/>
    <w:rsid w:val="00DE53BD"/>
    <w:rsid w:val="00DE7973"/>
    <w:rsid w:val="00DE7E91"/>
    <w:rsid w:val="00DF0AFB"/>
    <w:rsid w:val="00DF2F0A"/>
    <w:rsid w:val="00DF3EC6"/>
    <w:rsid w:val="00DF4706"/>
    <w:rsid w:val="00DF636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DA3"/>
    <w:rsid w:val="00E02BCD"/>
    <w:rsid w:val="00E03E87"/>
    <w:rsid w:val="00E04124"/>
    <w:rsid w:val="00E0422B"/>
    <w:rsid w:val="00E04338"/>
    <w:rsid w:val="00E055A8"/>
    <w:rsid w:val="00E05661"/>
    <w:rsid w:val="00E057B1"/>
    <w:rsid w:val="00E05BC2"/>
    <w:rsid w:val="00E069DE"/>
    <w:rsid w:val="00E06D20"/>
    <w:rsid w:val="00E073B0"/>
    <w:rsid w:val="00E11AA0"/>
    <w:rsid w:val="00E12724"/>
    <w:rsid w:val="00E12896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CAF"/>
    <w:rsid w:val="00E2783C"/>
    <w:rsid w:val="00E30E3F"/>
    <w:rsid w:val="00E3153A"/>
    <w:rsid w:val="00E32E62"/>
    <w:rsid w:val="00E33792"/>
    <w:rsid w:val="00E34336"/>
    <w:rsid w:val="00E34613"/>
    <w:rsid w:val="00E373C2"/>
    <w:rsid w:val="00E37605"/>
    <w:rsid w:val="00E407B3"/>
    <w:rsid w:val="00E40919"/>
    <w:rsid w:val="00E42737"/>
    <w:rsid w:val="00E42F39"/>
    <w:rsid w:val="00E43329"/>
    <w:rsid w:val="00E43885"/>
    <w:rsid w:val="00E43A3F"/>
    <w:rsid w:val="00E447E5"/>
    <w:rsid w:val="00E44D0E"/>
    <w:rsid w:val="00E45602"/>
    <w:rsid w:val="00E45632"/>
    <w:rsid w:val="00E46CA7"/>
    <w:rsid w:val="00E47F98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655E"/>
    <w:rsid w:val="00E56D76"/>
    <w:rsid w:val="00E57201"/>
    <w:rsid w:val="00E57F83"/>
    <w:rsid w:val="00E60CEE"/>
    <w:rsid w:val="00E610BF"/>
    <w:rsid w:val="00E611F1"/>
    <w:rsid w:val="00E61787"/>
    <w:rsid w:val="00E61ADF"/>
    <w:rsid w:val="00E645FB"/>
    <w:rsid w:val="00E6494A"/>
    <w:rsid w:val="00E64977"/>
    <w:rsid w:val="00E64D29"/>
    <w:rsid w:val="00E655FD"/>
    <w:rsid w:val="00E65694"/>
    <w:rsid w:val="00E656BE"/>
    <w:rsid w:val="00E669EC"/>
    <w:rsid w:val="00E66C12"/>
    <w:rsid w:val="00E66D75"/>
    <w:rsid w:val="00E670CC"/>
    <w:rsid w:val="00E67189"/>
    <w:rsid w:val="00E67BD1"/>
    <w:rsid w:val="00E702A7"/>
    <w:rsid w:val="00E711E0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10C4"/>
    <w:rsid w:val="00E82740"/>
    <w:rsid w:val="00E83BE4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CD4"/>
    <w:rsid w:val="00E93716"/>
    <w:rsid w:val="00E942D1"/>
    <w:rsid w:val="00E94499"/>
    <w:rsid w:val="00E9454D"/>
    <w:rsid w:val="00E95AA0"/>
    <w:rsid w:val="00E95AF7"/>
    <w:rsid w:val="00E9637A"/>
    <w:rsid w:val="00E96BFF"/>
    <w:rsid w:val="00E975EF"/>
    <w:rsid w:val="00E97954"/>
    <w:rsid w:val="00EA12BA"/>
    <w:rsid w:val="00EA1358"/>
    <w:rsid w:val="00EA21A5"/>
    <w:rsid w:val="00EA4EE0"/>
    <w:rsid w:val="00EA5020"/>
    <w:rsid w:val="00EA592F"/>
    <w:rsid w:val="00EA6ABB"/>
    <w:rsid w:val="00EA6B47"/>
    <w:rsid w:val="00EB029F"/>
    <w:rsid w:val="00EB0606"/>
    <w:rsid w:val="00EB1CF2"/>
    <w:rsid w:val="00EB205E"/>
    <w:rsid w:val="00EB2280"/>
    <w:rsid w:val="00EB26D5"/>
    <w:rsid w:val="00EB2AEB"/>
    <w:rsid w:val="00EB328C"/>
    <w:rsid w:val="00EB4496"/>
    <w:rsid w:val="00EB4A79"/>
    <w:rsid w:val="00EB4D2B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217E"/>
    <w:rsid w:val="00EC24CC"/>
    <w:rsid w:val="00EC331C"/>
    <w:rsid w:val="00EC369F"/>
    <w:rsid w:val="00EC379E"/>
    <w:rsid w:val="00EC4006"/>
    <w:rsid w:val="00EC49CE"/>
    <w:rsid w:val="00EC514D"/>
    <w:rsid w:val="00EC5157"/>
    <w:rsid w:val="00EC53C8"/>
    <w:rsid w:val="00EC7926"/>
    <w:rsid w:val="00ED0DD9"/>
    <w:rsid w:val="00ED2323"/>
    <w:rsid w:val="00ED2335"/>
    <w:rsid w:val="00ED2AAF"/>
    <w:rsid w:val="00ED3036"/>
    <w:rsid w:val="00ED422E"/>
    <w:rsid w:val="00ED507A"/>
    <w:rsid w:val="00ED7AC8"/>
    <w:rsid w:val="00EE01F3"/>
    <w:rsid w:val="00EE0579"/>
    <w:rsid w:val="00EE1522"/>
    <w:rsid w:val="00EE1C1E"/>
    <w:rsid w:val="00EE1E92"/>
    <w:rsid w:val="00EE2208"/>
    <w:rsid w:val="00EE2BC2"/>
    <w:rsid w:val="00EE3C5F"/>
    <w:rsid w:val="00EE4504"/>
    <w:rsid w:val="00EE6561"/>
    <w:rsid w:val="00EE71ED"/>
    <w:rsid w:val="00EF096E"/>
    <w:rsid w:val="00EF293A"/>
    <w:rsid w:val="00EF2EC7"/>
    <w:rsid w:val="00EF3802"/>
    <w:rsid w:val="00EF41C4"/>
    <w:rsid w:val="00EF45A2"/>
    <w:rsid w:val="00EF552C"/>
    <w:rsid w:val="00EF5A89"/>
    <w:rsid w:val="00EF5DA7"/>
    <w:rsid w:val="00EF7E0E"/>
    <w:rsid w:val="00F00E96"/>
    <w:rsid w:val="00F0127F"/>
    <w:rsid w:val="00F0168B"/>
    <w:rsid w:val="00F026C9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138A"/>
    <w:rsid w:val="00F11A58"/>
    <w:rsid w:val="00F129D1"/>
    <w:rsid w:val="00F12AD5"/>
    <w:rsid w:val="00F14061"/>
    <w:rsid w:val="00F14C89"/>
    <w:rsid w:val="00F15D62"/>
    <w:rsid w:val="00F173A0"/>
    <w:rsid w:val="00F17830"/>
    <w:rsid w:val="00F1797C"/>
    <w:rsid w:val="00F179D7"/>
    <w:rsid w:val="00F20655"/>
    <w:rsid w:val="00F21520"/>
    <w:rsid w:val="00F2176B"/>
    <w:rsid w:val="00F22733"/>
    <w:rsid w:val="00F23728"/>
    <w:rsid w:val="00F23AB9"/>
    <w:rsid w:val="00F244CB"/>
    <w:rsid w:val="00F25884"/>
    <w:rsid w:val="00F262CA"/>
    <w:rsid w:val="00F26AF1"/>
    <w:rsid w:val="00F26D65"/>
    <w:rsid w:val="00F2785E"/>
    <w:rsid w:val="00F27A11"/>
    <w:rsid w:val="00F3074C"/>
    <w:rsid w:val="00F31471"/>
    <w:rsid w:val="00F31BA8"/>
    <w:rsid w:val="00F326CD"/>
    <w:rsid w:val="00F336E8"/>
    <w:rsid w:val="00F33939"/>
    <w:rsid w:val="00F33A75"/>
    <w:rsid w:val="00F33AFD"/>
    <w:rsid w:val="00F33B7B"/>
    <w:rsid w:val="00F33D76"/>
    <w:rsid w:val="00F33E11"/>
    <w:rsid w:val="00F348BB"/>
    <w:rsid w:val="00F350FD"/>
    <w:rsid w:val="00F365B6"/>
    <w:rsid w:val="00F369BC"/>
    <w:rsid w:val="00F36D9E"/>
    <w:rsid w:val="00F37CB4"/>
    <w:rsid w:val="00F40A1F"/>
    <w:rsid w:val="00F41929"/>
    <w:rsid w:val="00F42324"/>
    <w:rsid w:val="00F43B12"/>
    <w:rsid w:val="00F4448D"/>
    <w:rsid w:val="00F44DC9"/>
    <w:rsid w:val="00F45366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87C"/>
    <w:rsid w:val="00F52761"/>
    <w:rsid w:val="00F53D1B"/>
    <w:rsid w:val="00F5464D"/>
    <w:rsid w:val="00F54A58"/>
    <w:rsid w:val="00F557CE"/>
    <w:rsid w:val="00F562DB"/>
    <w:rsid w:val="00F5665B"/>
    <w:rsid w:val="00F56C02"/>
    <w:rsid w:val="00F571B6"/>
    <w:rsid w:val="00F60758"/>
    <w:rsid w:val="00F62193"/>
    <w:rsid w:val="00F621E6"/>
    <w:rsid w:val="00F632EC"/>
    <w:rsid w:val="00F64112"/>
    <w:rsid w:val="00F65413"/>
    <w:rsid w:val="00F6672D"/>
    <w:rsid w:val="00F66E32"/>
    <w:rsid w:val="00F67AF3"/>
    <w:rsid w:val="00F70395"/>
    <w:rsid w:val="00F704A6"/>
    <w:rsid w:val="00F70C41"/>
    <w:rsid w:val="00F71844"/>
    <w:rsid w:val="00F72868"/>
    <w:rsid w:val="00F73207"/>
    <w:rsid w:val="00F73B77"/>
    <w:rsid w:val="00F73DCF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213"/>
    <w:rsid w:val="00F84C11"/>
    <w:rsid w:val="00F8557E"/>
    <w:rsid w:val="00F8639B"/>
    <w:rsid w:val="00F87292"/>
    <w:rsid w:val="00F903A8"/>
    <w:rsid w:val="00F9141C"/>
    <w:rsid w:val="00F91EFE"/>
    <w:rsid w:val="00F925F5"/>
    <w:rsid w:val="00F95324"/>
    <w:rsid w:val="00F95688"/>
    <w:rsid w:val="00F95B37"/>
    <w:rsid w:val="00F96015"/>
    <w:rsid w:val="00F96710"/>
    <w:rsid w:val="00F9696C"/>
    <w:rsid w:val="00FA0241"/>
    <w:rsid w:val="00FA0343"/>
    <w:rsid w:val="00FA1858"/>
    <w:rsid w:val="00FA4FE0"/>
    <w:rsid w:val="00FA63E2"/>
    <w:rsid w:val="00FA6685"/>
    <w:rsid w:val="00FA7131"/>
    <w:rsid w:val="00FA7140"/>
    <w:rsid w:val="00FA7B65"/>
    <w:rsid w:val="00FA7EF8"/>
    <w:rsid w:val="00FB0CA0"/>
    <w:rsid w:val="00FB0CD0"/>
    <w:rsid w:val="00FB0DAB"/>
    <w:rsid w:val="00FB4A8D"/>
    <w:rsid w:val="00FB4F5D"/>
    <w:rsid w:val="00FB5963"/>
    <w:rsid w:val="00FB6CC3"/>
    <w:rsid w:val="00FB6E47"/>
    <w:rsid w:val="00FB6E60"/>
    <w:rsid w:val="00FB6F3A"/>
    <w:rsid w:val="00FB768F"/>
    <w:rsid w:val="00FB769D"/>
    <w:rsid w:val="00FB7ADE"/>
    <w:rsid w:val="00FB7BDD"/>
    <w:rsid w:val="00FC0272"/>
    <w:rsid w:val="00FC158A"/>
    <w:rsid w:val="00FC1A6F"/>
    <w:rsid w:val="00FC1D07"/>
    <w:rsid w:val="00FC23C1"/>
    <w:rsid w:val="00FC359D"/>
    <w:rsid w:val="00FC4162"/>
    <w:rsid w:val="00FC5D5B"/>
    <w:rsid w:val="00FC6F74"/>
    <w:rsid w:val="00FC7D35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94D"/>
    <w:rsid w:val="00FE0511"/>
    <w:rsid w:val="00FE061E"/>
    <w:rsid w:val="00FE0F80"/>
    <w:rsid w:val="00FE1BE3"/>
    <w:rsid w:val="00FE20D8"/>
    <w:rsid w:val="00FE24FC"/>
    <w:rsid w:val="00FE28AE"/>
    <w:rsid w:val="00FE38F2"/>
    <w:rsid w:val="00FE48F3"/>
    <w:rsid w:val="00FE6C28"/>
    <w:rsid w:val="00FE7D75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6C1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D7D8-3452-440C-84C9-A66031A9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2704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15</cp:revision>
  <cp:lastPrinted>2019-10-29T14:20:00Z</cp:lastPrinted>
  <dcterms:created xsi:type="dcterms:W3CDTF">2019-11-11T07:34:00Z</dcterms:created>
  <dcterms:modified xsi:type="dcterms:W3CDTF">2019-11-19T07:54:00Z</dcterms:modified>
  <dc:language>cs-CZ</dc:language>
</cp:coreProperties>
</file>