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942E3C4" w14:textId="77777777" w:rsidR="00F67AF3" w:rsidRDefault="00380BE1" w:rsidP="004E0527">
      <w:pPr>
        <w:jc w:val="both"/>
        <w:rPr>
          <w:rFonts w:ascii="Times New Roman" w:hAnsi="Times New Roman" w:cs="Times New Roman"/>
        </w:rPr>
      </w:pPr>
      <w:r w:rsidRPr="00763B07">
        <w:rPr>
          <w:rFonts w:ascii="Times New Roman" w:hAnsi="Times New Roman" w:cs="Times New Roman"/>
          <w:b/>
          <w:bCs/>
          <w:position w:val="1"/>
          <w:sz w:val="28"/>
          <w:szCs w:val="28"/>
        </w:rPr>
        <w:t xml:space="preserve">Zápis č. </w:t>
      </w:r>
      <w:r w:rsidR="00415838">
        <w:rPr>
          <w:rFonts w:ascii="Times New Roman" w:hAnsi="Times New Roman" w:cs="Times New Roman"/>
          <w:b/>
          <w:bCs/>
          <w:position w:val="1"/>
          <w:sz w:val="28"/>
          <w:szCs w:val="28"/>
        </w:rPr>
        <w:t>3</w:t>
      </w:r>
      <w:r w:rsidRPr="00763B07">
        <w:rPr>
          <w:rFonts w:ascii="Times New Roman" w:hAnsi="Times New Roman" w:cs="Times New Roman"/>
          <w:b/>
          <w:bCs/>
          <w:position w:val="1"/>
          <w:sz w:val="28"/>
          <w:szCs w:val="28"/>
        </w:rPr>
        <w:t>/201</w:t>
      </w:r>
      <w:r w:rsidR="00851568">
        <w:rPr>
          <w:rFonts w:ascii="Times New Roman" w:hAnsi="Times New Roman" w:cs="Times New Roman"/>
          <w:b/>
          <w:bCs/>
          <w:position w:val="1"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804D2C">
        <w:rPr>
          <w:rFonts w:ascii="Times New Roman" w:hAnsi="Times New Roman" w:cs="Times New Roman"/>
        </w:rPr>
        <w:t>Počet příloh:</w:t>
      </w:r>
      <w:r w:rsidR="001472F4">
        <w:rPr>
          <w:rFonts w:ascii="Times New Roman" w:hAnsi="Times New Roman" w:cs="Times New Roman"/>
        </w:rPr>
        <w:t xml:space="preserve"> </w:t>
      </w:r>
      <w:r w:rsidR="00AA4A40">
        <w:rPr>
          <w:rFonts w:ascii="Times New Roman" w:hAnsi="Times New Roman" w:cs="Times New Roman"/>
        </w:rPr>
        <w:t>2</w:t>
      </w:r>
    </w:p>
    <w:p w14:paraId="6628942B" w14:textId="77777777" w:rsidR="00037C6E" w:rsidRDefault="00037C6E" w:rsidP="004E0527">
      <w:pPr>
        <w:jc w:val="both"/>
        <w:rPr>
          <w:rFonts w:ascii="Times New Roman" w:hAnsi="Times New Roman" w:cs="Times New Roman"/>
        </w:rPr>
      </w:pPr>
    </w:p>
    <w:p w14:paraId="3DC917C7" w14:textId="77777777" w:rsidR="0063393D" w:rsidRPr="009E01C3" w:rsidRDefault="0063393D" w:rsidP="004E0527">
      <w:pPr>
        <w:jc w:val="both"/>
        <w:rPr>
          <w:rFonts w:ascii="Times New Roman" w:hAnsi="Times New Roman" w:cs="Times New Roman"/>
          <w:b/>
          <w:bCs/>
          <w:color w:val="FF0000"/>
        </w:rPr>
      </w:pPr>
      <w:r w:rsidRPr="009121B0">
        <w:rPr>
          <w:rFonts w:ascii="Times New Roman" w:hAnsi="Times New Roman" w:cs="Times New Roman"/>
          <w:b/>
          <w:bCs/>
        </w:rPr>
        <w:t>z</w:t>
      </w:r>
      <w:r w:rsidR="00075606">
        <w:rPr>
          <w:rFonts w:ascii="Times New Roman" w:hAnsi="Times New Roman" w:cs="Times New Roman"/>
          <w:b/>
          <w:bCs/>
        </w:rPr>
        <w:t xml:space="preserve"> veřejného </w:t>
      </w:r>
      <w:r w:rsidRPr="009121B0">
        <w:rPr>
          <w:rFonts w:ascii="Times New Roman" w:hAnsi="Times New Roman" w:cs="Times New Roman"/>
          <w:b/>
          <w:bCs/>
        </w:rPr>
        <w:t xml:space="preserve">jednání Zastupitelstva obce Babice dne </w:t>
      </w:r>
      <w:r w:rsidR="00D414AB">
        <w:rPr>
          <w:rFonts w:ascii="Times New Roman" w:hAnsi="Times New Roman" w:cs="Times New Roman"/>
          <w:b/>
          <w:bCs/>
        </w:rPr>
        <w:t>18</w:t>
      </w:r>
      <w:r w:rsidRPr="009121B0">
        <w:rPr>
          <w:rFonts w:ascii="Times New Roman" w:hAnsi="Times New Roman" w:cs="Times New Roman"/>
          <w:b/>
          <w:bCs/>
        </w:rPr>
        <w:t>.</w:t>
      </w:r>
      <w:r w:rsidR="00C0448C">
        <w:rPr>
          <w:rFonts w:ascii="Times New Roman" w:hAnsi="Times New Roman" w:cs="Times New Roman"/>
          <w:b/>
          <w:bCs/>
        </w:rPr>
        <w:t>3</w:t>
      </w:r>
      <w:r w:rsidRPr="009121B0">
        <w:rPr>
          <w:rFonts w:ascii="Times New Roman" w:hAnsi="Times New Roman" w:cs="Times New Roman"/>
          <w:b/>
          <w:bCs/>
        </w:rPr>
        <w:t>.201</w:t>
      </w:r>
      <w:r w:rsidR="00851568">
        <w:rPr>
          <w:rFonts w:ascii="Times New Roman" w:hAnsi="Times New Roman" w:cs="Times New Roman"/>
          <w:b/>
          <w:bCs/>
        </w:rPr>
        <w:t>9</w:t>
      </w:r>
      <w:r w:rsidRPr="009121B0">
        <w:rPr>
          <w:rFonts w:ascii="Times New Roman" w:hAnsi="Times New Roman" w:cs="Times New Roman"/>
          <w:b/>
          <w:bCs/>
        </w:rPr>
        <w:t xml:space="preserve"> v 18.</w:t>
      </w:r>
      <w:r>
        <w:rPr>
          <w:rFonts w:ascii="Times New Roman" w:hAnsi="Times New Roman" w:cs="Times New Roman"/>
          <w:b/>
          <w:bCs/>
        </w:rPr>
        <w:t>3</w:t>
      </w:r>
      <w:r w:rsidRPr="009121B0">
        <w:rPr>
          <w:rFonts w:ascii="Times New Roman" w:hAnsi="Times New Roman" w:cs="Times New Roman"/>
          <w:b/>
          <w:bCs/>
        </w:rPr>
        <w:t>0 hod.</w:t>
      </w:r>
    </w:p>
    <w:p w14:paraId="66A2052F" w14:textId="77777777" w:rsidR="0063393D" w:rsidRPr="009E01C3" w:rsidRDefault="0063393D" w:rsidP="004E0527">
      <w:pPr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70ADB862" w14:textId="77777777" w:rsidR="0063393D" w:rsidRPr="00504A02" w:rsidRDefault="0063393D" w:rsidP="004E0527">
      <w:pPr>
        <w:pStyle w:val="Standard"/>
        <w:ind w:left="993" w:hanging="993"/>
        <w:jc w:val="both"/>
      </w:pPr>
      <w:r w:rsidRPr="00504A02">
        <w:rPr>
          <w:b/>
          <w:bCs/>
        </w:rPr>
        <w:t>Přítomni:</w:t>
      </w:r>
      <w:r w:rsidRPr="00504A02">
        <w:t xml:space="preserve"> paní D</w:t>
      </w:r>
      <w:r w:rsidR="00057A7D">
        <w:t>.</w:t>
      </w:r>
      <w:r w:rsidRPr="00504A02">
        <w:t>H</w:t>
      </w:r>
      <w:r w:rsidR="00057A7D">
        <w:t>.</w:t>
      </w:r>
      <w:r w:rsidRPr="00504A02">
        <w:t>, pan Bc. M</w:t>
      </w:r>
      <w:r w:rsidR="00057A7D">
        <w:t>.</w:t>
      </w:r>
      <w:r w:rsidRPr="00504A02">
        <w:t>M</w:t>
      </w:r>
      <w:r w:rsidR="00057A7D">
        <w:t>.</w:t>
      </w:r>
      <w:r w:rsidRPr="00504A02">
        <w:t>, pan P</w:t>
      </w:r>
      <w:r w:rsidR="00057A7D">
        <w:t>.</w:t>
      </w:r>
      <w:r w:rsidRPr="00504A02">
        <w:t>D</w:t>
      </w:r>
      <w:r w:rsidR="00057A7D">
        <w:t>.</w:t>
      </w:r>
      <w:r w:rsidRPr="00504A02">
        <w:t>, paní L</w:t>
      </w:r>
      <w:r w:rsidR="00057A7D">
        <w:t>.</w:t>
      </w:r>
      <w:r w:rsidRPr="00504A02">
        <w:t>K</w:t>
      </w:r>
      <w:r w:rsidR="00057A7D">
        <w:t>.</w:t>
      </w:r>
      <w:r w:rsidRPr="00504A02">
        <w:t>,</w:t>
      </w:r>
      <w:r w:rsidR="00057A7D">
        <w:t xml:space="preserve"> </w:t>
      </w:r>
      <w:r w:rsidR="008124DE">
        <w:t>p</w:t>
      </w:r>
      <w:r w:rsidRPr="00504A02">
        <w:t>an</w:t>
      </w:r>
      <w:r w:rsidR="008124DE">
        <w:t xml:space="preserve"> </w:t>
      </w:r>
      <w:r w:rsidRPr="00504A02">
        <w:t>J</w:t>
      </w:r>
      <w:r w:rsidR="00057A7D">
        <w:t>.</w:t>
      </w:r>
      <w:r w:rsidRPr="00504A02">
        <w:t xml:space="preserve"> V</w:t>
      </w:r>
      <w:r w:rsidR="00057A7D">
        <w:t>.</w:t>
      </w:r>
      <w:r w:rsidRPr="00504A02">
        <w:t>, pan J</w:t>
      </w:r>
      <w:r w:rsidR="00057A7D">
        <w:t>.</w:t>
      </w:r>
      <w:r w:rsidRPr="00504A02">
        <w:t>J</w:t>
      </w:r>
      <w:r w:rsidR="00057A7D">
        <w:t>.</w:t>
      </w:r>
      <w:r w:rsidRPr="00504A02">
        <w:t xml:space="preserve"> a pan Ing. P</w:t>
      </w:r>
      <w:r w:rsidR="00057A7D">
        <w:t>.</w:t>
      </w:r>
      <w:r w:rsidRPr="00504A02">
        <w:t xml:space="preserve"> P</w:t>
      </w:r>
      <w:r w:rsidR="00057A7D">
        <w:t>.</w:t>
      </w:r>
      <w:r w:rsidRPr="00504A02">
        <w:t xml:space="preserve"> </w:t>
      </w:r>
    </w:p>
    <w:p w14:paraId="53877F69" w14:textId="77777777" w:rsidR="00C0448C" w:rsidRPr="009831B5" w:rsidRDefault="0063393D" w:rsidP="00C0448C">
      <w:pPr>
        <w:pStyle w:val="Standard"/>
        <w:ind w:left="993" w:hanging="993"/>
        <w:jc w:val="both"/>
        <w:rPr>
          <w:color w:val="FF0000"/>
        </w:rPr>
      </w:pPr>
      <w:r w:rsidRPr="00504A02">
        <w:rPr>
          <w:b/>
          <w:bCs/>
        </w:rPr>
        <w:t xml:space="preserve">Ověřovatelé zápisu: </w:t>
      </w:r>
      <w:r w:rsidR="00C0448C" w:rsidRPr="00504A02">
        <w:t>paní L</w:t>
      </w:r>
      <w:r w:rsidR="00057A7D">
        <w:t>.</w:t>
      </w:r>
      <w:r w:rsidR="00C0448C" w:rsidRPr="00504A02">
        <w:t xml:space="preserve"> K</w:t>
      </w:r>
      <w:r w:rsidR="00057A7D">
        <w:t>.</w:t>
      </w:r>
      <w:r w:rsidR="00C0448C" w:rsidRPr="00504A02">
        <w:t xml:space="preserve"> </w:t>
      </w:r>
      <w:r w:rsidR="00C0448C" w:rsidRPr="0093138C">
        <w:t xml:space="preserve">a pan </w:t>
      </w:r>
      <w:r w:rsidR="009831B5" w:rsidRPr="0093138C">
        <w:t>J</w:t>
      </w:r>
      <w:r w:rsidR="00057A7D">
        <w:t>.</w:t>
      </w:r>
      <w:r w:rsidR="009831B5" w:rsidRPr="0093138C">
        <w:t xml:space="preserve"> V</w:t>
      </w:r>
      <w:r w:rsidR="00057A7D">
        <w:t>.</w:t>
      </w:r>
    </w:p>
    <w:p w14:paraId="102FCA12" w14:textId="77777777" w:rsidR="0063393D" w:rsidRPr="00504A02" w:rsidRDefault="0063393D" w:rsidP="004E0527">
      <w:pPr>
        <w:pStyle w:val="Standard"/>
        <w:jc w:val="both"/>
      </w:pPr>
      <w:r w:rsidRPr="00504A02">
        <w:rPr>
          <w:b/>
          <w:bCs/>
        </w:rPr>
        <w:t>Zapisovatel</w:t>
      </w:r>
      <w:r w:rsidRPr="00504A02">
        <w:t>: paní L</w:t>
      </w:r>
      <w:r w:rsidR="00057A7D">
        <w:t>.</w:t>
      </w:r>
      <w:r w:rsidRPr="00504A02">
        <w:t xml:space="preserve"> Z</w:t>
      </w:r>
      <w:r w:rsidR="00057A7D">
        <w:t>.</w:t>
      </w:r>
    </w:p>
    <w:p w14:paraId="1467CFBC" w14:textId="77777777" w:rsidR="00D414AB" w:rsidRPr="008E498F" w:rsidRDefault="0063393D" w:rsidP="004E0527">
      <w:pPr>
        <w:pStyle w:val="Standard"/>
        <w:ind w:right="-283"/>
        <w:jc w:val="both"/>
        <w:rPr>
          <w:bCs/>
        </w:rPr>
      </w:pPr>
      <w:r w:rsidRPr="00504A02">
        <w:rPr>
          <w:b/>
          <w:bCs/>
        </w:rPr>
        <w:t>Občané:</w:t>
      </w:r>
      <w:r w:rsidR="008E498F">
        <w:rPr>
          <w:b/>
          <w:bCs/>
        </w:rPr>
        <w:t xml:space="preserve"> </w:t>
      </w:r>
      <w:r w:rsidR="008E498F" w:rsidRPr="008E498F">
        <w:rPr>
          <w:bCs/>
        </w:rPr>
        <w:t xml:space="preserve">paní </w:t>
      </w:r>
      <w:r w:rsidR="008E498F">
        <w:rPr>
          <w:bCs/>
        </w:rPr>
        <w:t>P</w:t>
      </w:r>
      <w:r w:rsidR="00057A7D">
        <w:rPr>
          <w:bCs/>
        </w:rPr>
        <w:t>.</w:t>
      </w:r>
      <w:r w:rsidR="008E498F">
        <w:rPr>
          <w:bCs/>
        </w:rPr>
        <w:t xml:space="preserve"> S</w:t>
      </w:r>
      <w:r w:rsidR="00057A7D">
        <w:rPr>
          <w:bCs/>
        </w:rPr>
        <w:t>.</w:t>
      </w:r>
      <w:r w:rsidR="008E498F">
        <w:rPr>
          <w:bCs/>
        </w:rPr>
        <w:t xml:space="preserve"> </w:t>
      </w:r>
      <w:r w:rsidR="004425F9" w:rsidRPr="008E498F">
        <w:rPr>
          <w:bCs/>
        </w:rPr>
        <w:t xml:space="preserve"> </w:t>
      </w:r>
    </w:p>
    <w:p w14:paraId="6D9925CD" w14:textId="77777777" w:rsidR="00C0448C" w:rsidRDefault="00C0448C" w:rsidP="004E0527">
      <w:pPr>
        <w:pStyle w:val="Standard"/>
        <w:ind w:right="-283"/>
        <w:jc w:val="both"/>
        <w:rPr>
          <w:b/>
          <w:bCs/>
        </w:rPr>
      </w:pPr>
    </w:p>
    <w:p w14:paraId="274C26C1" w14:textId="77777777" w:rsidR="00717357" w:rsidRDefault="00717357" w:rsidP="004E0527">
      <w:pPr>
        <w:pStyle w:val="Standard"/>
        <w:ind w:right="-283"/>
        <w:jc w:val="both"/>
        <w:rPr>
          <w:b/>
          <w:bCs/>
        </w:rPr>
      </w:pPr>
    </w:p>
    <w:p w14:paraId="2F778891" w14:textId="77777777" w:rsidR="0063393D" w:rsidRPr="009E01C3" w:rsidRDefault="0063393D" w:rsidP="004E0527">
      <w:pPr>
        <w:jc w:val="both"/>
        <w:rPr>
          <w:rFonts w:ascii="Times New Roman" w:hAnsi="Times New Roman" w:cs="Times New Roman"/>
          <w:b/>
          <w:bCs/>
          <w:color w:val="FF0000"/>
          <w:u w:val="single"/>
        </w:rPr>
      </w:pPr>
      <w:r w:rsidRPr="00B8151D">
        <w:rPr>
          <w:rFonts w:ascii="Times New Roman" w:hAnsi="Times New Roman" w:cs="Times New Roman"/>
          <w:b/>
          <w:bCs/>
          <w:u w:val="single"/>
        </w:rPr>
        <w:t>Program :</w:t>
      </w:r>
    </w:p>
    <w:p w14:paraId="17BEDCF9" w14:textId="77777777" w:rsidR="0063393D" w:rsidRPr="00413786" w:rsidRDefault="0063393D" w:rsidP="009831B5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13786">
        <w:rPr>
          <w:rFonts w:ascii="Times New Roman" w:hAnsi="Times New Roman" w:cs="Times New Roman"/>
        </w:rPr>
        <w:t xml:space="preserve">Zahájení, volba ověřovatelů zápisu, schválení programu jednání </w:t>
      </w:r>
    </w:p>
    <w:p w14:paraId="102FFC13" w14:textId="77777777" w:rsidR="0063393D" w:rsidRPr="00413786" w:rsidRDefault="0063393D" w:rsidP="009831B5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13786">
        <w:rPr>
          <w:rFonts w:ascii="Times New Roman" w:hAnsi="Times New Roman" w:cs="Times New Roman"/>
        </w:rPr>
        <w:t xml:space="preserve">Kontrola zápisu z jednání Zastupitelstva obce Babice ze dne </w:t>
      </w:r>
      <w:r w:rsidR="00D414AB" w:rsidRPr="00413786">
        <w:rPr>
          <w:rFonts w:ascii="Times New Roman" w:hAnsi="Times New Roman" w:cs="Times New Roman"/>
        </w:rPr>
        <w:t>1</w:t>
      </w:r>
      <w:r w:rsidR="00415838" w:rsidRPr="00413786">
        <w:rPr>
          <w:rFonts w:ascii="Times New Roman" w:hAnsi="Times New Roman" w:cs="Times New Roman"/>
        </w:rPr>
        <w:t>8</w:t>
      </w:r>
      <w:r w:rsidRPr="00413786">
        <w:rPr>
          <w:rFonts w:ascii="Times New Roman" w:hAnsi="Times New Roman" w:cs="Times New Roman"/>
        </w:rPr>
        <w:t>.</w:t>
      </w:r>
      <w:r w:rsidR="00415838" w:rsidRPr="00413786">
        <w:rPr>
          <w:rFonts w:ascii="Times New Roman" w:hAnsi="Times New Roman" w:cs="Times New Roman"/>
        </w:rPr>
        <w:t>2</w:t>
      </w:r>
      <w:r w:rsidRPr="00413786">
        <w:rPr>
          <w:rFonts w:ascii="Times New Roman" w:hAnsi="Times New Roman" w:cs="Times New Roman"/>
        </w:rPr>
        <w:t>.201</w:t>
      </w:r>
      <w:r w:rsidR="00D414AB" w:rsidRPr="00413786">
        <w:rPr>
          <w:rFonts w:ascii="Times New Roman" w:hAnsi="Times New Roman" w:cs="Times New Roman"/>
        </w:rPr>
        <w:t>9</w:t>
      </w:r>
    </w:p>
    <w:p w14:paraId="1BE6208C" w14:textId="77777777" w:rsidR="0063393D" w:rsidRPr="00413786" w:rsidRDefault="0063393D" w:rsidP="009831B5">
      <w:pPr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</w:rPr>
      </w:pPr>
      <w:r w:rsidRPr="00413786">
        <w:rPr>
          <w:rFonts w:ascii="Times New Roman" w:hAnsi="Times New Roman" w:cs="Times New Roman"/>
        </w:rPr>
        <w:t>Kontrola plnění usnesení</w:t>
      </w:r>
    </w:p>
    <w:p w14:paraId="667B64D0" w14:textId="77777777" w:rsidR="00413786" w:rsidRPr="00413786" w:rsidRDefault="00413786" w:rsidP="009831B5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13786">
        <w:rPr>
          <w:rFonts w:ascii="Times New Roman" w:hAnsi="Times New Roman" w:cs="Times New Roman"/>
        </w:rPr>
        <w:t>Bytový dům</w:t>
      </w:r>
    </w:p>
    <w:p w14:paraId="26D7641E" w14:textId="77777777" w:rsidR="00413786" w:rsidRPr="00413786" w:rsidRDefault="00413786" w:rsidP="009831B5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13786">
        <w:rPr>
          <w:rFonts w:ascii="Times New Roman" w:hAnsi="Times New Roman" w:cs="Times New Roman"/>
        </w:rPr>
        <w:t>ZŠ a MŠ Babice, p.o.</w:t>
      </w:r>
    </w:p>
    <w:p w14:paraId="3028A399" w14:textId="77777777" w:rsidR="00413786" w:rsidRPr="00413786" w:rsidRDefault="00413786" w:rsidP="009831B5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13786">
        <w:rPr>
          <w:rFonts w:ascii="Times New Roman" w:hAnsi="Times New Roman" w:cs="Times New Roman"/>
        </w:rPr>
        <w:t>Vesnice roku 2019</w:t>
      </w:r>
    </w:p>
    <w:p w14:paraId="2218F01D" w14:textId="77777777" w:rsidR="00413786" w:rsidRPr="00413786" w:rsidRDefault="00413786" w:rsidP="009831B5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13786">
        <w:rPr>
          <w:rFonts w:ascii="Times New Roman" w:hAnsi="Times New Roman" w:cs="Times New Roman"/>
        </w:rPr>
        <w:t>Smlouva o budoucí smlouvě o zřízení věcného břemene a dohodu o umístění</w:t>
      </w:r>
    </w:p>
    <w:p w14:paraId="31C03F9C" w14:textId="77777777" w:rsidR="00413786" w:rsidRPr="00413786" w:rsidRDefault="00413786" w:rsidP="00413786">
      <w:pPr>
        <w:jc w:val="both"/>
        <w:rPr>
          <w:rFonts w:ascii="Times New Roman" w:hAnsi="Times New Roman" w:cs="Times New Roman"/>
        </w:rPr>
      </w:pPr>
      <w:r w:rsidRPr="00413786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</w:t>
      </w:r>
      <w:r w:rsidRPr="00413786">
        <w:rPr>
          <w:rFonts w:ascii="Times New Roman" w:hAnsi="Times New Roman" w:cs="Times New Roman"/>
        </w:rPr>
        <w:t>stavby č.IV-12-8016384/VB/001 Babice p.č.3952 – připojení KNN</w:t>
      </w:r>
    </w:p>
    <w:p w14:paraId="37550A8E" w14:textId="77777777" w:rsidR="00413786" w:rsidRPr="00413786" w:rsidRDefault="00413786" w:rsidP="009831B5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13786">
        <w:rPr>
          <w:rFonts w:ascii="Times New Roman" w:hAnsi="Times New Roman" w:cs="Times New Roman"/>
        </w:rPr>
        <w:t>Smlouva o budoucí smlouvě o zřízení věcného břemene a dohodu o umístění</w:t>
      </w:r>
    </w:p>
    <w:p w14:paraId="5482BCFB" w14:textId="77777777" w:rsidR="00413786" w:rsidRPr="00413786" w:rsidRDefault="00413786" w:rsidP="00413786">
      <w:pPr>
        <w:jc w:val="both"/>
        <w:rPr>
          <w:rFonts w:ascii="Times New Roman" w:hAnsi="Times New Roman" w:cs="Times New Roman"/>
        </w:rPr>
      </w:pPr>
      <w:r w:rsidRPr="00413786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</w:t>
      </w:r>
      <w:r w:rsidRPr="00413786">
        <w:rPr>
          <w:rFonts w:ascii="Times New Roman" w:hAnsi="Times New Roman" w:cs="Times New Roman"/>
        </w:rPr>
        <w:t>stavby č.IV-12-8016385/VB/001 Babice p.č.1584 – připojení KNN</w:t>
      </w:r>
    </w:p>
    <w:p w14:paraId="3698C964" w14:textId="77777777" w:rsidR="00413786" w:rsidRPr="00413786" w:rsidRDefault="00413786" w:rsidP="009831B5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13786">
        <w:rPr>
          <w:rFonts w:ascii="Times New Roman" w:hAnsi="Times New Roman" w:cs="Times New Roman"/>
        </w:rPr>
        <w:t xml:space="preserve">Územní studie krajiny SO ORP Šternberk </w:t>
      </w:r>
    </w:p>
    <w:p w14:paraId="1E72E3DC" w14:textId="77777777" w:rsidR="0063393D" w:rsidRPr="00413786" w:rsidRDefault="0063393D" w:rsidP="009831B5">
      <w:pPr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</w:rPr>
      </w:pPr>
      <w:r w:rsidRPr="00413786">
        <w:rPr>
          <w:rFonts w:ascii="Times New Roman" w:hAnsi="Times New Roman" w:cs="Times New Roman"/>
          <w:color w:val="000000" w:themeColor="text1"/>
        </w:rPr>
        <w:t>Informace starostky a místostarosty</w:t>
      </w:r>
    </w:p>
    <w:p w14:paraId="389C434B" w14:textId="77777777" w:rsidR="0063393D" w:rsidRPr="00413786" w:rsidRDefault="0063393D" w:rsidP="009831B5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13786">
        <w:rPr>
          <w:rFonts w:ascii="Times New Roman" w:hAnsi="Times New Roman" w:cs="Times New Roman"/>
        </w:rPr>
        <w:t>Různé a diskuse</w:t>
      </w:r>
    </w:p>
    <w:p w14:paraId="5DCE5BF3" w14:textId="77777777" w:rsidR="0063393D" w:rsidRPr="00413786" w:rsidRDefault="0063393D" w:rsidP="009831B5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13786">
        <w:rPr>
          <w:rFonts w:ascii="Times New Roman" w:hAnsi="Times New Roman" w:cs="Times New Roman"/>
        </w:rPr>
        <w:t>Závěr</w:t>
      </w:r>
    </w:p>
    <w:p w14:paraId="50AA72F6" w14:textId="77777777" w:rsidR="0063393D" w:rsidRPr="005208B8" w:rsidRDefault="0063393D" w:rsidP="004E0527">
      <w:pPr>
        <w:jc w:val="both"/>
        <w:rPr>
          <w:rFonts w:hint="eastAsia"/>
          <w:color w:val="FF0000"/>
          <w:sz w:val="16"/>
          <w:szCs w:val="16"/>
        </w:rPr>
      </w:pPr>
    </w:p>
    <w:p w14:paraId="3609209C" w14:textId="77777777" w:rsidR="005C687B" w:rsidRDefault="005C687B" w:rsidP="004E0527">
      <w:pPr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14:paraId="1734C0F7" w14:textId="77777777" w:rsidR="00186E13" w:rsidRPr="004A593F" w:rsidRDefault="00186E13" w:rsidP="004E0527">
      <w:pPr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14:paraId="5DDB715C" w14:textId="77777777" w:rsidR="0063393D" w:rsidRPr="00C0448C" w:rsidRDefault="0063393D" w:rsidP="004E0527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C0448C">
        <w:rPr>
          <w:rFonts w:ascii="Times New Roman" w:hAnsi="Times New Roman" w:cs="Times New Roman"/>
          <w:b/>
          <w:bCs/>
        </w:rPr>
        <w:t xml:space="preserve">1. </w:t>
      </w:r>
      <w:r w:rsidRPr="00C0448C">
        <w:rPr>
          <w:rFonts w:ascii="Times New Roman" w:hAnsi="Times New Roman" w:cs="Times New Roman"/>
          <w:b/>
          <w:bCs/>
          <w:u w:val="single"/>
        </w:rPr>
        <w:t>Zahájení, volba ověřovatelů zápisu, schválení programu jednání</w:t>
      </w:r>
    </w:p>
    <w:p w14:paraId="4698C803" w14:textId="77777777" w:rsidR="0063393D" w:rsidRPr="00C0448C" w:rsidRDefault="0063393D" w:rsidP="002A37B6">
      <w:pPr>
        <w:ind w:right="289"/>
        <w:jc w:val="both"/>
        <w:rPr>
          <w:rFonts w:ascii="Times New Roman" w:hAnsi="Times New Roman" w:cs="Times New Roman"/>
        </w:rPr>
      </w:pPr>
      <w:r w:rsidRPr="00C0448C">
        <w:rPr>
          <w:rFonts w:ascii="Times New Roman" w:hAnsi="Times New Roman" w:cs="Times New Roman"/>
        </w:rPr>
        <w:t>Paní starostka zahájila jednání ZO, přivítala všechny členy ZO</w:t>
      </w:r>
      <w:r w:rsidR="00C85FF1" w:rsidRPr="00C0448C">
        <w:rPr>
          <w:rFonts w:ascii="Times New Roman" w:hAnsi="Times New Roman" w:cs="Times New Roman"/>
        </w:rPr>
        <w:t>,</w:t>
      </w:r>
      <w:r w:rsidRPr="00C0448C">
        <w:rPr>
          <w:rFonts w:ascii="Times New Roman" w:hAnsi="Times New Roman" w:cs="Times New Roman"/>
        </w:rPr>
        <w:t xml:space="preserve"> přítomné občany</w:t>
      </w:r>
      <w:r w:rsidR="00625EB4" w:rsidRPr="00C0448C">
        <w:rPr>
          <w:rFonts w:ascii="Times New Roman" w:hAnsi="Times New Roman" w:cs="Times New Roman"/>
        </w:rPr>
        <w:t>,</w:t>
      </w:r>
      <w:r w:rsidRPr="00C0448C">
        <w:rPr>
          <w:rFonts w:ascii="Times New Roman" w:hAnsi="Times New Roman" w:cs="Times New Roman"/>
        </w:rPr>
        <w:t xml:space="preserve"> konstatovala, že je přítomno </w:t>
      </w:r>
      <w:r w:rsidR="00C0448C">
        <w:rPr>
          <w:rFonts w:ascii="Times New Roman" w:hAnsi="Times New Roman" w:cs="Times New Roman"/>
        </w:rPr>
        <w:t>7</w:t>
      </w:r>
      <w:r w:rsidR="00603E9F" w:rsidRPr="00C0448C">
        <w:rPr>
          <w:rFonts w:ascii="Times New Roman" w:hAnsi="Times New Roman" w:cs="Times New Roman"/>
        </w:rPr>
        <w:t xml:space="preserve"> </w:t>
      </w:r>
      <w:r w:rsidRPr="00C0448C">
        <w:rPr>
          <w:rFonts w:ascii="Times New Roman" w:hAnsi="Times New Roman" w:cs="Times New Roman"/>
        </w:rPr>
        <w:t>členů zastupitelstva obce a prohlásila jednání za usnášeníschopné. Zapisovatelkou jednání byla určena paní L</w:t>
      </w:r>
      <w:r w:rsidR="00057A7D">
        <w:rPr>
          <w:rFonts w:ascii="Times New Roman" w:hAnsi="Times New Roman" w:cs="Times New Roman"/>
        </w:rPr>
        <w:t>.</w:t>
      </w:r>
      <w:r w:rsidRPr="00C0448C">
        <w:rPr>
          <w:rFonts w:ascii="Times New Roman" w:hAnsi="Times New Roman" w:cs="Times New Roman"/>
        </w:rPr>
        <w:t xml:space="preserve"> Z</w:t>
      </w:r>
      <w:r w:rsidR="00057A7D">
        <w:rPr>
          <w:rFonts w:ascii="Times New Roman" w:hAnsi="Times New Roman" w:cs="Times New Roman"/>
        </w:rPr>
        <w:t>.</w:t>
      </w:r>
      <w:r w:rsidRPr="00C0448C">
        <w:rPr>
          <w:rFonts w:ascii="Times New Roman" w:hAnsi="Times New Roman" w:cs="Times New Roman"/>
        </w:rPr>
        <w:t>.</w:t>
      </w:r>
    </w:p>
    <w:p w14:paraId="6E3E0303" w14:textId="77777777" w:rsidR="0063393D" w:rsidRPr="0093138C" w:rsidRDefault="0063393D" w:rsidP="002A37B6">
      <w:pPr>
        <w:ind w:right="289"/>
        <w:jc w:val="both"/>
        <w:rPr>
          <w:rFonts w:ascii="Times New Roman" w:hAnsi="Times New Roman" w:cs="Times New Roman"/>
        </w:rPr>
      </w:pPr>
      <w:r w:rsidRPr="00C0448C">
        <w:rPr>
          <w:rFonts w:ascii="Times New Roman" w:hAnsi="Times New Roman" w:cs="Times New Roman"/>
        </w:rPr>
        <w:t xml:space="preserve">Za ověřovatele zápisu navrhla starostka obce </w:t>
      </w:r>
      <w:r w:rsidR="00C0448C">
        <w:rPr>
          <w:rFonts w:ascii="Times New Roman" w:hAnsi="Times New Roman" w:cs="Times New Roman"/>
        </w:rPr>
        <w:t>paní L</w:t>
      </w:r>
      <w:r w:rsidR="00057A7D">
        <w:rPr>
          <w:rFonts w:ascii="Times New Roman" w:hAnsi="Times New Roman" w:cs="Times New Roman"/>
        </w:rPr>
        <w:t>.</w:t>
      </w:r>
      <w:r w:rsidR="00C0448C">
        <w:rPr>
          <w:rFonts w:ascii="Times New Roman" w:hAnsi="Times New Roman" w:cs="Times New Roman"/>
        </w:rPr>
        <w:t>K</w:t>
      </w:r>
      <w:r w:rsidR="00057A7D">
        <w:rPr>
          <w:rFonts w:ascii="Times New Roman" w:hAnsi="Times New Roman" w:cs="Times New Roman"/>
        </w:rPr>
        <w:t>.</w:t>
      </w:r>
      <w:r w:rsidR="00C0448C">
        <w:rPr>
          <w:rFonts w:ascii="Times New Roman" w:hAnsi="Times New Roman" w:cs="Times New Roman"/>
        </w:rPr>
        <w:t xml:space="preserve"> a </w:t>
      </w:r>
      <w:r w:rsidRPr="0093138C">
        <w:rPr>
          <w:rFonts w:ascii="Times New Roman" w:hAnsi="Times New Roman" w:cs="Times New Roman"/>
          <w:bCs/>
        </w:rPr>
        <w:t>pan</w:t>
      </w:r>
      <w:r w:rsidR="00F262CA" w:rsidRPr="0093138C">
        <w:rPr>
          <w:rFonts w:ascii="Times New Roman" w:hAnsi="Times New Roman" w:cs="Times New Roman"/>
          <w:bCs/>
        </w:rPr>
        <w:t>a</w:t>
      </w:r>
      <w:r w:rsidR="0044050B" w:rsidRPr="0093138C">
        <w:rPr>
          <w:rFonts w:ascii="Times New Roman" w:hAnsi="Times New Roman" w:cs="Times New Roman"/>
          <w:bCs/>
        </w:rPr>
        <w:t xml:space="preserve"> </w:t>
      </w:r>
      <w:r w:rsidR="009831B5" w:rsidRPr="0093138C">
        <w:rPr>
          <w:rFonts w:ascii="Times New Roman" w:hAnsi="Times New Roman" w:cs="Times New Roman"/>
          <w:bCs/>
        </w:rPr>
        <w:t>J</w:t>
      </w:r>
      <w:r w:rsidR="00057A7D">
        <w:rPr>
          <w:rFonts w:ascii="Times New Roman" w:hAnsi="Times New Roman" w:cs="Times New Roman"/>
          <w:bCs/>
        </w:rPr>
        <w:t>.</w:t>
      </w:r>
      <w:r w:rsidR="009831B5" w:rsidRPr="0093138C">
        <w:rPr>
          <w:rFonts w:ascii="Times New Roman" w:hAnsi="Times New Roman" w:cs="Times New Roman"/>
          <w:bCs/>
        </w:rPr>
        <w:t xml:space="preserve"> V</w:t>
      </w:r>
      <w:r w:rsidR="00057A7D">
        <w:rPr>
          <w:rFonts w:ascii="Times New Roman" w:hAnsi="Times New Roman" w:cs="Times New Roman"/>
          <w:bCs/>
        </w:rPr>
        <w:t>.</w:t>
      </w:r>
      <w:r w:rsidRPr="0093138C">
        <w:rPr>
          <w:rFonts w:ascii="Times New Roman" w:hAnsi="Times New Roman" w:cs="Times New Roman"/>
          <w:bCs/>
        </w:rPr>
        <w:t xml:space="preserve">. </w:t>
      </w:r>
      <w:r w:rsidRPr="0093138C">
        <w:rPr>
          <w:rFonts w:ascii="Times New Roman" w:hAnsi="Times New Roman" w:cs="Times New Roman"/>
        </w:rPr>
        <w:t xml:space="preserve">  </w:t>
      </w:r>
    </w:p>
    <w:p w14:paraId="5C0687D1" w14:textId="77777777" w:rsidR="00603E9F" w:rsidRPr="00C0448C" w:rsidRDefault="0063393D" w:rsidP="00F262CA">
      <w:pPr>
        <w:ind w:right="289"/>
        <w:jc w:val="both"/>
        <w:rPr>
          <w:rFonts w:ascii="Times New Roman" w:hAnsi="Times New Roman" w:cs="Times New Roman"/>
        </w:rPr>
      </w:pPr>
      <w:r w:rsidRPr="0093138C">
        <w:rPr>
          <w:rFonts w:ascii="Times New Roman" w:hAnsi="Times New Roman" w:cs="Times New Roman"/>
        </w:rPr>
        <w:t>Předložila ke schválení program jednání (výše uvedeno), který byl řádně zveřejněn na úřední desce</w:t>
      </w:r>
      <w:r w:rsidR="00F262CA" w:rsidRPr="00C0448C">
        <w:rPr>
          <w:rFonts w:ascii="Times New Roman" w:hAnsi="Times New Roman" w:cs="Times New Roman"/>
        </w:rPr>
        <w:t>.</w:t>
      </w:r>
    </w:p>
    <w:p w14:paraId="01955557" w14:textId="77777777" w:rsidR="00747EA6" w:rsidRPr="00C0448C" w:rsidRDefault="0063393D" w:rsidP="00F262CA">
      <w:pPr>
        <w:ind w:right="289"/>
        <w:jc w:val="both"/>
        <w:rPr>
          <w:rFonts w:ascii="Times New Roman" w:hAnsi="Times New Roman" w:cs="Times New Roman"/>
        </w:rPr>
      </w:pPr>
      <w:r w:rsidRPr="00C0448C">
        <w:rPr>
          <w:rFonts w:ascii="Times New Roman" w:hAnsi="Times New Roman" w:cs="Times New Roman"/>
          <w:b/>
          <w:bCs/>
        </w:rPr>
        <w:t>Návrh na usnesení:</w:t>
      </w:r>
      <w:r w:rsidRPr="00C0448C">
        <w:rPr>
          <w:rFonts w:ascii="Times New Roman" w:hAnsi="Times New Roman" w:cs="Times New Roman"/>
        </w:rPr>
        <w:t xml:space="preserve"> Zastupitelstvo obce Babice </w:t>
      </w:r>
      <w:r w:rsidRPr="00C0448C">
        <w:rPr>
          <w:rFonts w:ascii="Times New Roman" w:hAnsi="Times New Roman" w:cs="Times New Roman"/>
          <w:b/>
          <w:bCs/>
          <w:i/>
          <w:iCs/>
        </w:rPr>
        <w:t>schvaluje</w:t>
      </w:r>
      <w:r w:rsidRPr="00C0448C">
        <w:rPr>
          <w:rFonts w:ascii="Times New Roman" w:hAnsi="Times New Roman" w:cs="Times New Roman"/>
        </w:rPr>
        <w:t xml:space="preserve"> ověřovatele zápisu </w:t>
      </w:r>
      <w:r w:rsidR="00C0448C">
        <w:rPr>
          <w:rFonts w:ascii="Times New Roman" w:hAnsi="Times New Roman" w:cs="Times New Roman"/>
        </w:rPr>
        <w:t>paní L</w:t>
      </w:r>
      <w:r w:rsidR="00057A7D">
        <w:rPr>
          <w:rFonts w:ascii="Times New Roman" w:hAnsi="Times New Roman" w:cs="Times New Roman"/>
        </w:rPr>
        <w:t>.</w:t>
      </w:r>
      <w:r w:rsidR="00C0448C">
        <w:rPr>
          <w:rFonts w:ascii="Times New Roman" w:hAnsi="Times New Roman" w:cs="Times New Roman"/>
        </w:rPr>
        <w:t>K</w:t>
      </w:r>
      <w:r w:rsidR="00057A7D">
        <w:rPr>
          <w:rFonts w:ascii="Times New Roman" w:hAnsi="Times New Roman" w:cs="Times New Roman"/>
        </w:rPr>
        <w:t>.</w:t>
      </w:r>
      <w:r w:rsidR="008E498F">
        <w:rPr>
          <w:rFonts w:ascii="Times New Roman" w:hAnsi="Times New Roman" w:cs="Times New Roman"/>
        </w:rPr>
        <w:t xml:space="preserve"> </w:t>
      </w:r>
      <w:r w:rsidR="00C0448C">
        <w:rPr>
          <w:rFonts w:ascii="Times New Roman" w:hAnsi="Times New Roman" w:cs="Times New Roman"/>
        </w:rPr>
        <w:t xml:space="preserve">a </w:t>
      </w:r>
      <w:r w:rsidR="00075606" w:rsidRPr="00C0448C">
        <w:rPr>
          <w:rFonts w:ascii="Times New Roman" w:hAnsi="Times New Roman" w:cs="Times New Roman"/>
          <w:bCs/>
        </w:rPr>
        <w:t>pan</w:t>
      </w:r>
      <w:r w:rsidR="0044050B" w:rsidRPr="00C0448C">
        <w:rPr>
          <w:rFonts w:ascii="Times New Roman" w:hAnsi="Times New Roman" w:cs="Times New Roman"/>
          <w:bCs/>
        </w:rPr>
        <w:t xml:space="preserve">a </w:t>
      </w:r>
      <w:r w:rsidR="0093138C">
        <w:rPr>
          <w:rFonts w:ascii="Times New Roman" w:hAnsi="Times New Roman" w:cs="Times New Roman"/>
          <w:bCs/>
        </w:rPr>
        <w:t>J</w:t>
      </w:r>
      <w:r w:rsidR="00057A7D">
        <w:rPr>
          <w:rFonts w:ascii="Times New Roman" w:hAnsi="Times New Roman" w:cs="Times New Roman"/>
          <w:bCs/>
        </w:rPr>
        <w:t>.</w:t>
      </w:r>
      <w:r w:rsidR="0093138C">
        <w:rPr>
          <w:rFonts w:ascii="Times New Roman" w:hAnsi="Times New Roman" w:cs="Times New Roman"/>
          <w:bCs/>
        </w:rPr>
        <w:t xml:space="preserve"> V</w:t>
      </w:r>
      <w:r w:rsidR="00057A7D">
        <w:rPr>
          <w:rFonts w:ascii="Times New Roman" w:hAnsi="Times New Roman" w:cs="Times New Roman"/>
          <w:bCs/>
        </w:rPr>
        <w:t>.</w:t>
      </w:r>
      <w:r w:rsidR="00C0448C" w:rsidRPr="009831B5">
        <w:rPr>
          <w:rFonts w:ascii="Times New Roman" w:hAnsi="Times New Roman" w:cs="Times New Roman"/>
          <w:bCs/>
          <w:color w:val="FF0000"/>
        </w:rPr>
        <w:t xml:space="preserve"> </w:t>
      </w:r>
      <w:r w:rsidR="0031401F" w:rsidRPr="00C0448C">
        <w:rPr>
          <w:rFonts w:ascii="Times New Roman" w:hAnsi="Times New Roman" w:cs="Times New Roman"/>
          <w:bCs/>
        </w:rPr>
        <w:t>a dnešní program jednání</w:t>
      </w:r>
      <w:r w:rsidR="00073970" w:rsidRPr="00C0448C">
        <w:rPr>
          <w:rFonts w:ascii="Times New Roman" w:hAnsi="Times New Roman" w:cs="Times New Roman"/>
        </w:rPr>
        <w:t>.</w:t>
      </w:r>
    </w:p>
    <w:p w14:paraId="58F79A1C" w14:textId="77777777" w:rsidR="0063393D" w:rsidRPr="00C0448C" w:rsidRDefault="0063393D" w:rsidP="002A37B6">
      <w:pPr>
        <w:ind w:right="289"/>
        <w:jc w:val="both"/>
        <w:rPr>
          <w:rFonts w:ascii="Times New Roman" w:hAnsi="Times New Roman" w:cs="Times New Roman"/>
        </w:rPr>
      </w:pPr>
      <w:r w:rsidRPr="00C0448C">
        <w:rPr>
          <w:rFonts w:ascii="Times New Roman" w:hAnsi="Times New Roman" w:cs="Times New Roman"/>
          <w:b/>
          <w:bCs/>
        </w:rPr>
        <w:t>Hlasování:</w:t>
      </w:r>
      <w:r w:rsidRPr="00C0448C">
        <w:rPr>
          <w:rFonts w:ascii="Times New Roman" w:hAnsi="Times New Roman" w:cs="Times New Roman"/>
        </w:rPr>
        <w:t xml:space="preserve"> pro:</w:t>
      </w:r>
      <w:r w:rsidR="00625EB4" w:rsidRPr="00C0448C">
        <w:rPr>
          <w:rFonts w:ascii="Times New Roman" w:hAnsi="Times New Roman" w:cs="Times New Roman"/>
        </w:rPr>
        <w:t xml:space="preserve"> </w:t>
      </w:r>
      <w:r w:rsidR="008E498F">
        <w:rPr>
          <w:rFonts w:ascii="Times New Roman" w:hAnsi="Times New Roman" w:cs="Times New Roman"/>
        </w:rPr>
        <w:t>7</w:t>
      </w:r>
      <w:r w:rsidRPr="00C0448C">
        <w:rPr>
          <w:rFonts w:ascii="Times New Roman" w:hAnsi="Times New Roman" w:cs="Times New Roman"/>
        </w:rPr>
        <w:tab/>
        <w:t xml:space="preserve"> </w:t>
      </w:r>
      <w:r w:rsidRPr="00C0448C">
        <w:rPr>
          <w:rFonts w:ascii="Times New Roman" w:hAnsi="Times New Roman" w:cs="Times New Roman"/>
        </w:rPr>
        <w:tab/>
      </w:r>
      <w:r w:rsidRPr="00C0448C">
        <w:rPr>
          <w:rFonts w:ascii="Times New Roman" w:hAnsi="Times New Roman" w:cs="Times New Roman"/>
        </w:rPr>
        <w:tab/>
      </w:r>
      <w:r w:rsidRPr="00C0448C">
        <w:rPr>
          <w:rFonts w:ascii="Times New Roman" w:hAnsi="Times New Roman" w:cs="Times New Roman"/>
        </w:rPr>
        <w:tab/>
        <w:t>proti:</w:t>
      </w:r>
      <w:r w:rsidR="00625EB4" w:rsidRPr="00C0448C">
        <w:rPr>
          <w:rFonts w:ascii="Times New Roman" w:hAnsi="Times New Roman" w:cs="Times New Roman"/>
        </w:rPr>
        <w:t xml:space="preserve"> 0</w:t>
      </w:r>
      <w:r w:rsidRPr="00C0448C">
        <w:rPr>
          <w:rFonts w:ascii="Times New Roman" w:hAnsi="Times New Roman" w:cs="Times New Roman"/>
        </w:rPr>
        <w:tab/>
      </w:r>
      <w:r w:rsidRPr="00C0448C">
        <w:rPr>
          <w:rFonts w:ascii="Times New Roman" w:hAnsi="Times New Roman" w:cs="Times New Roman"/>
        </w:rPr>
        <w:tab/>
        <w:t xml:space="preserve"> </w:t>
      </w:r>
      <w:r w:rsidRPr="00C0448C">
        <w:rPr>
          <w:rFonts w:ascii="Times New Roman" w:hAnsi="Times New Roman" w:cs="Times New Roman"/>
        </w:rPr>
        <w:tab/>
      </w:r>
      <w:r w:rsidRPr="00C0448C">
        <w:rPr>
          <w:rFonts w:ascii="Times New Roman" w:hAnsi="Times New Roman" w:cs="Times New Roman"/>
        </w:rPr>
        <w:tab/>
        <w:t xml:space="preserve">zdržel se: </w:t>
      </w:r>
      <w:r w:rsidR="00625EB4" w:rsidRPr="00C0448C">
        <w:rPr>
          <w:rFonts w:ascii="Times New Roman" w:hAnsi="Times New Roman" w:cs="Times New Roman"/>
        </w:rPr>
        <w:t>0</w:t>
      </w:r>
      <w:r w:rsidRPr="00C0448C">
        <w:rPr>
          <w:rFonts w:ascii="Times New Roman" w:hAnsi="Times New Roman" w:cs="Times New Roman"/>
        </w:rPr>
        <w:t xml:space="preserve">              </w:t>
      </w:r>
    </w:p>
    <w:p w14:paraId="2DE00428" w14:textId="77777777" w:rsidR="0063393D" w:rsidRPr="00C0448C" w:rsidRDefault="0063393D" w:rsidP="004E0527">
      <w:pPr>
        <w:jc w:val="both"/>
        <w:rPr>
          <w:rFonts w:ascii="Times New Roman" w:hAnsi="Times New Roman" w:cs="Times New Roman"/>
          <w:b/>
          <w:bCs/>
          <w:iCs/>
        </w:rPr>
      </w:pPr>
      <w:r w:rsidRPr="00C0448C">
        <w:rPr>
          <w:rFonts w:ascii="Times New Roman" w:hAnsi="Times New Roman" w:cs="Times New Roman"/>
          <w:b/>
          <w:bCs/>
          <w:iCs/>
        </w:rPr>
        <w:t>Usnesení č.1/</w:t>
      </w:r>
      <w:r w:rsidR="00C15995" w:rsidRPr="00C0448C">
        <w:rPr>
          <w:rFonts w:ascii="Times New Roman" w:hAnsi="Times New Roman" w:cs="Times New Roman"/>
          <w:b/>
          <w:bCs/>
          <w:iCs/>
        </w:rPr>
        <w:t>3</w:t>
      </w:r>
      <w:r w:rsidRPr="00C0448C">
        <w:rPr>
          <w:rFonts w:ascii="Times New Roman" w:hAnsi="Times New Roman" w:cs="Times New Roman"/>
          <w:b/>
          <w:bCs/>
          <w:iCs/>
        </w:rPr>
        <w:t>/201</w:t>
      </w:r>
      <w:r w:rsidR="00BF07FB" w:rsidRPr="00C0448C">
        <w:rPr>
          <w:rFonts w:ascii="Times New Roman" w:hAnsi="Times New Roman" w:cs="Times New Roman"/>
          <w:b/>
          <w:bCs/>
          <w:iCs/>
        </w:rPr>
        <w:t>9</w:t>
      </w:r>
      <w:r w:rsidRPr="00C0448C">
        <w:rPr>
          <w:rFonts w:ascii="Times New Roman" w:hAnsi="Times New Roman" w:cs="Times New Roman"/>
          <w:b/>
          <w:bCs/>
          <w:iCs/>
        </w:rPr>
        <w:t xml:space="preserve"> bylo přijato. </w:t>
      </w:r>
    </w:p>
    <w:p w14:paraId="060C4BA0" w14:textId="77777777" w:rsidR="0063393D" w:rsidRPr="00C0448C" w:rsidRDefault="0063393D" w:rsidP="004E052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0BDEB7B" w14:textId="77777777" w:rsidR="00206DAB" w:rsidRDefault="00206DAB" w:rsidP="004E052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0FF838F" w14:textId="77777777" w:rsidR="0063393D" w:rsidRPr="00C0448C" w:rsidRDefault="0063393D" w:rsidP="004E0527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C0448C">
        <w:rPr>
          <w:rFonts w:ascii="Times New Roman" w:hAnsi="Times New Roman" w:cs="Times New Roman"/>
          <w:b/>
          <w:bCs/>
        </w:rPr>
        <w:t xml:space="preserve">2. </w:t>
      </w:r>
      <w:r w:rsidRPr="00C0448C">
        <w:rPr>
          <w:rFonts w:ascii="Times New Roman" w:hAnsi="Times New Roman" w:cs="Times New Roman"/>
          <w:b/>
          <w:bCs/>
          <w:u w:val="single"/>
        </w:rPr>
        <w:t>Kontrola zápisu z</w:t>
      </w:r>
      <w:r w:rsidR="00BB0782" w:rsidRPr="00C0448C">
        <w:rPr>
          <w:rFonts w:ascii="Times New Roman" w:hAnsi="Times New Roman" w:cs="Times New Roman"/>
          <w:b/>
          <w:bCs/>
          <w:u w:val="single"/>
        </w:rPr>
        <w:t>e</w:t>
      </w:r>
      <w:r w:rsidR="001D76E9" w:rsidRPr="00C0448C">
        <w:rPr>
          <w:rFonts w:ascii="Times New Roman" w:hAnsi="Times New Roman" w:cs="Times New Roman"/>
          <w:b/>
          <w:bCs/>
          <w:u w:val="single"/>
        </w:rPr>
        <w:t xml:space="preserve"> zasedání </w:t>
      </w:r>
      <w:r w:rsidRPr="00C0448C">
        <w:rPr>
          <w:rFonts w:ascii="Times New Roman" w:hAnsi="Times New Roman" w:cs="Times New Roman"/>
          <w:b/>
          <w:bCs/>
          <w:u w:val="single"/>
        </w:rPr>
        <w:t>zastupitelstva</w:t>
      </w:r>
      <w:r w:rsidR="001D76E9" w:rsidRPr="00C0448C">
        <w:rPr>
          <w:rFonts w:ascii="Times New Roman" w:hAnsi="Times New Roman" w:cs="Times New Roman"/>
          <w:b/>
          <w:bCs/>
          <w:u w:val="single"/>
        </w:rPr>
        <w:t xml:space="preserve"> obce </w:t>
      </w:r>
      <w:r w:rsidRPr="00C0448C">
        <w:rPr>
          <w:rFonts w:ascii="Times New Roman" w:hAnsi="Times New Roman" w:cs="Times New Roman"/>
          <w:b/>
          <w:bCs/>
          <w:u w:val="single"/>
        </w:rPr>
        <w:t xml:space="preserve">ze dne </w:t>
      </w:r>
      <w:r w:rsidR="009B7FCF" w:rsidRPr="00C0448C">
        <w:rPr>
          <w:rFonts w:ascii="Times New Roman" w:hAnsi="Times New Roman" w:cs="Times New Roman"/>
          <w:b/>
          <w:bCs/>
          <w:u w:val="single"/>
        </w:rPr>
        <w:t>1</w:t>
      </w:r>
      <w:r w:rsidR="00C15995" w:rsidRPr="00C0448C">
        <w:rPr>
          <w:rFonts w:ascii="Times New Roman" w:hAnsi="Times New Roman" w:cs="Times New Roman"/>
          <w:b/>
          <w:bCs/>
          <w:u w:val="single"/>
        </w:rPr>
        <w:t>8</w:t>
      </w:r>
      <w:r w:rsidR="001D76E9" w:rsidRPr="00C0448C">
        <w:rPr>
          <w:rFonts w:ascii="Times New Roman" w:hAnsi="Times New Roman" w:cs="Times New Roman"/>
          <w:b/>
          <w:bCs/>
          <w:u w:val="single"/>
        </w:rPr>
        <w:t>.</w:t>
      </w:r>
      <w:r w:rsidR="00C15995" w:rsidRPr="00C0448C">
        <w:rPr>
          <w:rFonts w:ascii="Times New Roman" w:hAnsi="Times New Roman" w:cs="Times New Roman"/>
          <w:b/>
          <w:bCs/>
          <w:u w:val="single"/>
        </w:rPr>
        <w:t>2</w:t>
      </w:r>
      <w:r w:rsidRPr="00C0448C">
        <w:rPr>
          <w:rFonts w:ascii="Times New Roman" w:hAnsi="Times New Roman" w:cs="Times New Roman"/>
          <w:b/>
          <w:bCs/>
          <w:u w:val="single"/>
        </w:rPr>
        <w:t>. 201</w:t>
      </w:r>
      <w:r w:rsidR="009B7FCF" w:rsidRPr="00C0448C">
        <w:rPr>
          <w:rFonts w:ascii="Times New Roman" w:hAnsi="Times New Roman" w:cs="Times New Roman"/>
          <w:b/>
          <w:bCs/>
          <w:u w:val="single"/>
        </w:rPr>
        <w:t>9</w:t>
      </w:r>
    </w:p>
    <w:p w14:paraId="5566CF6D" w14:textId="77777777" w:rsidR="0063393D" w:rsidRPr="00C0448C" w:rsidRDefault="0063393D" w:rsidP="002A37B6">
      <w:pPr>
        <w:ind w:right="148"/>
        <w:jc w:val="both"/>
        <w:rPr>
          <w:rFonts w:ascii="Times New Roman" w:hAnsi="Times New Roman" w:cs="Times New Roman"/>
        </w:rPr>
      </w:pPr>
      <w:r w:rsidRPr="00C0448C">
        <w:rPr>
          <w:rFonts w:ascii="Times New Roman" w:hAnsi="Times New Roman" w:cs="Times New Roman"/>
        </w:rPr>
        <w:t>Paní starostka uvedla, že zápis č.</w:t>
      </w:r>
      <w:r w:rsidR="00C15995" w:rsidRPr="00C0448C">
        <w:rPr>
          <w:rFonts w:ascii="Times New Roman" w:hAnsi="Times New Roman" w:cs="Times New Roman"/>
        </w:rPr>
        <w:t>2</w:t>
      </w:r>
      <w:r w:rsidRPr="00C0448C">
        <w:rPr>
          <w:rFonts w:ascii="Times New Roman" w:hAnsi="Times New Roman" w:cs="Times New Roman"/>
        </w:rPr>
        <w:t>/201</w:t>
      </w:r>
      <w:r w:rsidR="009B7FCF" w:rsidRPr="00C0448C">
        <w:rPr>
          <w:rFonts w:ascii="Times New Roman" w:hAnsi="Times New Roman" w:cs="Times New Roman"/>
        </w:rPr>
        <w:t>9</w:t>
      </w:r>
      <w:r w:rsidRPr="00C0448C">
        <w:rPr>
          <w:rFonts w:ascii="Times New Roman" w:hAnsi="Times New Roman" w:cs="Times New Roman"/>
        </w:rPr>
        <w:t xml:space="preserve"> ze dne </w:t>
      </w:r>
      <w:r w:rsidR="00242454" w:rsidRPr="00C0448C">
        <w:rPr>
          <w:rFonts w:ascii="Times New Roman" w:hAnsi="Times New Roman" w:cs="Times New Roman"/>
        </w:rPr>
        <w:t>1</w:t>
      </w:r>
      <w:r w:rsidR="00C15995" w:rsidRPr="00C0448C">
        <w:rPr>
          <w:rFonts w:ascii="Times New Roman" w:hAnsi="Times New Roman" w:cs="Times New Roman"/>
        </w:rPr>
        <w:t>8</w:t>
      </w:r>
      <w:r w:rsidRPr="00C0448C">
        <w:rPr>
          <w:rFonts w:ascii="Times New Roman" w:hAnsi="Times New Roman" w:cs="Times New Roman"/>
        </w:rPr>
        <w:t>.</w:t>
      </w:r>
      <w:r w:rsidR="00C15995" w:rsidRPr="00C0448C">
        <w:rPr>
          <w:rFonts w:ascii="Times New Roman" w:hAnsi="Times New Roman" w:cs="Times New Roman"/>
        </w:rPr>
        <w:t>2</w:t>
      </w:r>
      <w:r w:rsidR="00CB3FD1" w:rsidRPr="00C0448C">
        <w:rPr>
          <w:rFonts w:ascii="Times New Roman" w:hAnsi="Times New Roman" w:cs="Times New Roman"/>
        </w:rPr>
        <w:t>.</w:t>
      </w:r>
      <w:r w:rsidRPr="00C0448C">
        <w:rPr>
          <w:rFonts w:ascii="Times New Roman" w:hAnsi="Times New Roman" w:cs="Times New Roman"/>
        </w:rPr>
        <w:t>201</w:t>
      </w:r>
      <w:r w:rsidR="009B7FCF" w:rsidRPr="00C0448C">
        <w:rPr>
          <w:rFonts w:ascii="Times New Roman" w:hAnsi="Times New Roman" w:cs="Times New Roman"/>
        </w:rPr>
        <w:t>9</w:t>
      </w:r>
      <w:r w:rsidRPr="00C0448C">
        <w:rPr>
          <w:rFonts w:ascii="Times New Roman" w:hAnsi="Times New Roman" w:cs="Times New Roman"/>
        </w:rPr>
        <w:t xml:space="preserve"> byl řádně ověřen schválenými ověřovateli, a </w:t>
      </w:r>
      <w:r w:rsidR="00242454" w:rsidRPr="00C0448C">
        <w:rPr>
          <w:rFonts w:ascii="Times New Roman" w:hAnsi="Times New Roman" w:cs="Times New Roman"/>
        </w:rPr>
        <w:t xml:space="preserve">to </w:t>
      </w:r>
      <w:r w:rsidR="00242454" w:rsidRPr="00C0448C">
        <w:rPr>
          <w:rFonts w:ascii="Times New Roman" w:hAnsi="Times New Roman" w:cs="Times New Roman"/>
          <w:bCs/>
        </w:rPr>
        <w:t>pan</w:t>
      </w:r>
      <w:r w:rsidR="00C15995" w:rsidRPr="00C0448C">
        <w:rPr>
          <w:rFonts w:ascii="Times New Roman" w:hAnsi="Times New Roman" w:cs="Times New Roman"/>
          <w:bCs/>
        </w:rPr>
        <w:t>em P</w:t>
      </w:r>
      <w:r w:rsidR="00057A7D">
        <w:rPr>
          <w:rFonts w:ascii="Times New Roman" w:hAnsi="Times New Roman" w:cs="Times New Roman"/>
          <w:bCs/>
        </w:rPr>
        <w:t>.</w:t>
      </w:r>
      <w:r w:rsidR="00C15995" w:rsidRPr="00C0448C">
        <w:rPr>
          <w:rFonts w:ascii="Times New Roman" w:hAnsi="Times New Roman" w:cs="Times New Roman"/>
          <w:bCs/>
        </w:rPr>
        <w:t>D</w:t>
      </w:r>
      <w:r w:rsidR="00057A7D">
        <w:rPr>
          <w:rFonts w:ascii="Times New Roman" w:hAnsi="Times New Roman" w:cs="Times New Roman"/>
          <w:bCs/>
        </w:rPr>
        <w:t>.</w:t>
      </w:r>
      <w:r w:rsidR="00C15995" w:rsidRPr="00C0448C">
        <w:rPr>
          <w:rFonts w:ascii="Times New Roman" w:hAnsi="Times New Roman" w:cs="Times New Roman"/>
          <w:bCs/>
        </w:rPr>
        <w:t xml:space="preserve"> a panem J</w:t>
      </w:r>
      <w:r w:rsidR="00057A7D">
        <w:rPr>
          <w:rFonts w:ascii="Times New Roman" w:hAnsi="Times New Roman" w:cs="Times New Roman"/>
          <w:bCs/>
        </w:rPr>
        <w:t>.</w:t>
      </w:r>
      <w:r w:rsidR="00C15995" w:rsidRPr="00C0448C">
        <w:rPr>
          <w:rFonts w:ascii="Times New Roman" w:hAnsi="Times New Roman" w:cs="Times New Roman"/>
          <w:bCs/>
        </w:rPr>
        <w:t>J</w:t>
      </w:r>
      <w:r w:rsidR="00057A7D">
        <w:rPr>
          <w:rFonts w:ascii="Times New Roman" w:hAnsi="Times New Roman" w:cs="Times New Roman"/>
          <w:bCs/>
        </w:rPr>
        <w:t>.</w:t>
      </w:r>
      <w:r w:rsidR="00BF07FB" w:rsidRPr="00C0448C">
        <w:rPr>
          <w:rFonts w:ascii="Times New Roman" w:hAnsi="Times New Roman" w:cs="Times New Roman"/>
          <w:bCs/>
        </w:rPr>
        <w:t xml:space="preserve">, </w:t>
      </w:r>
      <w:r w:rsidRPr="00C0448C">
        <w:rPr>
          <w:rFonts w:ascii="Times New Roman" w:hAnsi="Times New Roman" w:cs="Times New Roman"/>
        </w:rPr>
        <w:t xml:space="preserve">poté byl zápis v souladu s ust. §95 odst.2 zákona o obcích, uložen na obecním úřadu k nahlédnutí. Konstatovala, že doposud proti němu nebyly podány námitky, a to ani ústně, ani písemnou formou. </w:t>
      </w:r>
    </w:p>
    <w:p w14:paraId="64307791" w14:textId="77777777" w:rsidR="0063393D" w:rsidRPr="00C0448C" w:rsidRDefault="0063393D" w:rsidP="002A37B6">
      <w:pPr>
        <w:ind w:right="148"/>
        <w:jc w:val="both"/>
        <w:rPr>
          <w:rFonts w:ascii="Times New Roman" w:hAnsi="Times New Roman" w:cs="Times New Roman"/>
        </w:rPr>
      </w:pPr>
      <w:r w:rsidRPr="00C0448C">
        <w:rPr>
          <w:rFonts w:ascii="Times New Roman" w:hAnsi="Times New Roman" w:cs="Times New Roman"/>
          <w:b/>
          <w:bCs/>
        </w:rPr>
        <w:t xml:space="preserve">Návrh na usnesení: </w:t>
      </w:r>
      <w:r w:rsidRPr="00C0448C">
        <w:rPr>
          <w:rFonts w:ascii="Times New Roman" w:hAnsi="Times New Roman" w:cs="Times New Roman"/>
        </w:rPr>
        <w:t xml:space="preserve">Zastupitelstvo obce Babice </w:t>
      </w:r>
      <w:r w:rsidRPr="00C0448C">
        <w:rPr>
          <w:rFonts w:ascii="Times New Roman" w:hAnsi="Times New Roman" w:cs="Times New Roman"/>
          <w:b/>
          <w:bCs/>
          <w:i/>
          <w:iCs/>
        </w:rPr>
        <w:t>bere na vědomí</w:t>
      </w:r>
      <w:r w:rsidRPr="00C0448C">
        <w:rPr>
          <w:rFonts w:ascii="Times New Roman" w:hAnsi="Times New Roman" w:cs="Times New Roman"/>
        </w:rPr>
        <w:t xml:space="preserve"> zápis č.</w:t>
      </w:r>
      <w:r w:rsidR="00C15995" w:rsidRPr="00C0448C">
        <w:rPr>
          <w:rFonts w:ascii="Times New Roman" w:hAnsi="Times New Roman" w:cs="Times New Roman"/>
        </w:rPr>
        <w:t>2</w:t>
      </w:r>
      <w:r w:rsidRPr="00C0448C">
        <w:rPr>
          <w:rFonts w:ascii="Times New Roman" w:hAnsi="Times New Roman" w:cs="Times New Roman"/>
        </w:rPr>
        <w:t>/201</w:t>
      </w:r>
      <w:r w:rsidR="009B7FCF" w:rsidRPr="00C0448C">
        <w:rPr>
          <w:rFonts w:ascii="Times New Roman" w:hAnsi="Times New Roman" w:cs="Times New Roman"/>
        </w:rPr>
        <w:t>9</w:t>
      </w:r>
      <w:r w:rsidRPr="00C0448C">
        <w:rPr>
          <w:rFonts w:ascii="Times New Roman" w:hAnsi="Times New Roman" w:cs="Times New Roman"/>
        </w:rPr>
        <w:t xml:space="preserve"> z</w:t>
      </w:r>
      <w:r w:rsidR="00242454" w:rsidRPr="00C0448C">
        <w:rPr>
          <w:rFonts w:ascii="Times New Roman" w:hAnsi="Times New Roman" w:cs="Times New Roman"/>
        </w:rPr>
        <w:t xml:space="preserve"> jednání </w:t>
      </w:r>
      <w:r w:rsidRPr="00C0448C">
        <w:rPr>
          <w:rFonts w:ascii="Times New Roman" w:hAnsi="Times New Roman" w:cs="Times New Roman"/>
        </w:rPr>
        <w:t xml:space="preserve">ZO ze dne </w:t>
      </w:r>
      <w:r w:rsidR="00242454" w:rsidRPr="00C0448C">
        <w:rPr>
          <w:rFonts w:ascii="Times New Roman" w:hAnsi="Times New Roman" w:cs="Times New Roman"/>
        </w:rPr>
        <w:t>1</w:t>
      </w:r>
      <w:r w:rsidR="00C15995" w:rsidRPr="00C0448C">
        <w:rPr>
          <w:rFonts w:ascii="Times New Roman" w:hAnsi="Times New Roman" w:cs="Times New Roman"/>
        </w:rPr>
        <w:t>8</w:t>
      </w:r>
      <w:r w:rsidRPr="00C0448C">
        <w:rPr>
          <w:rFonts w:ascii="Times New Roman" w:hAnsi="Times New Roman" w:cs="Times New Roman"/>
        </w:rPr>
        <w:t>.</w:t>
      </w:r>
      <w:r w:rsidR="00C15995" w:rsidRPr="00C0448C">
        <w:rPr>
          <w:rFonts w:ascii="Times New Roman" w:hAnsi="Times New Roman" w:cs="Times New Roman"/>
        </w:rPr>
        <w:t>2</w:t>
      </w:r>
      <w:r w:rsidRPr="00C0448C">
        <w:rPr>
          <w:rFonts w:ascii="Times New Roman" w:hAnsi="Times New Roman" w:cs="Times New Roman"/>
        </w:rPr>
        <w:t>.201</w:t>
      </w:r>
      <w:r w:rsidR="009B7FCF" w:rsidRPr="00C0448C">
        <w:rPr>
          <w:rFonts w:ascii="Times New Roman" w:hAnsi="Times New Roman" w:cs="Times New Roman"/>
        </w:rPr>
        <w:t>9</w:t>
      </w:r>
      <w:r w:rsidRPr="00C0448C">
        <w:rPr>
          <w:rFonts w:ascii="Times New Roman" w:hAnsi="Times New Roman" w:cs="Times New Roman"/>
        </w:rPr>
        <w:t xml:space="preserve"> bez připomínek. </w:t>
      </w:r>
    </w:p>
    <w:p w14:paraId="3267CFE4" w14:textId="77777777" w:rsidR="0063393D" w:rsidRPr="00C0448C" w:rsidRDefault="0063393D" w:rsidP="002A37B6">
      <w:pPr>
        <w:ind w:right="148"/>
        <w:jc w:val="both"/>
        <w:rPr>
          <w:rFonts w:ascii="Times New Roman" w:eastAsia="Times New Roman" w:hAnsi="Times New Roman" w:cs="Times New Roman"/>
        </w:rPr>
      </w:pPr>
      <w:r w:rsidRPr="00C0448C">
        <w:rPr>
          <w:rFonts w:ascii="Times New Roman" w:eastAsia="Times New Roman" w:hAnsi="Times New Roman" w:cs="Times New Roman"/>
          <w:b/>
          <w:bCs/>
        </w:rPr>
        <w:t xml:space="preserve">Hlasování: </w:t>
      </w:r>
      <w:r w:rsidRPr="00C0448C">
        <w:rPr>
          <w:rFonts w:ascii="Times New Roman" w:eastAsia="Times New Roman" w:hAnsi="Times New Roman" w:cs="Times New Roman"/>
        </w:rPr>
        <w:t>pro:</w:t>
      </w:r>
      <w:r w:rsidR="00625EB4" w:rsidRPr="00C0448C">
        <w:rPr>
          <w:rFonts w:ascii="Times New Roman" w:eastAsia="Times New Roman" w:hAnsi="Times New Roman" w:cs="Times New Roman"/>
        </w:rPr>
        <w:t xml:space="preserve"> </w:t>
      </w:r>
      <w:r w:rsidR="008E498F">
        <w:rPr>
          <w:rFonts w:ascii="Times New Roman" w:eastAsia="Times New Roman" w:hAnsi="Times New Roman" w:cs="Times New Roman"/>
        </w:rPr>
        <w:t>7</w:t>
      </w:r>
      <w:r w:rsidRPr="00C0448C">
        <w:rPr>
          <w:rFonts w:ascii="Times New Roman" w:eastAsia="Times New Roman" w:hAnsi="Times New Roman" w:cs="Times New Roman"/>
        </w:rPr>
        <w:tab/>
      </w:r>
      <w:r w:rsidRPr="00C0448C">
        <w:rPr>
          <w:rFonts w:ascii="Times New Roman" w:eastAsia="Times New Roman" w:hAnsi="Times New Roman" w:cs="Times New Roman"/>
        </w:rPr>
        <w:tab/>
      </w:r>
      <w:r w:rsidRPr="00C0448C">
        <w:rPr>
          <w:rFonts w:ascii="Times New Roman" w:eastAsia="Times New Roman" w:hAnsi="Times New Roman" w:cs="Times New Roman"/>
        </w:rPr>
        <w:tab/>
      </w:r>
      <w:r w:rsidRPr="00C0448C">
        <w:rPr>
          <w:rFonts w:ascii="Times New Roman" w:eastAsia="Times New Roman" w:hAnsi="Times New Roman" w:cs="Times New Roman"/>
        </w:rPr>
        <w:tab/>
        <w:t>proti:</w:t>
      </w:r>
      <w:r w:rsidR="00625EB4" w:rsidRPr="00C0448C">
        <w:rPr>
          <w:rFonts w:ascii="Times New Roman" w:eastAsia="Times New Roman" w:hAnsi="Times New Roman" w:cs="Times New Roman"/>
        </w:rPr>
        <w:t xml:space="preserve"> 0</w:t>
      </w:r>
      <w:r w:rsidRPr="00C0448C">
        <w:rPr>
          <w:rFonts w:ascii="Times New Roman" w:eastAsia="Times New Roman" w:hAnsi="Times New Roman" w:cs="Times New Roman"/>
        </w:rPr>
        <w:tab/>
        <w:t xml:space="preserve">             </w:t>
      </w:r>
      <w:r w:rsidRPr="00C0448C">
        <w:rPr>
          <w:rFonts w:ascii="Times New Roman" w:eastAsia="Times New Roman" w:hAnsi="Times New Roman" w:cs="Times New Roman"/>
        </w:rPr>
        <w:tab/>
      </w:r>
      <w:r w:rsidRPr="00C0448C">
        <w:rPr>
          <w:rFonts w:ascii="Times New Roman" w:eastAsia="Times New Roman" w:hAnsi="Times New Roman" w:cs="Times New Roman"/>
        </w:rPr>
        <w:tab/>
        <w:t>zdržel se:</w:t>
      </w:r>
      <w:r w:rsidR="00625EB4" w:rsidRPr="00C0448C">
        <w:rPr>
          <w:rFonts w:ascii="Times New Roman" w:eastAsia="Times New Roman" w:hAnsi="Times New Roman" w:cs="Times New Roman"/>
        </w:rPr>
        <w:t xml:space="preserve"> 0</w:t>
      </w:r>
      <w:r w:rsidRPr="00C0448C">
        <w:rPr>
          <w:rFonts w:ascii="Times New Roman" w:eastAsia="Times New Roman" w:hAnsi="Times New Roman" w:cs="Times New Roman"/>
        </w:rPr>
        <w:t xml:space="preserve">       </w:t>
      </w:r>
    </w:p>
    <w:p w14:paraId="539F2BFA" w14:textId="77777777" w:rsidR="0063393D" w:rsidRPr="00C0448C" w:rsidRDefault="0063393D" w:rsidP="002A37B6">
      <w:pPr>
        <w:jc w:val="both"/>
        <w:rPr>
          <w:rFonts w:ascii="Times New Roman" w:eastAsia="Times New Roman" w:hAnsi="Times New Roman" w:cs="Times New Roman"/>
          <w:b/>
          <w:bCs/>
          <w:iCs/>
        </w:rPr>
      </w:pPr>
      <w:r w:rsidRPr="00C0448C">
        <w:rPr>
          <w:rFonts w:ascii="Times New Roman" w:eastAsia="Times New Roman" w:hAnsi="Times New Roman" w:cs="Times New Roman"/>
          <w:b/>
          <w:bCs/>
          <w:iCs/>
        </w:rPr>
        <w:t>Usnesení č.2/</w:t>
      </w:r>
      <w:r w:rsidR="00C15995" w:rsidRPr="00C0448C">
        <w:rPr>
          <w:rFonts w:ascii="Times New Roman" w:eastAsia="Times New Roman" w:hAnsi="Times New Roman" w:cs="Times New Roman"/>
          <w:b/>
          <w:bCs/>
          <w:iCs/>
        </w:rPr>
        <w:t>3</w:t>
      </w:r>
      <w:r w:rsidRPr="00C0448C">
        <w:rPr>
          <w:rFonts w:ascii="Times New Roman" w:eastAsia="Times New Roman" w:hAnsi="Times New Roman" w:cs="Times New Roman"/>
          <w:b/>
          <w:bCs/>
          <w:iCs/>
        </w:rPr>
        <w:t>/201</w:t>
      </w:r>
      <w:r w:rsidR="00206DAB" w:rsidRPr="00C0448C">
        <w:rPr>
          <w:rFonts w:ascii="Times New Roman" w:eastAsia="Times New Roman" w:hAnsi="Times New Roman" w:cs="Times New Roman"/>
          <w:b/>
          <w:bCs/>
          <w:iCs/>
        </w:rPr>
        <w:t>9</w:t>
      </w:r>
      <w:r w:rsidRPr="00C0448C">
        <w:rPr>
          <w:rFonts w:ascii="Times New Roman" w:eastAsia="Times New Roman" w:hAnsi="Times New Roman" w:cs="Times New Roman"/>
          <w:b/>
          <w:bCs/>
          <w:iCs/>
        </w:rPr>
        <w:t xml:space="preserve"> bylo přijato. </w:t>
      </w:r>
    </w:p>
    <w:p w14:paraId="1C6700F8" w14:textId="77777777" w:rsidR="00206DAB" w:rsidRDefault="00206DAB" w:rsidP="004E0527">
      <w:pPr>
        <w:jc w:val="both"/>
        <w:rPr>
          <w:rFonts w:ascii="Times New Roman" w:hAnsi="Times New Roman" w:cs="Times New Roman"/>
          <w:b/>
          <w:bCs/>
        </w:rPr>
      </w:pPr>
    </w:p>
    <w:p w14:paraId="369CFA31" w14:textId="77777777" w:rsidR="00F3576E" w:rsidRPr="00C0448C" w:rsidRDefault="00F3576E" w:rsidP="004E0527">
      <w:pPr>
        <w:jc w:val="both"/>
        <w:rPr>
          <w:rFonts w:ascii="Times New Roman" w:hAnsi="Times New Roman" w:cs="Times New Roman"/>
          <w:b/>
          <w:bCs/>
        </w:rPr>
      </w:pPr>
    </w:p>
    <w:p w14:paraId="3F370A4F" w14:textId="77777777" w:rsidR="0063393D" w:rsidRPr="005842B6" w:rsidRDefault="0063393D" w:rsidP="004E0527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5842B6">
        <w:rPr>
          <w:rFonts w:ascii="Times New Roman" w:hAnsi="Times New Roman" w:cs="Times New Roman"/>
          <w:b/>
          <w:bCs/>
        </w:rPr>
        <w:t xml:space="preserve">3. </w:t>
      </w:r>
      <w:r w:rsidRPr="005842B6">
        <w:rPr>
          <w:rFonts w:ascii="Times New Roman" w:hAnsi="Times New Roman" w:cs="Times New Roman"/>
          <w:b/>
          <w:bCs/>
          <w:u w:val="single"/>
        </w:rPr>
        <w:t>Kontrola plnění usnesení</w:t>
      </w:r>
    </w:p>
    <w:p w14:paraId="3D9350BE" w14:textId="77777777" w:rsidR="005842B6" w:rsidRDefault="0063393D" w:rsidP="005842B6">
      <w:pPr>
        <w:pStyle w:val="Default"/>
        <w:jc w:val="both"/>
        <w:rPr>
          <w:bCs/>
          <w:iCs/>
          <w:color w:val="auto"/>
        </w:rPr>
      </w:pPr>
      <w:r w:rsidRPr="005842B6">
        <w:rPr>
          <w:rFonts w:eastAsiaTheme="minorHAnsi" w:cs="Times New Roman"/>
          <w:color w:val="auto"/>
        </w:rPr>
        <w:t xml:space="preserve">- </w:t>
      </w:r>
      <w:r w:rsidR="005842B6" w:rsidRPr="005842B6">
        <w:rPr>
          <w:bCs/>
          <w:iCs/>
          <w:color w:val="auto"/>
        </w:rPr>
        <w:t>souhlas</w:t>
      </w:r>
      <w:r w:rsidR="005842B6" w:rsidRPr="005842B6">
        <w:rPr>
          <w:b/>
          <w:bCs/>
          <w:i/>
          <w:iCs/>
          <w:color w:val="auto"/>
        </w:rPr>
        <w:t xml:space="preserve"> </w:t>
      </w:r>
      <w:r w:rsidR="005842B6" w:rsidRPr="005842B6">
        <w:rPr>
          <w:bCs/>
          <w:iCs/>
          <w:color w:val="auto"/>
        </w:rPr>
        <w:t>s vydáním nepatrného majetku zůstavitelky</w:t>
      </w:r>
      <w:r w:rsidR="005842B6" w:rsidRPr="005842B6">
        <w:rPr>
          <w:b/>
          <w:bCs/>
          <w:iCs/>
          <w:color w:val="auto"/>
        </w:rPr>
        <w:t xml:space="preserve"> </w:t>
      </w:r>
      <w:r w:rsidR="005842B6" w:rsidRPr="005842B6">
        <w:rPr>
          <w:bCs/>
          <w:iCs/>
          <w:color w:val="auto"/>
        </w:rPr>
        <w:t>J</w:t>
      </w:r>
      <w:r w:rsidR="00057A7D">
        <w:rPr>
          <w:bCs/>
          <w:iCs/>
          <w:color w:val="auto"/>
        </w:rPr>
        <w:t>.</w:t>
      </w:r>
      <w:r w:rsidR="005842B6" w:rsidRPr="005842B6">
        <w:rPr>
          <w:bCs/>
          <w:iCs/>
          <w:color w:val="auto"/>
        </w:rPr>
        <w:t xml:space="preserve"> S</w:t>
      </w:r>
      <w:r w:rsidR="00057A7D">
        <w:rPr>
          <w:bCs/>
          <w:iCs/>
          <w:color w:val="auto"/>
        </w:rPr>
        <w:t>.</w:t>
      </w:r>
      <w:r w:rsidR="005842B6" w:rsidRPr="005842B6">
        <w:rPr>
          <w:bCs/>
          <w:iCs/>
          <w:color w:val="auto"/>
        </w:rPr>
        <w:t>, zemřelé 25. října 2018, když současně vydáním tohoto majetku na základě usnesení o zastavení řízení se nestává dědicem zůstavitelky a rovněž na obec Babice nepřechází žádné eventuální dluhy zůstavitelky</w:t>
      </w:r>
      <w:r w:rsidR="005842B6">
        <w:rPr>
          <w:bCs/>
          <w:iCs/>
          <w:color w:val="auto"/>
        </w:rPr>
        <w:t xml:space="preserve"> – odeslán JUDr. </w:t>
      </w:r>
      <w:r w:rsidR="00057A7D">
        <w:rPr>
          <w:bCs/>
          <w:iCs/>
          <w:color w:val="auto"/>
        </w:rPr>
        <w:t>H.</w:t>
      </w:r>
      <w:r w:rsidR="005842B6">
        <w:rPr>
          <w:bCs/>
          <w:iCs/>
          <w:color w:val="auto"/>
        </w:rPr>
        <w:t>O</w:t>
      </w:r>
      <w:r w:rsidR="00057A7D">
        <w:rPr>
          <w:bCs/>
          <w:iCs/>
          <w:color w:val="auto"/>
        </w:rPr>
        <w:t>.</w:t>
      </w:r>
      <w:r w:rsidR="005842B6">
        <w:rPr>
          <w:bCs/>
          <w:iCs/>
          <w:color w:val="auto"/>
        </w:rPr>
        <w:t>, notářce</w:t>
      </w:r>
      <w:r w:rsidR="008E498F">
        <w:rPr>
          <w:bCs/>
          <w:iCs/>
          <w:color w:val="auto"/>
        </w:rPr>
        <w:t xml:space="preserve"> </w:t>
      </w:r>
    </w:p>
    <w:p w14:paraId="578D4CE8" w14:textId="77777777" w:rsidR="005842B6" w:rsidRPr="009D1318" w:rsidRDefault="005842B6" w:rsidP="005842B6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bCs/>
          <w:iCs/>
        </w:rPr>
        <w:t xml:space="preserve">- </w:t>
      </w:r>
      <w:r w:rsidRPr="009D1318">
        <w:rPr>
          <w:rFonts w:ascii="Times New Roman" w:hAnsi="Times New Roman" w:cs="Times New Roman"/>
        </w:rPr>
        <w:t>dodat</w:t>
      </w:r>
      <w:r w:rsidR="00443A68" w:rsidRPr="009D1318">
        <w:rPr>
          <w:rFonts w:ascii="Times New Roman" w:hAnsi="Times New Roman" w:cs="Times New Roman"/>
        </w:rPr>
        <w:t>e</w:t>
      </w:r>
      <w:r w:rsidRPr="009D1318">
        <w:rPr>
          <w:rFonts w:ascii="Times New Roman" w:hAnsi="Times New Roman" w:cs="Times New Roman"/>
        </w:rPr>
        <w:t xml:space="preserve">k č.4 ke smlouvě o nájmu č.5/2015 v obecním bytovém domě, Babice č.p. 146 </w:t>
      </w:r>
      <w:r w:rsidR="009D1318" w:rsidRPr="009D1318">
        <w:rPr>
          <w:rFonts w:ascii="Times New Roman" w:hAnsi="Times New Roman" w:cs="Times New Roman"/>
        </w:rPr>
        <w:t xml:space="preserve">uzavřený mezi obcí Babice a </w:t>
      </w:r>
      <w:r w:rsidRPr="009D1318">
        <w:rPr>
          <w:rFonts w:ascii="Times New Roman" w:hAnsi="Times New Roman" w:cs="Times New Roman"/>
        </w:rPr>
        <w:t>stávajícím nájemníkem panen S</w:t>
      </w:r>
      <w:r w:rsidR="00057A7D">
        <w:rPr>
          <w:rFonts w:ascii="Times New Roman" w:hAnsi="Times New Roman" w:cs="Times New Roman"/>
        </w:rPr>
        <w:t>.</w:t>
      </w:r>
      <w:r w:rsidRPr="009D1318">
        <w:rPr>
          <w:rFonts w:ascii="Times New Roman" w:hAnsi="Times New Roman" w:cs="Times New Roman"/>
        </w:rPr>
        <w:t>P</w:t>
      </w:r>
      <w:r w:rsidR="00057A7D">
        <w:rPr>
          <w:rFonts w:ascii="Times New Roman" w:hAnsi="Times New Roman" w:cs="Times New Roman"/>
        </w:rPr>
        <w:t>.</w:t>
      </w:r>
      <w:r w:rsidR="00443A68" w:rsidRPr="009D1318">
        <w:rPr>
          <w:rFonts w:ascii="Times New Roman" w:hAnsi="Times New Roman" w:cs="Times New Roman"/>
        </w:rPr>
        <w:t xml:space="preserve"> podepsán </w:t>
      </w:r>
    </w:p>
    <w:p w14:paraId="62CC4FD9" w14:textId="77777777" w:rsidR="00057A7D" w:rsidRDefault="00057A7D" w:rsidP="00252EBB">
      <w:pPr>
        <w:jc w:val="both"/>
        <w:rPr>
          <w:rFonts w:ascii="Times New Roman" w:hAnsi="Times New Roman" w:cs="Times New Roman"/>
          <w:b/>
        </w:rPr>
      </w:pPr>
      <w:bookmarkStart w:id="0" w:name="_Hlk1454712"/>
    </w:p>
    <w:p w14:paraId="5320236E" w14:textId="77777777" w:rsidR="00252EBB" w:rsidRPr="00252EBB" w:rsidRDefault="008C0086" w:rsidP="00252EBB">
      <w:pPr>
        <w:jc w:val="both"/>
        <w:rPr>
          <w:rFonts w:ascii="Times New Roman" w:hAnsi="Times New Roman" w:cs="Times New Roman"/>
        </w:rPr>
      </w:pPr>
      <w:r w:rsidRPr="00252EBB">
        <w:rPr>
          <w:rFonts w:ascii="Times New Roman" w:hAnsi="Times New Roman" w:cs="Times New Roman"/>
          <w:b/>
        </w:rPr>
        <w:lastRenderedPageBreak/>
        <w:t xml:space="preserve">4. </w:t>
      </w:r>
      <w:r w:rsidR="00252EBB" w:rsidRPr="00252EBB">
        <w:rPr>
          <w:rFonts w:ascii="Times New Roman" w:hAnsi="Times New Roman" w:cs="Times New Roman"/>
          <w:b/>
          <w:u w:val="single"/>
        </w:rPr>
        <w:t>Bytový dům</w:t>
      </w:r>
    </w:p>
    <w:p w14:paraId="12FC0682" w14:textId="77777777" w:rsidR="000C7512" w:rsidRPr="00C15995" w:rsidRDefault="001B3F8F" w:rsidP="00DC17FF">
      <w:pPr>
        <w:jc w:val="both"/>
        <w:rPr>
          <w:rFonts w:ascii="Times New Roman" w:hAnsi="Times New Roman" w:cs="Times New Roman"/>
          <w:bCs/>
          <w:color w:val="FF0000"/>
        </w:rPr>
      </w:pPr>
      <w:r w:rsidRPr="00252EBB">
        <w:rPr>
          <w:rFonts w:ascii="Times New Roman" w:hAnsi="Times New Roman" w:cs="Times New Roman"/>
          <w:bCs/>
        </w:rPr>
        <w:t xml:space="preserve">Paní starostka </w:t>
      </w:r>
      <w:r w:rsidR="00862DA0">
        <w:rPr>
          <w:rFonts w:ascii="Times New Roman" w:hAnsi="Times New Roman" w:cs="Times New Roman"/>
          <w:bCs/>
        </w:rPr>
        <w:t xml:space="preserve">informuje </w:t>
      </w:r>
      <w:r w:rsidR="003A28F3" w:rsidRPr="006D4B45">
        <w:rPr>
          <w:rFonts w:ascii="Times New Roman" w:hAnsi="Times New Roman" w:cs="Times New Roman"/>
          <w:bCs/>
        </w:rPr>
        <w:t xml:space="preserve">ZO </w:t>
      </w:r>
      <w:r w:rsidR="000C7512">
        <w:rPr>
          <w:rFonts w:ascii="Times New Roman" w:hAnsi="Times New Roman" w:cs="Times New Roman"/>
          <w:bCs/>
        </w:rPr>
        <w:t xml:space="preserve">o skutečnosti, že spoluvlastník bytového domu Babice </w:t>
      </w:r>
      <w:r w:rsidR="00B03BBE">
        <w:rPr>
          <w:rFonts w:ascii="Times New Roman" w:hAnsi="Times New Roman" w:cs="Times New Roman"/>
          <w:bCs/>
        </w:rPr>
        <w:t>č.p.</w:t>
      </w:r>
      <w:r w:rsidR="000C7512">
        <w:rPr>
          <w:rFonts w:ascii="Times New Roman" w:hAnsi="Times New Roman" w:cs="Times New Roman"/>
          <w:bCs/>
        </w:rPr>
        <w:t>146, SAN-JV Šumperk je v insolvenčním řízení. Na základě tel</w:t>
      </w:r>
      <w:r w:rsidR="0088671D">
        <w:rPr>
          <w:rFonts w:ascii="Times New Roman" w:hAnsi="Times New Roman" w:cs="Times New Roman"/>
          <w:bCs/>
        </w:rPr>
        <w:t>.</w:t>
      </w:r>
      <w:r w:rsidR="000C7512">
        <w:rPr>
          <w:rFonts w:ascii="Times New Roman" w:hAnsi="Times New Roman" w:cs="Times New Roman"/>
          <w:bCs/>
        </w:rPr>
        <w:t xml:space="preserve"> hovoru s jednatelem firmy, byl obci Babice nabídnut odkup bytů ve vlastnictví této společnosti. Vše řešeno s</w:t>
      </w:r>
      <w:r w:rsidR="0088671D">
        <w:rPr>
          <w:rFonts w:ascii="Times New Roman" w:hAnsi="Times New Roman" w:cs="Times New Roman"/>
          <w:bCs/>
        </w:rPr>
        <w:t xml:space="preserve"> paní </w:t>
      </w:r>
      <w:r w:rsidR="000C7512">
        <w:rPr>
          <w:rFonts w:ascii="Times New Roman" w:hAnsi="Times New Roman" w:cs="Times New Roman"/>
          <w:bCs/>
        </w:rPr>
        <w:t>právničkou, která nyní zjišťuje skutečnosti prodeje bytů přímo u insolvenčního správce. Je na zvážení, zda některý</w:t>
      </w:r>
      <w:r w:rsidR="00165497">
        <w:rPr>
          <w:rFonts w:ascii="Times New Roman" w:hAnsi="Times New Roman" w:cs="Times New Roman"/>
          <w:bCs/>
        </w:rPr>
        <w:t xml:space="preserve"> z</w:t>
      </w:r>
      <w:r w:rsidR="000C7512">
        <w:rPr>
          <w:rFonts w:ascii="Times New Roman" w:hAnsi="Times New Roman" w:cs="Times New Roman"/>
          <w:bCs/>
        </w:rPr>
        <w:t xml:space="preserve"> bytů </w:t>
      </w:r>
      <w:r w:rsidR="0088671D">
        <w:rPr>
          <w:rFonts w:ascii="Times New Roman" w:hAnsi="Times New Roman" w:cs="Times New Roman"/>
          <w:bCs/>
        </w:rPr>
        <w:t>obec Babice odkoupí.</w:t>
      </w:r>
    </w:p>
    <w:p w14:paraId="69927101" w14:textId="77777777" w:rsidR="00252EBB" w:rsidRPr="00C15995" w:rsidRDefault="008C0086" w:rsidP="00DC17FF">
      <w:pPr>
        <w:pStyle w:val="Default"/>
        <w:jc w:val="both"/>
        <w:rPr>
          <w:bCs/>
          <w:iCs/>
          <w:color w:val="FF0000"/>
        </w:rPr>
      </w:pPr>
      <w:r w:rsidRPr="00382A3B">
        <w:rPr>
          <w:b/>
          <w:bCs/>
          <w:color w:val="auto"/>
        </w:rPr>
        <w:t xml:space="preserve">Návrh usnesení: </w:t>
      </w:r>
      <w:r w:rsidRPr="00382A3B">
        <w:rPr>
          <w:color w:val="auto"/>
        </w:rPr>
        <w:t xml:space="preserve">Zastupitelstvo obce Babice </w:t>
      </w:r>
      <w:r w:rsidR="000C7512" w:rsidRPr="009D4D4E">
        <w:rPr>
          <w:b/>
          <w:i/>
          <w:color w:val="auto"/>
        </w:rPr>
        <w:t>bere na vědomí</w:t>
      </w:r>
      <w:r w:rsidR="000C7512">
        <w:rPr>
          <w:color w:val="auto"/>
        </w:rPr>
        <w:t xml:space="preserve"> podané informace. </w:t>
      </w:r>
    </w:p>
    <w:p w14:paraId="32063404" w14:textId="77777777" w:rsidR="008C0086" w:rsidRPr="00382A3B" w:rsidRDefault="00BB2942" w:rsidP="00DC17FF">
      <w:pPr>
        <w:pStyle w:val="Zkladntextodsazen"/>
        <w:tabs>
          <w:tab w:val="left" w:pos="0"/>
        </w:tabs>
        <w:spacing w:after="0"/>
        <w:ind w:left="0"/>
        <w:jc w:val="both"/>
        <w:rPr>
          <w:rFonts w:hint="eastAsia"/>
        </w:rPr>
      </w:pPr>
      <w:r w:rsidRPr="00382A3B">
        <w:rPr>
          <w:b/>
          <w:bCs/>
        </w:rPr>
        <w:t>H</w:t>
      </w:r>
      <w:r w:rsidR="008C0086" w:rsidRPr="00382A3B">
        <w:rPr>
          <w:b/>
          <w:bCs/>
        </w:rPr>
        <w:t>lasování:</w:t>
      </w:r>
      <w:r w:rsidR="008C0086" w:rsidRPr="00382A3B">
        <w:t xml:space="preserve"> pro:</w:t>
      </w:r>
      <w:r w:rsidR="008E498F">
        <w:t xml:space="preserve"> 7</w:t>
      </w:r>
      <w:r w:rsidR="008C0086" w:rsidRPr="00382A3B">
        <w:tab/>
      </w:r>
      <w:r w:rsidR="008C0086" w:rsidRPr="00382A3B">
        <w:tab/>
      </w:r>
      <w:r w:rsidR="008C0086" w:rsidRPr="00382A3B">
        <w:tab/>
      </w:r>
      <w:r w:rsidR="008C0086" w:rsidRPr="00382A3B">
        <w:tab/>
        <w:t>proti:</w:t>
      </w:r>
      <w:r w:rsidR="008E498F">
        <w:t xml:space="preserve"> 0</w:t>
      </w:r>
      <w:r w:rsidR="00D530A8" w:rsidRPr="00382A3B">
        <w:t xml:space="preserve"> </w:t>
      </w:r>
      <w:r w:rsidR="008C0086" w:rsidRPr="00382A3B">
        <w:t xml:space="preserve">  </w:t>
      </w:r>
      <w:r w:rsidR="008C0086" w:rsidRPr="00382A3B">
        <w:tab/>
      </w:r>
      <w:r w:rsidR="008C0086" w:rsidRPr="00382A3B">
        <w:tab/>
      </w:r>
      <w:r w:rsidR="008C0086" w:rsidRPr="00382A3B">
        <w:tab/>
        <w:t xml:space="preserve">zdržel se: </w:t>
      </w:r>
      <w:r w:rsidR="008E498F">
        <w:t>0</w:t>
      </w:r>
    </w:p>
    <w:bookmarkEnd w:id="0"/>
    <w:p w14:paraId="33065293" w14:textId="77777777" w:rsidR="008C0086" w:rsidRPr="00382A3B" w:rsidRDefault="008C0086" w:rsidP="00DC17FF">
      <w:pPr>
        <w:pStyle w:val="Zkladntextodsazen"/>
        <w:tabs>
          <w:tab w:val="left" w:pos="0"/>
        </w:tabs>
        <w:spacing w:after="0"/>
        <w:ind w:left="0"/>
        <w:jc w:val="both"/>
        <w:rPr>
          <w:rFonts w:hint="eastAsia"/>
          <w:b/>
        </w:rPr>
      </w:pPr>
      <w:r w:rsidRPr="00382A3B">
        <w:rPr>
          <w:b/>
        </w:rPr>
        <w:t>Usnesení č.</w:t>
      </w:r>
      <w:r w:rsidR="00454C97" w:rsidRPr="00382A3B">
        <w:rPr>
          <w:b/>
        </w:rPr>
        <w:t>4</w:t>
      </w:r>
      <w:r w:rsidRPr="00382A3B">
        <w:rPr>
          <w:b/>
        </w:rPr>
        <w:t>/</w:t>
      </w:r>
      <w:r w:rsidR="00127C56">
        <w:rPr>
          <w:b/>
        </w:rPr>
        <w:t>3</w:t>
      </w:r>
      <w:r w:rsidRPr="00382A3B">
        <w:rPr>
          <w:b/>
        </w:rPr>
        <w:t>/201</w:t>
      </w:r>
      <w:r w:rsidR="00206DAB" w:rsidRPr="00382A3B">
        <w:rPr>
          <w:b/>
        </w:rPr>
        <w:t>9</w:t>
      </w:r>
      <w:r w:rsidRPr="00382A3B">
        <w:rPr>
          <w:b/>
        </w:rPr>
        <w:t xml:space="preserve"> bylo přijato.</w:t>
      </w:r>
    </w:p>
    <w:p w14:paraId="149A9212" w14:textId="77777777" w:rsidR="008C0086" w:rsidRDefault="008C0086" w:rsidP="004E0527">
      <w:pPr>
        <w:jc w:val="both"/>
        <w:rPr>
          <w:rFonts w:ascii="Times New Roman" w:hAnsi="Times New Roman" w:cs="Times New Roman"/>
          <w:b/>
          <w:color w:val="FF0000"/>
        </w:rPr>
      </w:pPr>
    </w:p>
    <w:p w14:paraId="08E266A7" w14:textId="77777777" w:rsidR="009D2EB2" w:rsidRPr="00C15995" w:rsidRDefault="009D2EB2" w:rsidP="004E0527">
      <w:pPr>
        <w:jc w:val="both"/>
        <w:rPr>
          <w:rFonts w:ascii="Times New Roman" w:hAnsi="Times New Roman" w:cs="Times New Roman"/>
          <w:b/>
          <w:color w:val="FF0000"/>
        </w:rPr>
      </w:pPr>
    </w:p>
    <w:p w14:paraId="7088CB4A" w14:textId="77777777" w:rsidR="006946B9" w:rsidRPr="00252EBB" w:rsidRDefault="006946B9" w:rsidP="001B3F8F">
      <w:pPr>
        <w:jc w:val="both"/>
        <w:rPr>
          <w:rFonts w:ascii="Times New Roman" w:hAnsi="Times New Roman" w:cs="Times New Roman"/>
          <w:b/>
        </w:rPr>
      </w:pPr>
      <w:r w:rsidRPr="00252EBB">
        <w:rPr>
          <w:rFonts w:ascii="Times New Roman" w:hAnsi="Times New Roman" w:cs="Times New Roman"/>
          <w:b/>
        </w:rPr>
        <w:t xml:space="preserve">5. </w:t>
      </w:r>
      <w:r w:rsidR="00252EBB" w:rsidRPr="00252EBB">
        <w:rPr>
          <w:rFonts w:ascii="Times New Roman" w:hAnsi="Times New Roman" w:cs="Times New Roman"/>
          <w:b/>
          <w:u w:val="single"/>
        </w:rPr>
        <w:t>ZŠ a MŠ Babice, p.o.</w:t>
      </w:r>
      <w:r w:rsidR="00252EBB" w:rsidRPr="00252EBB">
        <w:rPr>
          <w:rFonts w:ascii="Times New Roman" w:hAnsi="Times New Roman" w:cs="Times New Roman"/>
          <w:b/>
        </w:rPr>
        <w:t xml:space="preserve"> </w:t>
      </w:r>
    </w:p>
    <w:p w14:paraId="4AEBBFAE" w14:textId="77777777" w:rsidR="00892EB0" w:rsidRPr="00892EB0" w:rsidRDefault="008E4167" w:rsidP="008747DD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92EB0">
        <w:rPr>
          <w:rFonts w:ascii="Times New Roman" w:hAnsi="Times New Roman" w:cs="Times New Roman"/>
        </w:rPr>
        <w:t xml:space="preserve">Paní starostka </w:t>
      </w:r>
      <w:r w:rsidR="00880660" w:rsidRPr="00892EB0">
        <w:rPr>
          <w:rFonts w:ascii="Times New Roman" w:hAnsi="Times New Roman" w:cs="Times New Roman"/>
        </w:rPr>
        <w:t xml:space="preserve">informuje </w:t>
      </w:r>
      <w:r w:rsidR="00252EBB" w:rsidRPr="00892EB0">
        <w:rPr>
          <w:rFonts w:ascii="Times New Roman" w:hAnsi="Times New Roman" w:cs="Times New Roman"/>
        </w:rPr>
        <w:t>ZO</w:t>
      </w:r>
      <w:r w:rsidR="00D2680A" w:rsidRPr="00892EB0">
        <w:rPr>
          <w:rFonts w:ascii="Times New Roman" w:hAnsi="Times New Roman" w:cs="Times New Roman"/>
        </w:rPr>
        <w:t xml:space="preserve">, že </w:t>
      </w:r>
      <w:r w:rsidR="007C02F2" w:rsidRPr="00892EB0">
        <w:rPr>
          <w:rFonts w:ascii="Times New Roman" w:hAnsi="Times New Roman" w:cs="Times New Roman"/>
        </w:rPr>
        <w:t xml:space="preserve">v souladu s ust. § 166 odst.3 zákona č.561/2004 Sb., o předškolním, základním, středním, vyšším odborném a jiném vzdělávání (školský zákon), v platném znění, </w:t>
      </w:r>
      <w:r w:rsidR="00892EB0" w:rsidRPr="00892EB0">
        <w:rPr>
          <w:rFonts w:ascii="Times New Roman" w:hAnsi="Times New Roman" w:cs="Times New Roman"/>
          <w:color w:val="000000"/>
          <w:shd w:val="clear" w:color="auto" w:fill="FFFFFF"/>
        </w:rPr>
        <w:t>může</w:t>
      </w:r>
      <w:r w:rsidR="00892EB0">
        <w:rPr>
          <w:rFonts w:ascii="Times New Roman" w:hAnsi="Times New Roman" w:cs="Times New Roman"/>
          <w:color w:val="000000"/>
          <w:shd w:val="clear" w:color="auto" w:fill="FFFFFF"/>
        </w:rPr>
        <w:t xml:space="preserve"> v</w:t>
      </w:r>
      <w:r w:rsidR="00892EB0" w:rsidRPr="00892EB0">
        <w:rPr>
          <w:rFonts w:ascii="Times New Roman" w:hAnsi="Times New Roman" w:cs="Times New Roman"/>
          <w:color w:val="000000"/>
          <w:shd w:val="clear" w:color="auto" w:fill="FFFFFF"/>
        </w:rPr>
        <w:t xml:space="preserve"> období od začátku šestého měsíce do konce čtvrtého měsíce před uplynutím období 6 let výkonu práce na pracovním místě ředitele školy, zřizovatel vyhlásit na toto pracovní místo konkurs; v takovém případě odvolá ředitele k poslednímu dni šestiletého období.</w:t>
      </w:r>
      <w:r w:rsidR="0072761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92EB0" w:rsidRPr="00892E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14:paraId="51256255" w14:textId="77777777" w:rsidR="00F355C1" w:rsidRPr="0088671D" w:rsidRDefault="0072761E" w:rsidP="00F355C1">
      <w:pPr>
        <w:tabs>
          <w:tab w:val="left" w:pos="0"/>
        </w:tabs>
        <w:jc w:val="both"/>
        <w:rPr>
          <w:rFonts w:ascii="Times New Roman" w:hAnsi="Times New Roman" w:cs="Times New Roman"/>
          <w:bCs/>
          <w:iCs/>
          <w:szCs w:val="28"/>
        </w:rPr>
      </w:pPr>
      <w:r>
        <w:rPr>
          <w:rFonts w:ascii="Times New Roman" w:hAnsi="Times New Roman" w:cs="Times New Roman"/>
          <w:bCs/>
          <w:iCs/>
          <w:szCs w:val="28"/>
        </w:rPr>
        <w:t xml:space="preserve">Na základě toho paní starostka odvolá paní ředitelku ZŠ a MŠ Babice, p.o. a vyhlásí </w:t>
      </w:r>
      <w:r w:rsidR="00F355C1">
        <w:rPr>
          <w:rFonts w:ascii="Times New Roman" w:hAnsi="Times New Roman" w:cs="Times New Roman"/>
          <w:bCs/>
          <w:iCs/>
          <w:szCs w:val="28"/>
        </w:rPr>
        <w:t>konkurzní řízení.</w:t>
      </w:r>
    </w:p>
    <w:p w14:paraId="223A34D7" w14:textId="77777777" w:rsidR="004A5789" w:rsidRDefault="00576E74" w:rsidP="001510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Dále </w:t>
      </w:r>
      <w:r w:rsidR="0072761E">
        <w:rPr>
          <w:rFonts w:ascii="Times New Roman" w:hAnsi="Times New Roman" w:cs="Times New Roman"/>
        </w:rPr>
        <w:t xml:space="preserve">paní starostka </w:t>
      </w:r>
      <w:r>
        <w:rPr>
          <w:rFonts w:ascii="Times New Roman" w:hAnsi="Times New Roman" w:cs="Times New Roman"/>
        </w:rPr>
        <w:t>informovala ZO, že obec</w:t>
      </w:r>
      <w:r w:rsidR="00892EB0">
        <w:rPr>
          <w:rFonts w:ascii="Times New Roman" w:hAnsi="Times New Roman" w:cs="Times New Roman"/>
        </w:rPr>
        <w:t xml:space="preserve"> Babice </w:t>
      </w:r>
      <w:r>
        <w:rPr>
          <w:rFonts w:ascii="Times New Roman" w:hAnsi="Times New Roman" w:cs="Times New Roman"/>
        </w:rPr>
        <w:t>jako zřizovatel ZŠ a MŠ Babice p.o. obdržela výsledek šetření</w:t>
      </w:r>
      <w:r w:rsidR="00EB26D5">
        <w:rPr>
          <w:rFonts w:ascii="Times New Roman" w:hAnsi="Times New Roman" w:cs="Times New Roman"/>
        </w:rPr>
        <w:t xml:space="preserve"> stížnosti</w:t>
      </w:r>
      <w:r>
        <w:rPr>
          <w:rFonts w:ascii="Times New Roman" w:hAnsi="Times New Roman" w:cs="Times New Roman"/>
        </w:rPr>
        <w:t xml:space="preserve"> </w:t>
      </w:r>
      <w:r w:rsidR="00892EB0">
        <w:rPr>
          <w:rFonts w:ascii="Times New Roman" w:hAnsi="Times New Roman" w:cs="Times New Roman"/>
        </w:rPr>
        <w:t xml:space="preserve">z </w:t>
      </w:r>
      <w:r>
        <w:rPr>
          <w:rFonts w:ascii="Times New Roman" w:hAnsi="Times New Roman" w:cs="Times New Roman"/>
        </w:rPr>
        <w:t>České školní inspekce</w:t>
      </w:r>
      <w:r w:rsidR="00EB26D5">
        <w:rPr>
          <w:rFonts w:ascii="Times New Roman" w:hAnsi="Times New Roman" w:cs="Times New Roman"/>
        </w:rPr>
        <w:t>.</w:t>
      </w:r>
      <w:r w:rsidR="00892EB0">
        <w:rPr>
          <w:rFonts w:ascii="Times New Roman" w:hAnsi="Times New Roman" w:cs="Times New Roman"/>
        </w:rPr>
        <w:t xml:space="preserve"> ČŠI ž</w:t>
      </w:r>
      <w:r w:rsidR="0049385C">
        <w:rPr>
          <w:rFonts w:ascii="Times New Roman" w:hAnsi="Times New Roman" w:cs="Times New Roman"/>
        </w:rPr>
        <w:t>ád</w:t>
      </w:r>
      <w:r w:rsidR="00892EB0">
        <w:rPr>
          <w:rFonts w:ascii="Times New Roman" w:hAnsi="Times New Roman" w:cs="Times New Roman"/>
        </w:rPr>
        <w:t>á</w:t>
      </w:r>
      <w:r w:rsidR="0049385C">
        <w:rPr>
          <w:rFonts w:ascii="Times New Roman" w:hAnsi="Times New Roman" w:cs="Times New Roman"/>
        </w:rPr>
        <w:t xml:space="preserve"> o zaslání informace o vyřízení stížnosti a o případných opatřeních přijatých k nápravě. </w:t>
      </w:r>
      <w:r w:rsidR="00892EB0">
        <w:rPr>
          <w:rFonts w:ascii="Times New Roman" w:hAnsi="Times New Roman" w:cs="Times New Roman"/>
        </w:rPr>
        <w:t>S</w:t>
      </w:r>
      <w:r w:rsidR="0049385C">
        <w:rPr>
          <w:rFonts w:ascii="Times New Roman" w:hAnsi="Times New Roman" w:cs="Times New Roman"/>
        </w:rPr>
        <w:t>těžovatel</w:t>
      </w:r>
      <w:r w:rsidR="00892EB0">
        <w:rPr>
          <w:rFonts w:ascii="Times New Roman" w:hAnsi="Times New Roman" w:cs="Times New Roman"/>
        </w:rPr>
        <w:t xml:space="preserve">e </w:t>
      </w:r>
      <w:r w:rsidR="0049385C">
        <w:rPr>
          <w:rFonts w:ascii="Times New Roman" w:hAnsi="Times New Roman" w:cs="Times New Roman"/>
        </w:rPr>
        <w:t>musíme písemně informovat o výsledku vyřízení jeho stížnosti a o opatřeních k odstranění případných nedostatků. Vše by mělo být vyřízen</w:t>
      </w:r>
      <w:r w:rsidR="000C7D36">
        <w:rPr>
          <w:rFonts w:ascii="Times New Roman" w:hAnsi="Times New Roman" w:cs="Times New Roman"/>
        </w:rPr>
        <w:t>o</w:t>
      </w:r>
      <w:r w:rsidR="0049385C">
        <w:rPr>
          <w:rFonts w:ascii="Times New Roman" w:hAnsi="Times New Roman" w:cs="Times New Roman"/>
        </w:rPr>
        <w:t xml:space="preserve"> do 30 dnů. </w:t>
      </w:r>
    </w:p>
    <w:p w14:paraId="2E09ED67" w14:textId="77777777" w:rsidR="0049385C" w:rsidRDefault="0049385C" w:rsidP="001510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Paní starostka navrhuje sejít se s paní ředitelkou </w:t>
      </w:r>
      <w:r w:rsidR="004A5789">
        <w:rPr>
          <w:rFonts w:ascii="Times New Roman" w:hAnsi="Times New Roman" w:cs="Times New Roman"/>
        </w:rPr>
        <w:t xml:space="preserve">ZŠ a MŠ Babice, p.o. a </w:t>
      </w:r>
      <w:r>
        <w:rPr>
          <w:rFonts w:ascii="Times New Roman" w:hAnsi="Times New Roman" w:cs="Times New Roman"/>
        </w:rPr>
        <w:t xml:space="preserve">společně s panem místostarostou, </w:t>
      </w:r>
      <w:r w:rsidR="00604287">
        <w:rPr>
          <w:rFonts w:ascii="Times New Roman" w:hAnsi="Times New Roman" w:cs="Times New Roman"/>
        </w:rPr>
        <w:t>a</w:t>
      </w:r>
      <w:r w:rsidR="00892EB0">
        <w:rPr>
          <w:rFonts w:ascii="Times New Roman" w:hAnsi="Times New Roman" w:cs="Times New Roman"/>
        </w:rPr>
        <w:t xml:space="preserve">by </w:t>
      </w:r>
      <w:r w:rsidR="004A5789">
        <w:rPr>
          <w:rFonts w:ascii="Times New Roman" w:hAnsi="Times New Roman" w:cs="Times New Roman"/>
        </w:rPr>
        <w:t xml:space="preserve">projednali </w:t>
      </w:r>
      <w:r>
        <w:rPr>
          <w:rFonts w:ascii="Times New Roman" w:hAnsi="Times New Roman" w:cs="Times New Roman"/>
        </w:rPr>
        <w:t>výsledek šetření</w:t>
      </w:r>
      <w:r w:rsidR="000C7D36">
        <w:rPr>
          <w:rFonts w:ascii="Times New Roman" w:hAnsi="Times New Roman" w:cs="Times New Roman"/>
        </w:rPr>
        <w:t xml:space="preserve"> </w:t>
      </w:r>
      <w:r w:rsidR="004A5789">
        <w:rPr>
          <w:rFonts w:ascii="Times New Roman" w:hAnsi="Times New Roman" w:cs="Times New Roman"/>
        </w:rPr>
        <w:t xml:space="preserve">z </w:t>
      </w:r>
      <w:r w:rsidR="000C7D36">
        <w:rPr>
          <w:rFonts w:ascii="Times New Roman" w:hAnsi="Times New Roman" w:cs="Times New Roman"/>
        </w:rPr>
        <w:t>ČŠI</w:t>
      </w:r>
      <w:r w:rsidR="004A5789">
        <w:rPr>
          <w:rFonts w:ascii="Times New Roman" w:hAnsi="Times New Roman" w:cs="Times New Roman"/>
        </w:rPr>
        <w:t xml:space="preserve">. Poté by byl proveden </w:t>
      </w:r>
      <w:r>
        <w:rPr>
          <w:rFonts w:ascii="Times New Roman" w:hAnsi="Times New Roman" w:cs="Times New Roman"/>
        </w:rPr>
        <w:t>zápis</w:t>
      </w:r>
      <w:r w:rsidR="00822CAB">
        <w:rPr>
          <w:rFonts w:ascii="Times New Roman" w:hAnsi="Times New Roman" w:cs="Times New Roman"/>
        </w:rPr>
        <w:t xml:space="preserve"> z tohoto jednání</w:t>
      </w:r>
      <w:r w:rsidR="004A5789">
        <w:rPr>
          <w:rFonts w:ascii="Times New Roman" w:hAnsi="Times New Roman" w:cs="Times New Roman"/>
        </w:rPr>
        <w:t xml:space="preserve">, kde budou </w:t>
      </w:r>
      <w:r>
        <w:rPr>
          <w:rFonts w:ascii="Times New Roman" w:hAnsi="Times New Roman" w:cs="Times New Roman"/>
        </w:rPr>
        <w:t>přij</w:t>
      </w:r>
      <w:r w:rsidR="004A578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t</w:t>
      </w:r>
      <w:r w:rsidR="004A5789">
        <w:rPr>
          <w:rFonts w:ascii="Times New Roman" w:hAnsi="Times New Roman" w:cs="Times New Roman"/>
        </w:rPr>
        <w:t>a následná</w:t>
      </w:r>
      <w:r>
        <w:rPr>
          <w:rFonts w:ascii="Times New Roman" w:hAnsi="Times New Roman" w:cs="Times New Roman"/>
        </w:rPr>
        <w:t xml:space="preserve"> opatření.</w:t>
      </w:r>
    </w:p>
    <w:p w14:paraId="4DE56554" w14:textId="77777777" w:rsidR="00252EBB" w:rsidRPr="0088671D" w:rsidRDefault="00B01A7A" w:rsidP="008E4167">
      <w:pPr>
        <w:tabs>
          <w:tab w:val="left" w:pos="0"/>
        </w:tabs>
        <w:jc w:val="both"/>
        <w:rPr>
          <w:rFonts w:ascii="Times New Roman" w:hAnsi="Times New Roman" w:cs="Times New Roman"/>
          <w:bCs/>
          <w:iCs/>
          <w:szCs w:val="28"/>
        </w:rPr>
      </w:pPr>
      <w:r w:rsidRPr="00382A3B">
        <w:rPr>
          <w:rFonts w:ascii="Times New Roman" w:hAnsi="Times New Roman" w:cs="Times New Roman"/>
          <w:b/>
          <w:bCs/>
        </w:rPr>
        <w:t xml:space="preserve">Návrh na usnesení: </w:t>
      </w:r>
      <w:r w:rsidRPr="00382A3B">
        <w:rPr>
          <w:rFonts w:ascii="Times New Roman" w:hAnsi="Times New Roman" w:cs="Times New Roman"/>
        </w:rPr>
        <w:t xml:space="preserve">Zastupitelstvo obce Babice </w:t>
      </w:r>
      <w:r w:rsidR="007E28A3" w:rsidRPr="007E28A3">
        <w:rPr>
          <w:rFonts w:ascii="Times New Roman" w:hAnsi="Times New Roman" w:cs="Times New Roman"/>
          <w:b/>
          <w:i/>
        </w:rPr>
        <w:t>souhlasí</w:t>
      </w:r>
      <w:r w:rsidR="007E28A3">
        <w:rPr>
          <w:rFonts w:ascii="Times New Roman" w:hAnsi="Times New Roman" w:cs="Times New Roman"/>
        </w:rPr>
        <w:t xml:space="preserve"> s odvoláním ředitelky a </w:t>
      </w:r>
      <w:r w:rsidR="007E28A3" w:rsidRPr="007E28A3">
        <w:rPr>
          <w:rFonts w:ascii="Times New Roman" w:hAnsi="Times New Roman" w:cs="Times New Roman"/>
          <w:b/>
          <w:i/>
        </w:rPr>
        <w:t>zplnomocňuje</w:t>
      </w:r>
      <w:r w:rsidR="007E28A3">
        <w:rPr>
          <w:rFonts w:ascii="Times New Roman" w:hAnsi="Times New Roman" w:cs="Times New Roman"/>
        </w:rPr>
        <w:t xml:space="preserve">                   paní starostku k vyhlášení konkurzního řízení. </w:t>
      </w:r>
    </w:p>
    <w:p w14:paraId="746D2A58" w14:textId="77777777" w:rsidR="00CB4E22" w:rsidRPr="00382A3B" w:rsidRDefault="00CB4E22" w:rsidP="00CB4E22">
      <w:pPr>
        <w:pStyle w:val="Zkladntextodsazen"/>
        <w:tabs>
          <w:tab w:val="left" w:pos="0"/>
        </w:tabs>
        <w:spacing w:after="0"/>
        <w:ind w:left="0"/>
        <w:jc w:val="both"/>
        <w:rPr>
          <w:rFonts w:hint="eastAsia"/>
        </w:rPr>
      </w:pPr>
      <w:r w:rsidRPr="00382A3B">
        <w:rPr>
          <w:b/>
          <w:bCs/>
        </w:rPr>
        <w:t>Hlasování:</w:t>
      </w:r>
      <w:r w:rsidRPr="00382A3B">
        <w:t xml:space="preserve"> pro: </w:t>
      </w:r>
      <w:r w:rsidR="00E42F39">
        <w:t>7</w:t>
      </w:r>
      <w:r w:rsidRPr="00382A3B">
        <w:tab/>
      </w:r>
      <w:r w:rsidRPr="00382A3B">
        <w:tab/>
      </w:r>
      <w:r w:rsidRPr="00382A3B">
        <w:tab/>
      </w:r>
      <w:r w:rsidRPr="00382A3B">
        <w:tab/>
        <w:t xml:space="preserve"> proti: </w:t>
      </w:r>
      <w:r w:rsidR="00E42F39">
        <w:t>0</w:t>
      </w:r>
      <w:r w:rsidRPr="00382A3B">
        <w:t xml:space="preserve">   </w:t>
      </w:r>
      <w:r w:rsidRPr="00382A3B">
        <w:tab/>
      </w:r>
      <w:r w:rsidRPr="00382A3B">
        <w:tab/>
      </w:r>
      <w:r w:rsidRPr="00382A3B">
        <w:tab/>
        <w:t>zdržel se:</w:t>
      </w:r>
      <w:r w:rsidR="00E42F39">
        <w:t xml:space="preserve"> 0</w:t>
      </w:r>
      <w:r w:rsidRPr="00382A3B">
        <w:t xml:space="preserve"> </w:t>
      </w:r>
    </w:p>
    <w:p w14:paraId="1AFE6237" w14:textId="77777777" w:rsidR="006946B9" w:rsidRPr="00382A3B" w:rsidRDefault="006946B9" w:rsidP="004E0527">
      <w:pPr>
        <w:pStyle w:val="Zkladntextodsazen"/>
        <w:tabs>
          <w:tab w:val="left" w:pos="0"/>
        </w:tabs>
        <w:spacing w:after="0"/>
        <w:ind w:left="0"/>
        <w:jc w:val="both"/>
        <w:rPr>
          <w:rFonts w:hint="eastAsia"/>
          <w:b/>
        </w:rPr>
      </w:pPr>
      <w:r w:rsidRPr="00382A3B">
        <w:rPr>
          <w:b/>
        </w:rPr>
        <w:t>Usnesení č.5/</w:t>
      </w:r>
      <w:r w:rsidR="00127C56">
        <w:rPr>
          <w:b/>
        </w:rPr>
        <w:t>3</w:t>
      </w:r>
      <w:r w:rsidRPr="00382A3B">
        <w:rPr>
          <w:b/>
        </w:rPr>
        <w:t>/201</w:t>
      </w:r>
      <w:r w:rsidR="00206DAB" w:rsidRPr="00382A3B">
        <w:rPr>
          <w:b/>
        </w:rPr>
        <w:t>9</w:t>
      </w:r>
      <w:r w:rsidRPr="00382A3B">
        <w:rPr>
          <w:b/>
        </w:rPr>
        <w:t xml:space="preserve"> bylo přijato.</w:t>
      </w:r>
    </w:p>
    <w:p w14:paraId="2C0A8F5B" w14:textId="77777777" w:rsidR="006946B9" w:rsidRPr="00C15995" w:rsidRDefault="006946B9" w:rsidP="004E0527">
      <w:pPr>
        <w:jc w:val="both"/>
        <w:rPr>
          <w:rFonts w:ascii="Times New Roman" w:hAnsi="Times New Roman" w:cs="Times New Roman"/>
          <w:b/>
          <w:color w:val="FF0000"/>
        </w:rPr>
      </w:pPr>
    </w:p>
    <w:p w14:paraId="2C2A5274" w14:textId="77777777" w:rsidR="00302F55" w:rsidRDefault="00302F55" w:rsidP="00530B38">
      <w:pPr>
        <w:jc w:val="both"/>
        <w:rPr>
          <w:rFonts w:ascii="Times New Roman" w:hAnsi="Times New Roman" w:cs="Times New Roman"/>
          <w:b/>
          <w:color w:val="FF0000"/>
        </w:rPr>
      </w:pPr>
    </w:p>
    <w:p w14:paraId="6EA9EF0D" w14:textId="77777777" w:rsidR="00382A3B" w:rsidRDefault="00557EE0" w:rsidP="00C50B36">
      <w:pPr>
        <w:rPr>
          <w:rFonts w:ascii="Times New Roman" w:hAnsi="Times New Roman" w:cs="Times New Roman"/>
          <w:b/>
          <w:color w:val="FF0000"/>
        </w:rPr>
      </w:pPr>
      <w:r w:rsidRPr="00127C56">
        <w:rPr>
          <w:rFonts w:ascii="Times New Roman" w:hAnsi="Times New Roman" w:cs="Times New Roman"/>
          <w:b/>
        </w:rPr>
        <w:t>6</w:t>
      </w:r>
      <w:r w:rsidR="00C50B36" w:rsidRPr="00127C56">
        <w:rPr>
          <w:rFonts w:ascii="Times New Roman" w:hAnsi="Times New Roman" w:cs="Times New Roman"/>
          <w:b/>
        </w:rPr>
        <w:t>.</w:t>
      </w:r>
      <w:r w:rsidR="006D4B45">
        <w:rPr>
          <w:rFonts w:ascii="Times New Roman" w:hAnsi="Times New Roman" w:cs="Times New Roman"/>
          <w:b/>
        </w:rPr>
        <w:t xml:space="preserve"> </w:t>
      </w:r>
      <w:r w:rsidR="006D4B45" w:rsidRPr="006D4B45">
        <w:rPr>
          <w:rFonts w:ascii="Times New Roman" w:hAnsi="Times New Roman" w:cs="Times New Roman"/>
          <w:b/>
          <w:u w:val="single"/>
        </w:rPr>
        <w:t>Vesnice roku 2019</w:t>
      </w:r>
      <w:r w:rsidR="00C50B36" w:rsidRPr="00C15995">
        <w:rPr>
          <w:rFonts w:ascii="Times New Roman" w:hAnsi="Times New Roman" w:cs="Times New Roman"/>
          <w:b/>
          <w:color w:val="FF0000"/>
        </w:rPr>
        <w:t xml:space="preserve"> </w:t>
      </w:r>
    </w:p>
    <w:p w14:paraId="0844A76F" w14:textId="77777777" w:rsidR="00F129D1" w:rsidRPr="0093138C" w:rsidRDefault="00F129D1" w:rsidP="00F129D1">
      <w:pPr>
        <w:widowControl/>
        <w:jc w:val="both"/>
        <w:rPr>
          <w:rFonts w:ascii="Times New Roman" w:hAnsi="Times New Roman" w:cs="Times New Roman"/>
          <w:bCs/>
        </w:rPr>
      </w:pPr>
      <w:r w:rsidRPr="007B30E7">
        <w:rPr>
          <w:rFonts w:ascii="Times New Roman" w:hAnsi="Times New Roman" w:cs="Times New Roman"/>
          <w:bCs/>
        </w:rPr>
        <w:t xml:space="preserve">Paní starostka </w:t>
      </w:r>
      <w:r w:rsidR="002C33CF">
        <w:rPr>
          <w:rFonts w:ascii="Times New Roman" w:hAnsi="Times New Roman" w:cs="Times New Roman"/>
          <w:bCs/>
        </w:rPr>
        <w:t>předložila</w:t>
      </w:r>
      <w:r>
        <w:rPr>
          <w:rFonts w:ascii="Times New Roman" w:hAnsi="Times New Roman" w:cs="Times New Roman"/>
          <w:bCs/>
        </w:rPr>
        <w:t xml:space="preserve"> </w:t>
      </w:r>
      <w:r w:rsidRPr="007B30E7">
        <w:rPr>
          <w:rFonts w:ascii="Times New Roman" w:hAnsi="Times New Roman" w:cs="Times New Roman"/>
          <w:bCs/>
        </w:rPr>
        <w:t>ZO návrh</w:t>
      </w:r>
      <w:r>
        <w:rPr>
          <w:rFonts w:ascii="Times New Roman" w:hAnsi="Times New Roman" w:cs="Times New Roman"/>
          <w:bCs/>
        </w:rPr>
        <w:t xml:space="preserve"> </w:t>
      </w:r>
      <w:r w:rsidRPr="0093138C">
        <w:rPr>
          <w:rFonts w:ascii="Times New Roman" w:hAnsi="Times New Roman" w:cs="Times New Roman"/>
          <w:bCs/>
        </w:rPr>
        <w:t>podat přihlášku do soutěže „Vesnice roku 201</w:t>
      </w:r>
      <w:r w:rsidR="003F0F1F" w:rsidRPr="0093138C">
        <w:rPr>
          <w:rFonts w:ascii="Times New Roman" w:hAnsi="Times New Roman" w:cs="Times New Roman"/>
          <w:bCs/>
        </w:rPr>
        <w:t>9</w:t>
      </w:r>
      <w:r w:rsidRPr="0093138C">
        <w:rPr>
          <w:rFonts w:ascii="Times New Roman" w:hAnsi="Times New Roman" w:cs="Times New Roman"/>
          <w:bCs/>
        </w:rPr>
        <w:t>“ a zaplacení registračního poplatku 2,-Kč na obyvatele, tj. celkem 9</w:t>
      </w:r>
      <w:r w:rsidR="0093138C" w:rsidRPr="0093138C">
        <w:rPr>
          <w:rFonts w:ascii="Times New Roman" w:hAnsi="Times New Roman" w:cs="Times New Roman"/>
          <w:bCs/>
        </w:rPr>
        <w:t>02</w:t>
      </w:r>
      <w:r w:rsidRPr="0093138C">
        <w:rPr>
          <w:rFonts w:ascii="Times New Roman" w:hAnsi="Times New Roman" w:cs="Times New Roman"/>
          <w:bCs/>
        </w:rPr>
        <w:t xml:space="preserve">,-Kč. Očekává návrhy a připomínky čím zaujmout hodnotitelskou komisi. Do přípravy a prezentace obce se musí zapojit všichni. Je potřeba ukázat pospolitost a soudržnost v obci, spolupráci všech spolků a také zapojení spoluobčanů do této akce. V případě, že se hodnocení komise a prezentace účastní jen členové zastupitelstva není veliká šance na úspěch. Po společné diskuzi členové zastupitelstva navrhují zúčastnit se v letošním roce této soutěže.          </w:t>
      </w:r>
    </w:p>
    <w:p w14:paraId="4CD7FB68" w14:textId="77777777" w:rsidR="00F129D1" w:rsidRPr="0093138C" w:rsidRDefault="00F129D1" w:rsidP="00F129D1">
      <w:pPr>
        <w:widowControl/>
        <w:jc w:val="both"/>
        <w:rPr>
          <w:rFonts w:ascii="Times New Roman" w:hAnsi="Times New Roman" w:cs="Times New Roman"/>
          <w:bCs/>
        </w:rPr>
      </w:pPr>
      <w:r w:rsidRPr="0093138C">
        <w:rPr>
          <w:rFonts w:ascii="Times New Roman" w:hAnsi="Times New Roman" w:cs="Times New Roman"/>
          <w:b/>
          <w:bCs/>
        </w:rPr>
        <w:t>Návrh na usnesení:</w:t>
      </w:r>
      <w:r w:rsidRPr="0093138C">
        <w:rPr>
          <w:rFonts w:ascii="Times New Roman" w:hAnsi="Times New Roman" w:cs="Times New Roman"/>
        </w:rPr>
        <w:t xml:space="preserve"> Zastupitelstvo obce Babice </w:t>
      </w:r>
      <w:r w:rsidRPr="0093138C">
        <w:rPr>
          <w:rFonts w:ascii="Times New Roman" w:hAnsi="Times New Roman" w:cs="Times New Roman"/>
          <w:b/>
          <w:i/>
        </w:rPr>
        <w:t>schvaluje</w:t>
      </w:r>
      <w:r w:rsidRPr="0093138C">
        <w:rPr>
          <w:rFonts w:ascii="Times New Roman" w:hAnsi="Times New Roman" w:cs="Times New Roman"/>
          <w:bCs/>
          <w:iCs/>
        </w:rPr>
        <w:t xml:space="preserve"> podat přihlášku do soutěže </w:t>
      </w:r>
      <w:r w:rsidRPr="0093138C">
        <w:rPr>
          <w:rFonts w:ascii="Times New Roman" w:hAnsi="Times New Roman" w:cs="Times New Roman"/>
          <w:bCs/>
        </w:rPr>
        <w:t>„Vesnice roku 201</w:t>
      </w:r>
      <w:r w:rsidR="008F036A" w:rsidRPr="0093138C">
        <w:rPr>
          <w:rFonts w:ascii="Times New Roman" w:hAnsi="Times New Roman" w:cs="Times New Roman"/>
          <w:bCs/>
        </w:rPr>
        <w:t>9</w:t>
      </w:r>
      <w:r w:rsidRPr="0093138C">
        <w:rPr>
          <w:rFonts w:ascii="Times New Roman" w:hAnsi="Times New Roman" w:cs="Times New Roman"/>
          <w:bCs/>
        </w:rPr>
        <w:t>“ a zaplacení registračního poplatku 2,- Kč na obyvatele, tj. celkem 9</w:t>
      </w:r>
      <w:r w:rsidR="0093138C" w:rsidRPr="0093138C">
        <w:rPr>
          <w:rFonts w:ascii="Times New Roman" w:hAnsi="Times New Roman" w:cs="Times New Roman"/>
          <w:bCs/>
        </w:rPr>
        <w:t>02</w:t>
      </w:r>
      <w:r w:rsidRPr="0093138C">
        <w:rPr>
          <w:rFonts w:ascii="Times New Roman" w:hAnsi="Times New Roman" w:cs="Times New Roman"/>
          <w:bCs/>
        </w:rPr>
        <w:t xml:space="preserve">,- Kč. </w:t>
      </w:r>
    </w:p>
    <w:p w14:paraId="14D49375" w14:textId="77777777" w:rsidR="00382A3B" w:rsidRPr="00382A3B" w:rsidRDefault="00382A3B" w:rsidP="00382A3B">
      <w:pPr>
        <w:pStyle w:val="Zkladntextodsazen"/>
        <w:tabs>
          <w:tab w:val="left" w:pos="0"/>
        </w:tabs>
        <w:spacing w:after="0"/>
        <w:ind w:left="0"/>
        <w:jc w:val="both"/>
        <w:rPr>
          <w:rFonts w:hint="eastAsia"/>
        </w:rPr>
      </w:pPr>
      <w:r w:rsidRPr="00382A3B">
        <w:rPr>
          <w:b/>
          <w:bCs/>
        </w:rPr>
        <w:t>Hlasování:</w:t>
      </w:r>
      <w:r w:rsidRPr="00382A3B">
        <w:t xml:space="preserve"> pro: </w:t>
      </w:r>
      <w:r w:rsidR="0085261B">
        <w:t>7</w:t>
      </w:r>
      <w:r w:rsidRPr="00382A3B">
        <w:tab/>
      </w:r>
      <w:r w:rsidRPr="00382A3B">
        <w:tab/>
      </w:r>
      <w:r w:rsidRPr="00382A3B">
        <w:tab/>
      </w:r>
      <w:r w:rsidRPr="00382A3B">
        <w:tab/>
        <w:t xml:space="preserve">    proti:</w:t>
      </w:r>
      <w:r w:rsidR="0085261B">
        <w:t xml:space="preserve"> 0</w:t>
      </w:r>
      <w:r w:rsidRPr="00382A3B">
        <w:t xml:space="preserve">    </w:t>
      </w:r>
      <w:r w:rsidRPr="00382A3B">
        <w:tab/>
      </w:r>
      <w:r w:rsidRPr="00382A3B">
        <w:tab/>
      </w:r>
      <w:r w:rsidRPr="00382A3B">
        <w:tab/>
        <w:t xml:space="preserve">zdržel se: </w:t>
      </w:r>
      <w:r w:rsidR="0085261B">
        <w:t>0</w:t>
      </w:r>
    </w:p>
    <w:p w14:paraId="3A29BEB4" w14:textId="77777777" w:rsidR="00382A3B" w:rsidRPr="00382A3B" w:rsidRDefault="00382A3B" w:rsidP="00382A3B">
      <w:pPr>
        <w:pStyle w:val="Zkladntextodsazen"/>
        <w:tabs>
          <w:tab w:val="left" w:pos="0"/>
        </w:tabs>
        <w:spacing w:after="0"/>
        <w:ind w:left="0"/>
        <w:jc w:val="both"/>
        <w:rPr>
          <w:rFonts w:hint="eastAsia"/>
          <w:b/>
        </w:rPr>
      </w:pPr>
      <w:r w:rsidRPr="00382A3B">
        <w:rPr>
          <w:b/>
        </w:rPr>
        <w:t>Usnesení č.</w:t>
      </w:r>
      <w:r>
        <w:rPr>
          <w:b/>
        </w:rPr>
        <w:t>6</w:t>
      </w:r>
      <w:r w:rsidRPr="00382A3B">
        <w:rPr>
          <w:b/>
        </w:rPr>
        <w:t>/</w:t>
      </w:r>
      <w:r>
        <w:rPr>
          <w:b/>
        </w:rPr>
        <w:t>3/</w:t>
      </w:r>
      <w:r w:rsidRPr="00382A3B">
        <w:rPr>
          <w:b/>
        </w:rPr>
        <w:t>2019 bylo přijato.</w:t>
      </w:r>
    </w:p>
    <w:p w14:paraId="6E85D901" w14:textId="77777777" w:rsidR="00382A3B" w:rsidRDefault="00382A3B" w:rsidP="00382A3B">
      <w:pPr>
        <w:jc w:val="both"/>
        <w:rPr>
          <w:rFonts w:ascii="Times New Roman" w:hAnsi="Times New Roman" w:cs="Times New Roman"/>
          <w:b/>
          <w:color w:val="FF0000"/>
        </w:rPr>
      </w:pPr>
    </w:p>
    <w:p w14:paraId="1FE2DE7F" w14:textId="77777777" w:rsidR="000C735D" w:rsidRDefault="000C735D" w:rsidP="00382A3B">
      <w:pPr>
        <w:jc w:val="both"/>
        <w:rPr>
          <w:rFonts w:ascii="Times New Roman" w:hAnsi="Times New Roman" w:cs="Times New Roman"/>
          <w:b/>
          <w:color w:val="FF0000"/>
        </w:rPr>
      </w:pPr>
    </w:p>
    <w:p w14:paraId="5D7E6D99" w14:textId="77777777" w:rsidR="00382A3B" w:rsidRPr="006D4B45" w:rsidRDefault="006D4B45" w:rsidP="006D4B45">
      <w:pPr>
        <w:jc w:val="both"/>
        <w:rPr>
          <w:rFonts w:ascii="Times New Roman" w:hAnsi="Times New Roman" w:cs="Times New Roman"/>
          <w:b/>
        </w:rPr>
      </w:pPr>
      <w:r w:rsidRPr="006D4B45">
        <w:rPr>
          <w:rFonts w:ascii="Times New Roman" w:hAnsi="Times New Roman" w:cs="Times New Roman"/>
          <w:b/>
        </w:rPr>
        <w:t xml:space="preserve">7. </w:t>
      </w:r>
      <w:r w:rsidRPr="006D4B45">
        <w:rPr>
          <w:rFonts w:ascii="Times New Roman" w:hAnsi="Times New Roman" w:cs="Times New Roman"/>
          <w:b/>
          <w:u w:val="single"/>
        </w:rPr>
        <w:t>Smlouva o budoucí smlouvě o zřízení věcného břemene a dohodu o umístění stavby č.IV-12-8016384/VB/001 Babice p.č.3952 – připojení KNN</w:t>
      </w:r>
      <w:r w:rsidRPr="006D4B45">
        <w:rPr>
          <w:rFonts w:ascii="Times New Roman" w:hAnsi="Times New Roman" w:cs="Times New Roman"/>
          <w:b/>
        </w:rPr>
        <w:t xml:space="preserve"> </w:t>
      </w:r>
      <w:r w:rsidR="00741969" w:rsidRPr="00811F66">
        <w:rPr>
          <w:rFonts w:ascii="Times New Roman" w:hAnsi="Times New Roman" w:cs="Times New Roman"/>
        </w:rPr>
        <w:t>(příloha č.1)</w:t>
      </w:r>
    </w:p>
    <w:p w14:paraId="563F8104" w14:textId="77777777" w:rsidR="0023129E" w:rsidRDefault="0023129E" w:rsidP="002312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Paní starostka předkládá ZO návrh </w:t>
      </w:r>
      <w:r w:rsidRPr="00490694">
        <w:rPr>
          <w:rFonts w:ascii="Times New Roman" w:hAnsi="Times New Roman" w:cs="Times New Roman"/>
        </w:rPr>
        <w:t>Smlouvy o budoucí smlouvě o zřízení věcného břemene a dohodu o umístění stavby č.IV-12-8016384/VB/001 Babice p.č.3952 – připojení KNN</w:t>
      </w:r>
      <w:r>
        <w:rPr>
          <w:rFonts w:ascii="Times New Roman" w:hAnsi="Times New Roman" w:cs="Times New Roman"/>
        </w:rPr>
        <w:t xml:space="preserve"> uzavřenou mezi obcí Babice a ČEZ Distribuce, a.s. zastoupenou firmou Emontas, s.r.o.. Předmětem smlouvy je zřízení věcného břemene. Obsahem věcného břemene bude právo Budoucí oprávněné umístit, provozovat, opravovat a udržovat Zařízení distribuční soustavy na dotčených nemovitostech. Předpokládaný rozsah omezení Dotčených nemovitostí Věcným břemenem činí na p.č.1260/1.  </w:t>
      </w:r>
    </w:p>
    <w:p w14:paraId="5D4548A6" w14:textId="77777777" w:rsidR="009435AB" w:rsidRPr="00C15995" w:rsidRDefault="009435AB" w:rsidP="009435AB">
      <w:pPr>
        <w:tabs>
          <w:tab w:val="left" w:pos="0"/>
        </w:tabs>
        <w:jc w:val="both"/>
        <w:rPr>
          <w:rFonts w:ascii="Times New Roman" w:hAnsi="Times New Roman" w:cs="Times New Roman"/>
          <w:color w:val="FF0000"/>
        </w:rPr>
      </w:pPr>
      <w:r w:rsidRPr="00382A3B">
        <w:rPr>
          <w:rFonts w:ascii="Times New Roman" w:hAnsi="Times New Roman" w:cs="Times New Roman"/>
          <w:b/>
          <w:bCs/>
        </w:rPr>
        <w:t xml:space="preserve">Návrh na usnesení: </w:t>
      </w:r>
      <w:r w:rsidRPr="00382A3B">
        <w:rPr>
          <w:rFonts w:ascii="Times New Roman" w:hAnsi="Times New Roman" w:cs="Times New Roman"/>
        </w:rPr>
        <w:t xml:space="preserve">Zastupitelstvo obce Babice </w:t>
      </w:r>
      <w:r w:rsidRPr="00382A3B">
        <w:rPr>
          <w:rFonts w:ascii="Times New Roman" w:hAnsi="Times New Roman" w:cs="Times New Roman"/>
          <w:b/>
          <w:bCs/>
          <w:i/>
          <w:iCs/>
          <w:szCs w:val="28"/>
        </w:rPr>
        <w:t>schvaluje</w:t>
      </w:r>
      <w:r w:rsidR="00677FDA">
        <w:rPr>
          <w:rFonts w:ascii="Times New Roman" w:hAnsi="Times New Roman" w:cs="Times New Roman"/>
          <w:b/>
          <w:bCs/>
          <w:i/>
          <w:iCs/>
          <w:szCs w:val="28"/>
        </w:rPr>
        <w:t xml:space="preserve"> </w:t>
      </w:r>
      <w:r w:rsidR="00677FDA" w:rsidRPr="00677FDA">
        <w:rPr>
          <w:rFonts w:ascii="Times New Roman" w:hAnsi="Times New Roman" w:cs="Times New Roman"/>
        </w:rPr>
        <w:t>Smlouv</w:t>
      </w:r>
      <w:r w:rsidR="00677FDA">
        <w:rPr>
          <w:rFonts w:ascii="Times New Roman" w:hAnsi="Times New Roman" w:cs="Times New Roman"/>
        </w:rPr>
        <w:t>u</w:t>
      </w:r>
      <w:r w:rsidR="00677FDA" w:rsidRPr="00677FDA">
        <w:rPr>
          <w:rFonts w:ascii="Times New Roman" w:hAnsi="Times New Roman" w:cs="Times New Roman"/>
        </w:rPr>
        <w:t xml:space="preserve"> o budoucí smlouvě o zřízení věcného břemene a dohodu o umístění stavby č.IV-12-8016384/VB/001 Babice p.č.3952 – připojení KNN</w:t>
      </w:r>
      <w:r w:rsidR="00277382">
        <w:rPr>
          <w:rFonts w:ascii="Times New Roman" w:hAnsi="Times New Roman" w:cs="Times New Roman"/>
        </w:rPr>
        <w:t xml:space="preserve"> uzavřenou mezi obcí Babice a ČEZ Distribuce, a.s. zastoupenou firmou Emontas, s.r.o..</w:t>
      </w:r>
      <w:r w:rsidRPr="00C15995">
        <w:rPr>
          <w:rFonts w:ascii="Times New Roman" w:hAnsi="Times New Roman" w:cs="Times New Roman"/>
          <w:color w:val="FF0000"/>
        </w:rPr>
        <w:t xml:space="preserve"> </w:t>
      </w:r>
    </w:p>
    <w:p w14:paraId="4600EC1C" w14:textId="77777777" w:rsidR="009435AB" w:rsidRPr="00382A3B" w:rsidRDefault="009435AB" w:rsidP="009435AB">
      <w:pPr>
        <w:pStyle w:val="Zkladntextodsazen"/>
        <w:tabs>
          <w:tab w:val="left" w:pos="0"/>
        </w:tabs>
        <w:spacing w:after="0"/>
        <w:ind w:left="0"/>
        <w:jc w:val="both"/>
        <w:rPr>
          <w:rFonts w:hint="eastAsia"/>
        </w:rPr>
      </w:pPr>
      <w:r w:rsidRPr="00382A3B">
        <w:rPr>
          <w:b/>
          <w:bCs/>
        </w:rPr>
        <w:t>Hlasování:</w:t>
      </w:r>
      <w:r w:rsidRPr="00382A3B">
        <w:t xml:space="preserve"> pro: </w:t>
      </w:r>
      <w:r w:rsidR="00FE0F80">
        <w:t>7</w:t>
      </w:r>
      <w:r w:rsidRPr="00382A3B">
        <w:tab/>
      </w:r>
      <w:r w:rsidRPr="00382A3B">
        <w:tab/>
      </w:r>
      <w:r w:rsidRPr="00382A3B">
        <w:tab/>
      </w:r>
      <w:r w:rsidRPr="00382A3B">
        <w:tab/>
        <w:t xml:space="preserve">       proti:</w:t>
      </w:r>
      <w:r w:rsidR="00FE0F80">
        <w:t xml:space="preserve"> 0</w:t>
      </w:r>
      <w:r w:rsidRPr="00382A3B">
        <w:t xml:space="preserve">    </w:t>
      </w:r>
      <w:r w:rsidRPr="00382A3B">
        <w:tab/>
      </w:r>
      <w:r w:rsidRPr="00382A3B">
        <w:tab/>
      </w:r>
      <w:r w:rsidRPr="00382A3B">
        <w:tab/>
        <w:t>zdržel se:</w:t>
      </w:r>
      <w:r w:rsidR="00FE0F80">
        <w:t xml:space="preserve"> 0</w:t>
      </w:r>
      <w:r w:rsidRPr="00382A3B">
        <w:t xml:space="preserve"> </w:t>
      </w:r>
    </w:p>
    <w:p w14:paraId="2C6EC5EA" w14:textId="77777777" w:rsidR="009435AB" w:rsidRPr="00382A3B" w:rsidRDefault="009435AB" w:rsidP="009435AB">
      <w:pPr>
        <w:pStyle w:val="Zkladntextodsazen"/>
        <w:tabs>
          <w:tab w:val="left" w:pos="0"/>
        </w:tabs>
        <w:spacing w:after="0"/>
        <w:ind w:left="0"/>
        <w:jc w:val="both"/>
        <w:rPr>
          <w:rFonts w:hint="eastAsia"/>
          <w:b/>
        </w:rPr>
      </w:pPr>
      <w:r w:rsidRPr="00382A3B">
        <w:rPr>
          <w:b/>
        </w:rPr>
        <w:t>Usnesení č.</w:t>
      </w:r>
      <w:r>
        <w:rPr>
          <w:b/>
        </w:rPr>
        <w:t>7</w:t>
      </w:r>
      <w:r w:rsidRPr="00382A3B">
        <w:rPr>
          <w:b/>
        </w:rPr>
        <w:t>/</w:t>
      </w:r>
      <w:r>
        <w:rPr>
          <w:b/>
        </w:rPr>
        <w:t>3</w:t>
      </w:r>
      <w:r w:rsidRPr="00382A3B">
        <w:rPr>
          <w:b/>
        </w:rPr>
        <w:t>/2019 bylo přijato.</w:t>
      </w:r>
    </w:p>
    <w:p w14:paraId="30AB7062" w14:textId="77777777" w:rsidR="0074674C" w:rsidRPr="00C15995" w:rsidRDefault="0074674C" w:rsidP="009435AB">
      <w:pPr>
        <w:jc w:val="both"/>
        <w:rPr>
          <w:rFonts w:ascii="Times New Roman" w:hAnsi="Times New Roman" w:cs="Times New Roman"/>
          <w:b/>
          <w:color w:val="FF0000"/>
        </w:rPr>
      </w:pPr>
    </w:p>
    <w:p w14:paraId="3C03394B" w14:textId="77777777" w:rsidR="0023129E" w:rsidRPr="00160E87" w:rsidRDefault="006D4B45" w:rsidP="0023129E">
      <w:pPr>
        <w:jc w:val="both"/>
        <w:rPr>
          <w:rFonts w:ascii="Times New Roman" w:hAnsi="Times New Roman" w:cs="Times New Roman"/>
          <w:b/>
          <w:u w:val="single"/>
        </w:rPr>
      </w:pPr>
      <w:r w:rsidRPr="006D4B45">
        <w:rPr>
          <w:rFonts w:ascii="Times New Roman" w:hAnsi="Times New Roman" w:cs="Times New Roman"/>
          <w:b/>
        </w:rPr>
        <w:t xml:space="preserve">8. </w:t>
      </w:r>
      <w:r w:rsidR="0023129E" w:rsidRPr="00160E87">
        <w:rPr>
          <w:rFonts w:ascii="Times New Roman" w:hAnsi="Times New Roman" w:cs="Times New Roman"/>
          <w:b/>
          <w:u w:val="single"/>
        </w:rPr>
        <w:t xml:space="preserve">Smlouva o budoucí smlouvě o zřízení věcného břemene a dohodu o umístění stavby č.IV-12-8016385/VB/001 Babice p.č.1584 – připojení KNN </w:t>
      </w:r>
      <w:r w:rsidR="00741969" w:rsidRPr="00741969">
        <w:rPr>
          <w:rFonts w:ascii="Times New Roman" w:hAnsi="Times New Roman" w:cs="Times New Roman"/>
        </w:rPr>
        <w:t>(příloha č.2)</w:t>
      </w:r>
    </w:p>
    <w:p w14:paraId="62B9B5FB" w14:textId="77777777" w:rsidR="00803AC2" w:rsidRDefault="00490694" w:rsidP="00803AC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Paní starostka předkládá ZO návrh </w:t>
      </w:r>
      <w:r w:rsidRPr="00490694">
        <w:rPr>
          <w:rFonts w:ascii="Times New Roman" w:hAnsi="Times New Roman" w:cs="Times New Roman"/>
        </w:rPr>
        <w:t xml:space="preserve">Smlouvy </w:t>
      </w:r>
      <w:r w:rsidR="00803AC2" w:rsidRPr="00413786">
        <w:rPr>
          <w:rFonts w:ascii="Times New Roman" w:hAnsi="Times New Roman" w:cs="Times New Roman"/>
        </w:rPr>
        <w:t>o budoucí smlouvě o zřízení věcného břemene a dohodu o umístění</w:t>
      </w:r>
      <w:r w:rsidR="00803AC2">
        <w:rPr>
          <w:rFonts w:ascii="Times New Roman" w:hAnsi="Times New Roman" w:cs="Times New Roman"/>
        </w:rPr>
        <w:t xml:space="preserve"> </w:t>
      </w:r>
      <w:r w:rsidR="00803AC2" w:rsidRPr="00413786">
        <w:rPr>
          <w:rFonts w:ascii="Times New Roman" w:hAnsi="Times New Roman" w:cs="Times New Roman"/>
        </w:rPr>
        <w:t>stavby č.IV-12-8016385/VB/001 Babice p.č.1584 – připojení KNN</w:t>
      </w:r>
      <w:r w:rsidR="00803AC2">
        <w:rPr>
          <w:rFonts w:ascii="Times New Roman" w:hAnsi="Times New Roman" w:cs="Times New Roman"/>
        </w:rPr>
        <w:t xml:space="preserve"> uzavřenou mezi obcí Babice a ČEZ Distribuce, a.s. zastoupenou firmou Emontas, s.r.o.. Předmětem smlouvy je zřízení věcného břemene. Obsahem věcného břemene bude právo Budoucí oprávněné umístit, provozovat, opravovat a udržovat Zařízení distribuční soustavy na dotčených nemovitostech. Předpokládaný rozsah omezení Dotčených nemovitostí Věcným břemenem činí na p.č.1588.  </w:t>
      </w:r>
    </w:p>
    <w:p w14:paraId="09873FD2" w14:textId="77777777" w:rsidR="00C63D52" w:rsidRPr="00C15995" w:rsidRDefault="009435AB" w:rsidP="00277382">
      <w:pPr>
        <w:jc w:val="both"/>
        <w:rPr>
          <w:rFonts w:ascii="Times New Roman" w:hAnsi="Times New Roman" w:cs="Times New Roman"/>
          <w:color w:val="FF0000"/>
        </w:rPr>
      </w:pPr>
      <w:r w:rsidRPr="00382A3B">
        <w:rPr>
          <w:rFonts w:ascii="Times New Roman" w:hAnsi="Times New Roman" w:cs="Times New Roman"/>
          <w:b/>
          <w:bCs/>
        </w:rPr>
        <w:t xml:space="preserve">Návrh na usnesení: </w:t>
      </w:r>
      <w:r w:rsidRPr="00382A3B">
        <w:rPr>
          <w:rFonts w:ascii="Times New Roman" w:hAnsi="Times New Roman" w:cs="Times New Roman"/>
        </w:rPr>
        <w:t xml:space="preserve">Zastupitelstvo obce Babice </w:t>
      </w:r>
      <w:r w:rsidRPr="00382A3B">
        <w:rPr>
          <w:rFonts w:ascii="Times New Roman" w:hAnsi="Times New Roman" w:cs="Times New Roman"/>
          <w:b/>
          <w:bCs/>
          <w:i/>
          <w:iCs/>
          <w:szCs w:val="28"/>
        </w:rPr>
        <w:t>schvaluje</w:t>
      </w:r>
      <w:r w:rsidR="00C63D52">
        <w:rPr>
          <w:rFonts w:ascii="Times New Roman" w:hAnsi="Times New Roman" w:cs="Times New Roman"/>
          <w:b/>
          <w:bCs/>
          <w:i/>
          <w:iCs/>
          <w:szCs w:val="28"/>
        </w:rPr>
        <w:t xml:space="preserve"> </w:t>
      </w:r>
      <w:r w:rsidR="00677FDA" w:rsidRPr="00677FDA">
        <w:rPr>
          <w:rFonts w:ascii="Times New Roman" w:hAnsi="Times New Roman" w:cs="Times New Roman"/>
        </w:rPr>
        <w:t>Smlouv</w:t>
      </w:r>
      <w:r w:rsidR="00677FDA">
        <w:rPr>
          <w:rFonts w:ascii="Times New Roman" w:hAnsi="Times New Roman" w:cs="Times New Roman"/>
        </w:rPr>
        <w:t>u</w:t>
      </w:r>
      <w:r w:rsidR="00677FDA" w:rsidRPr="00677FDA">
        <w:rPr>
          <w:rFonts w:ascii="Times New Roman" w:hAnsi="Times New Roman" w:cs="Times New Roman"/>
        </w:rPr>
        <w:t xml:space="preserve"> o budoucí smlouvě o zřízení věcného břemene a dohodu o umístění stavby č.IV-12-8016385/VB/001 Babice p.č.1584 – připojení KNN </w:t>
      </w:r>
      <w:r w:rsidR="00277382">
        <w:rPr>
          <w:rFonts w:ascii="Times New Roman" w:hAnsi="Times New Roman" w:cs="Times New Roman"/>
        </w:rPr>
        <w:t>uzavřenou mezi obcí Babice a ČEZ Distribuce, a.s. zastoupenou firmou Emontas, s.r.o..</w:t>
      </w:r>
    </w:p>
    <w:p w14:paraId="24A80267" w14:textId="77777777" w:rsidR="009435AB" w:rsidRPr="00382A3B" w:rsidRDefault="009435AB" w:rsidP="009435AB">
      <w:pPr>
        <w:pStyle w:val="Zkladntextodsazen"/>
        <w:tabs>
          <w:tab w:val="left" w:pos="0"/>
        </w:tabs>
        <w:spacing w:after="0"/>
        <w:ind w:left="0"/>
        <w:jc w:val="both"/>
        <w:rPr>
          <w:rFonts w:hint="eastAsia"/>
        </w:rPr>
      </w:pPr>
      <w:r w:rsidRPr="00382A3B">
        <w:rPr>
          <w:b/>
          <w:bCs/>
        </w:rPr>
        <w:t>Hlasování:</w:t>
      </w:r>
      <w:r w:rsidRPr="00382A3B">
        <w:t xml:space="preserve"> pro: </w:t>
      </w:r>
      <w:r w:rsidR="00FE0F80">
        <w:t>7</w:t>
      </w:r>
      <w:r w:rsidRPr="00382A3B">
        <w:tab/>
      </w:r>
      <w:r w:rsidRPr="00382A3B">
        <w:tab/>
      </w:r>
      <w:r w:rsidRPr="00382A3B">
        <w:tab/>
      </w:r>
      <w:r w:rsidRPr="00382A3B">
        <w:tab/>
        <w:t xml:space="preserve">       proti:</w:t>
      </w:r>
      <w:r w:rsidR="00FE0F80">
        <w:t xml:space="preserve"> 0</w:t>
      </w:r>
      <w:r w:rsidRPr="00382A3B">
        <w:t xml:space="preserve">    </w:t>
      </w:r>
      <w:r w:rsidRPr="00382A3B">
        <w:tab/>
      </w:r>
      <w:r w:rsidRPr="00382A3B">
        <w:tab/>
      </w:r>
      <w:r w:rsidRPr="00382A3B">
        <w:tab/>
        <w:t xml:space="preserve">zdržel se: </w:t>
      </w:r>
      <w:r w:rsidR="00FE0F80">
        <w:t>0</w:t>
      </w:r>
    </w:p>
    <w:p w14:paraId="5C70FC36" w14:textId="77777777" w:rsidR="009435AB" w:rsidRPr="00382A3B" w:rsidRDefault="009435AB" w:rsidP="009435AB">
      <w:pPr>
        <w:pStyle w:val="Zkladntextodsazen"/>
        <w:tabs>
          <w:tab w:val="left" w:pos="0"/>
        </w:tabs>
        <w:spacing w:after="0"/>
        <w:ind w:left="0"/>
        <w:jc w:val="both"/>
        <w:rPr>
          <w:rFonts w:hint="eastAsia"/>
          <w:b/>
        </w:rPr>
      </w:pPr>
      <w:r w:rsidRPr="00382A3B">
        <w:rPr>
          <w:b/>
        </w:rPr>
        <w:t>Usnesení č.</w:t>
      </w:r>
      <w:r>
        <w:rPr>
          <w:b/>
        </w:rPr>
        <w:t>8</w:t>
      </w:r>
      <w:r w:rsidRPr="00382A3B">
        <w:rPr>
          <w:b/>
        </w:rPr>
        <w:t>/</w:t>
      </w:r>
      <w:r>
        <w:rPr>
          <w:b/>
        </w:rPr>
        <w:t>3</w:t>
      </w:r>
      <w:r w:rsidRPr="00382A3B">
        <w:rPr>
          <w:b/>
        </w:rPr>
        <w:t>/2019 bylo přijato.</w:t>
      </w:r>
    </w:p>
    <w:p w14:paraId="758898CD" w14:textId="77777777" w:rsidR="009435AB" w:rsidRPr="00C15995" w:rsidRDefault="009435AB" w:rsidP="009435AB">
      <w:pPr>
        <w:jc w:val="both"/>
        <w:rPr>
          <w:rFonts w:ascii="Times New Roman" w:hAnsi="Times New Roman" w:cs="Times New Roman"/>
          <w:b/>
          <w:color w:val="FF0000"/>
        </w:rPr>
      </w:pPr>
    </w:p>
    <w:p w14:paraId="145AF3FA" w14:textId="77777777" w:rsidR="006D4B45" w:rsidRDefault="006D4B45" w:rsidP="00C50B36">
      <w:pPr>
        <w:rPr>
          <w:rFonts w:ascii="Times New Roman" w:hAnsi="Times New Roman" w:cs="Times New Roman"/>
          <w:b/>
        </w:rPr>
      </w:pPr>
    </w:p>
    <w:p w14:paraId="004E68E9" w14:textId="77777777" w:rsidR="006D4B45" w:rsidRPr="00413786" w:rsidRDefault="006D4B45" w:rsidP="006D4B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9. </w:t>
      </w:r>
      <w:r w:rsidRPr="006D4B45">
        <w:rPr>
          <w:rFonts w:ascii="Times New Roman" w:hAnsi="Times New Roman" w:cs="Times New Roman"/>
          <w:b/>
          <w:u w:val="single"/>
        </w:rPr>
        <w:t>Územní studie krajiny SO ORP Šternberk</w:t>
      </w:r>
      <w:r w:rsidRPr="00413786">
        <w:rPr>
          <w:rFonts w:ascii="Times New Roman" w:hAnsi="Times New Roman" w:cs="Times New Roman"/>
        </w:rPr>
        <w:t xml:space="preserve"> </w:t>
      </w:r>
    </w:p>
    <w:p w14:paraId="5B1B50C4" w14:textId="77777777" w:rsidR="006E3F36" w:rsidRDefault="00476EDF" w:rsidP="00C50B36">
      <w:pPr>
        <w:rPr>
          <w:rFonts w:ascii="Times New Roman" w:hAnsi="Times New Roman" w:cs="Times New Roman"/>
        </w:rPr>
      </w:pPr>
      <w:r w:rsidRPr="00476EDF">
        <w:rPr>
          <w:rFonts w:ascii="Times New Roman" w:hAnsi="Times New Roman" w:cs="Times New Roman"/>
        </w:rPr>
        <w:t xml:space="preserve">Paní starostka </w:t>
      </w:r>
      <w:r w:rsidR="00E82740">
        <w:rPr>
          <w:rFonts w:ascii="Times New Roman" w:hAnsi="Times New Roman" w:cs="Times New Roman"/>
        </w:rPr>
        <w:t xml:space="preserve">informuje ZO </w:t>
      </w:r>
      <w:r w:rsidR="00E82740" w:rsidRPr="00E82740">
        <w:rPr>
          <w:rFonts w:ascii="Times New Roman" w:hAnsi="Times New Roman" w:cs="Times New Roman"/>
        </w:rPr>
        <w:t xml:space="preserve">o </w:t>
      </w:r>
      <w:r w:rsidR="006E3F36">
        <w:rPr>
          <w:rFonts w:ascii="Times New Roman" w:hAnsi="Times New Roman" w:cs="Times New Roman"/>
        </w:rPr>
        <w:t>schůzce s panem Mgr. P</w:t>
      </w:r>
      <w:r w:rsidR="005810DC">
        <w:rPr>
          <w:rFonts w:ascii="Times New Roman" w:hAnsi="Times New Roman" w:cs="Times New Roman"/>
        </w:rPr>
        <w:t>.</w:t>
      </w:r>
      <w:r w:rsidR="006E3F36">
        <w:rPr>
          <w:rFonts w:ascii="Times New Roman" w:hAnsi="Times New Roman" w:cs="Times New Roman"/>
        </w:rPr>
        <w:t>B</w:t>
      </w:r>
      <w:r w:rsidR="005810DC">
        <w:rPr>
          <w:rFonts w:ascii="Times New Roman" w:hAnsi="Times New Roman" w:cs="Times New Roman"/>
        </w:rPr>
        <w:t>.</w:t>
      </w:r>
      <w:r w:rsidR="006E3F36">
        <w:rPr>
          <w:rFonts w:ascii="Times New Roman" w:hAnsi="Times New Roman" w:cs="Times New Roman"/>
        </w:rPr>
        <w:t xml:space="preserve"> z f. EKOT</w:t>
      </w:r>
      <w:r w:rsidR="005B2294">
        <w:rPr>
          <w:rFonts w:ascii="Times New Roman" w:hAnsi="Times New Roman" w:cs="Times New Roman"/>
        </w:rPr>
        <w:t>O</w:t>
      </w:r>
      <w:r w:rsidR="006E3F36">
        <w:rPr>
          <w:rFonts w:ascii="Times New Roman" w:hAnsi="Times New Roman" w:cs="Times New Roman"/>
        </w:rPr>
        <w:t xml:space="preserve">XA s.r.o., Brno. </w:t>
      </w:r>
    </w:p>
    <w:p w14:paraId="41F649CB" w14:textId="77777777" w:rsidR="006977D0" w:rsidRDefault="002653EC" w:rsidP="00C50B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Předložil</w:t>
      </w:r>
      <w:r w:rsidR="006E3F36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kartu obce</w:t>
      </w:r>
      <w:r w:rsidR="006E3F36">
        <w:rPr>
          <w:rFonts w:ascii="Times New Roman" w:hAnsi="Times New Roman" w:cs="Times New Roman"/>
        </w:rPr>
        <w:t xml:space="preserve">, problémy a návrhy jejich řešení na základě </w:t>
      </w:r>
      <w:r w:rsidR="00E82740" w:rsidRPr="00E82740">
        <w:rPr>
          <w:rFonts w:ascii="Times New Roman" w:hAnsi="Times New Roman" w:cs="Times New Roman"/>
        </w:rPr>
        <w:t>Územní studi</w:t>
      </w:r>
      <w:r w:rsidR="00E82740">
        <w:rPr>
          <w:rFonts w:ascii="Times New Roman" w:hAnsi="Times New Roman" w:cs="Times New Roman"/>
        </w:rPr>
        <w:t>i</w:t>
      </w:r>
      <w:r w:rsidR="00E82740" w:rsidRPr="00E82740">
        <w:rPr>
          <w:rFonts w:ascii="Times New Roman" w:hAnsi="Times New Roman" w:cs="Times New Roman"/>
        </w:rPr>
        <w:t xml:space="preserve"> krajiny SO ORP Šternberk</w:t>
      </w:r>
      <w:r w:rsidR="00E8274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2079C9C3" w14:textId="77777777" w:rsidR="00291ECB" w:rsidRDefault="002653EC" w:rsidP="00C50B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Jde o podpůrný materiál k územnímu plánování</w:t>
      </w:r>
      <w:r w:rsidRPr="00291ECB">
        <w:rPr>
          <w:rFonts w:ascii="Times New Roman" w:hAnsi="Times New Roman" w:cs="Times New Roman"/>
        </w:rPr>
        <w:t xml:space="preserve">. </w:t>
      </w:r>
      <w:r w:rsidR="006E3F36" w:rsidRPr="00291ECB">
        <w:rPr>
          <w:rFonts w:ascii="Times New Roman" w:hAnsi="Times New Roman" w:cs="Times New Roman"/>
        </w:rPr>
        <w:t xml:space="preserve"> </w:t>
      </w:r>
      <w:r w:rsidR="006977D0">
        <w:rPr>
          <w:rFonts w:ascii="Times New Roman" w:hAnsi="Times New Roman" w:cs="Times New Roman"/>
        </w:rPr>
        <w:t>Členům ZO byla tato studie zaslána k prostudování.</w:t>
      </w:r>
    </w:p>
    <w:p w14:paraId="7B3E0F95" w14:textId="77777777" w:rsidR="00291ECB" w:rsidRDefault="002653EC" w:rsidP="00291E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Studie bude použita při zpracování Zprávy o uplatňování územního plánu Babice, který bude </w:t>
      </w:r>
      <w:r w:rsidR="00291ECB">
        <w:rPr>
          <w:rFonts w:ascii="Times New Roman" w:hAnsi="Times New Roman" w:cs="Times New Roman"/>
        </w:rPr>
        <w:t>vypracován v průběhu příštího roku. Poté vzniknou konkrétní výstupy a návrhy řešení.</w:t>
      </w:r>
    </w:p>
    <w:p w14:paraId="16E8CDDA" w14:textId="77777777" w:rsidR="009435AB" w:rsidRPr="00291ECB" w:rsidRDefault="009435AB" w:rsidP="009435AB">
      <w:pPr>
        <w:tabs>
          <w:tab w:val="left" w:pos="0"/>
        </w:tabs>
        <w:jc w:val="both"/>
        <w:rPr>
          <w:rFonts w:ascii="Times New Roman" w:hAnsi="Times New Roman" w:cs="Times New Roman"/>
          <w:bCs/>
          <w:iCs/>
          <w:szCs w:val="28"/>
        </w:rPr>
      </w:pPr>
      <w:r w:rsidRPr="00382A3B">
        <w:rPr>
          <w:rFonts w:ascii="Times New Roman" w:hAnsi="Times New Roman" w:cs="Times New Roman"/>
          <w:b/>
          <w:bCs/>
        </w:rPr>
        <w:t xml:space="preserve">Návrh na usnesení: </w:t>
      </w:r>
      <w:r w:rsidRPr="00382A3B">
        <w:rPr>
          <w:rFonts w:ascii="Times New Roman" w:hAnsi="Times New Roman" w:cs="Times New Roman"/>
        </w:rPr>
        <w:t xml:space="preserve">Zastupitelstvo obce Babice </w:t>
      </w:r>
      <w:r w:rsidR="00291ECB" w:rsidRPr="00291ECB">
        <w:rPr>
          <w:rFonts w:ascii="Times New Roman" w:hAnsi="Times New Roman" w:cs="Times New Roman"/>
          <w:b/>
          <w:bCs/>
          <w:i/>
          <w:iCs/>
          <w:szCs w:val="28"/>
        </w:rPr>
        <w:t>bere na vědomí</w:t>
      </w:r>
      <w:r w:rsidR="00291ECB">
        <w:rPr>
          <w:rFonts w:ascii="Times New Roman" w:hAnsi="Times New Roman" w:cs="Times New Roman"/>
          <w:b/>
          <w:bCs/>
          <w:i/>
          <w:iCs/>
          <w:szCs w:val="28"/>
        </w:rPr>
        <w:t xml:space="preserve"> </w:t>
      </w:r>
      <w:r w:rsidR="00291ECB" w:rsidRPr="00291ECB">
        <w:rPr>
          <w:rFonts w:ascii="Times New Roman" w:hAnsi="Times New Roman" w:cs="Times New Roman"/>
          <w:bCs/>
          <w:iCs/>
          <w:szCs w:val="28"/>
        </w:rPr>
        <w:t>podané informace.</w:t>
      </w:r>
    </w:p>
    <w:p w14:paraId="7C2DEE72" w14:textId="77777777" w:rsidR="009435AB" w:rsidRPr="00382A3B" w:rsidRDefault="009435AB" w:rsidP="009435AB">
      <w:pPr>
        <w:pStyle w:val="Zkladntextodsazen"/>
        <w:tabs>
          <w:tab w:val="left" w:pos="0"/>
        </w:tabs>
        <w:spacing w:after="0"/>
        <w:ind w:left="0"/>
        <w:jc w:val="both"/>
        <w:rPr>
          <w:rFonts w:hint="eastAsia"/>
        </w:rPr>
      </w:pPr>
      <w:r w:rsidRPr="00382A3B">
        <w:rPr>
          <w:b/>
          <w:bCs/>
        </w:rPr>
        <w:t>Hlasování:</w:t>
      </w:r>
      <w:r w:rsidRPr="00382A3B">
        <w:t xml:space="preserve"> pro:</w:t>
      </w:r>
      <w:r w:rsidR="00FE0F80">
        <w:t xml:space="preserve"> 7</w:t>
      </w:r>
      <w:r w:rsidRPr="00382A3B">
        <w:t xml:space="preserve"> </w:t>
      </w:r>
      <w:r w:rsidRPr="00382A3B">
        <w:tab/>
      </w:r>
      <w:r w:rsidRPr="00382A3B">
        <w:tab/>
      </w:r>
      <w:r w:rsidRPr="00382A3B">
        <w:tab/>
      </w:r>
      <w:r w:rsidRPr="00382A3B">
        <w:tab/>
        <w:t xml:space="preserve">       proti: </w:t>
      </w:r>
      <w:r w:rsidR="00FE0F80">
        <w:t>0</w:t>
      </w:r>
      <w:r w:rsidRPr="00382A3B">
        <w:t xml:space="preserve">   </w:t>
      </w:r>
      <w:r w:rsidRPr="00382A3B">
        <w:tab/>
      </w:r>
      <w:r w:rsidRPr="00382A3B">
        <w:tab/>
      </w:r>
      <w:r w:rsidRPr="00382A3B">
        <w:tab/>
        <w:t xml:space="preserve">zdržel se: </w:t>
      </w:r>
      <w:r w:rsidR="00FE0F80">
        <w:t>0</w:t>
      </w:r>
    </w:p>
    <w:p w14:paraId="09218BD8" w14:textId="77777777" w:rsidR="009435AB" w:rsidRPr="00382A3B" w:rsidRDefault="009435AB" w:rsidP="009435AB">
      <w:pPr>
        <w:pStyle w:val="Zkladntextodsazen"/>
        <w:tabs>
          <w:tab w:val="left" w:pos="0"/>
        </w:tabs>
        <w:spacing w:after="0"/>
        <w:ind w:left="0"/>
        <w:jc w:val="both"/>
        <w:rPr>
          <w:rFonts w:hint="eastAsia"/>
          <w:b/>
        </w:rPr>
      </w:pPr>
      <w:r w:rsidRPr="00382A3B">
        <w:rPr>
          <w:b/>
        </w:rPr>
        <w:t>Usnesení č.</w:t>
      </w:r>
      <w:r>
        <w:rPr>
          <w:b/>
        </w:rPr>
        <w:t>9</w:t>
      </w:r>
      <w:r w:rsidRPr="00382A3B">
        <w:rPr>
          <w:b/>
        </w:rPr>
        <w:t>/</w:t>
      </w:r>
      <w:r>
        <w:rPr>
          <w:b/>
        </w:rPr>
        <w:t>3</w:t>
      </w:r>
      <w:r w:rsidRPr="00382A3B">
        <w:rPr>
          <w:b/>
        </w:rPr>
        <w:t>/2019 bylo přijato.</w:t>
      </w:r>
    </w:p>
    <w:p w14:paraId="66FE9DD5" w14:textId="77777777" w:rsidR="009435AB" w:rsidRPr="00C15995" w:rsidRDefault="009435AB" w:rsidP="009435AB">
      <w:pPr>
        <w:jc w:val="both"/>
        <w:rPr>
          <w:rFonts w:ascii="Times New Roman" w:hAnsi="Times New Roman" w:cs="Times New Roman"/>
          <w:b/>
          <w:color w:val="FF0000"/>
        </w:rPr>
      </w:pPr>
    </w:p>
    <w:p w14:paraId="50F9CF57" w14:textId="77777777" w:rsidR="00BE26A0" w:rsidRDefault="00BE26A0" w:rsidP="00C50B36">
      <w:pPr>
        <w:rPr>
          <w:rFonts w:ascii="Times New Roman" w:hAnsi="Times New Roman" w:cs="Times New Roman"/>
          <w:b/>
        </w:rPr>
      </w:pPr>
    </w:p>
    <w:p w14:paraId="1A942A14" w14:textId="77777777" w:rsidR="00C50B36" w:rsidRPr="00606E89" w:rsidRDefault="006D4B45" w:rsidP="00606E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</w:t>
      </w:r>
      <w:r w:rsidR="00606E89" w:rsidRPr="00606E89">
        <w:rPr>
          <w:rFonts w:ascii="Times New Roman" w:hAnsi="Times New Roman" w:cs="Times New Roman"/>
          <w:b/>
        </w:rPr>
        <w:t>.</w:t>
      </w:r>
      <w:r w:rsidR="00F54A58">
        <w:rPr>
          <w:rFonts w:ascii="Times New Roman" w:hAnsi="Times New Roman" w:cs="Times New Roman"/>
          <w:b/>
        </w:rPr>
        <w:t xml:space="preserve"> </w:t>
      </w:r>
      <w:r w:rsidR="00C50B36" w:rsidRPr="00606E89">
        <w:rPr>
          <w:rFonts w:ascii="Times New Roman" w:hAnsi="Times New Roman" w:cs="Times New Roman"/>
          <w:b/>
          <w:u w:val="single"/>
        </w:rPr>
        <w:t>Informace starostky a místostarosty</w:t>
      </w:r>
      <w:r w:rsidR="00C50B36" w:rsidRPr="00606E89">
        <w:rPr>
          <w:rFonts w:ascii="Times New Roman" w:hAnsi="Times New Roman" w:cs="Times New Roman"/>
          <w:b/>
        </w:rPr>
        <w:t>:</w:t>
      </w:r>
    </w:p>
    <w:p w14:paraId="411F0334" w14:textId="77777777" w:rsidR="00C50B36" w:rsidRPr="00606E89" w:rsidRDefault="00C50B36" w:rsidP="00C50B36">
      <w:pPr>
        <w:jc w:val="both"/>
        <w:rPr>
          <w:rFonts w:ascii="Times New Roman" w:hAnsi="Times New Roman" w:cs="Times New Roman"/>
          <w:i/>
        </w:rPr>
      </w:pPr>
      <w:r w:rsidRPr="00606E89">
        <w:rPr>
          <w:rFonts w:ascii="Times New Roman" w:hAnsi="Times New Roman" w:cs="Times New Roman"/>
          <w:i/>
        </w:rPr>
        <w:t>Paní starostka informuje o:</w:t>
      </w:r>
    </w:p>
    <w:p w14:paraId="5DCAB5BC" w14:textId="77777777" w:rsidR="006F3FF9" w:rsidRDefault="00CA3DC5" w:rsidP="00FA7140">
      <w:pPr>
        <w:jc w:val="both"/>
        <w:rPr>
          <w:rFonts w:ascii="Times New Roman" w:hAnsi="Times New Roman" w:cs="Times New Roman"/>
        </w:rPr>
      </w:pPr>
      <w:r w:rsidRPr="006D4B45">
        <w:rPr>
          <w:rFonts w:ascii="Times New Roman" w:hAnsi="Times New Roman" w:cs="Times New Roman"/>
        </w:rPr>
        <w:t>-</w:t>
      </w:r>
      <w:r w:rsidR="00A15854">
        <w:rPr>
          <w:rFonts w:ascii="Times New Roman" w:hAnsi="Times New Roman" w:cs="Times New Roman"/>
        </w:rPr>
        <w:t xml:space="preserve"> </w:t>
      </w:r>
      <w:r w:rsidR="00501B1B">
        <w:rPr>
          <w:rFonts w:ascii="Times New Roman" w:hAnsi="Times New Roman" w:cs="Times New Roman"/>
        </w:rPr>
        <w:t xml:space="preserve">oslavě </w:t>
      </w:r>
      <w:r w:rsidR="00BC0E7E">
        <w:rPr>
          <w:rFonts w:ascii="Times New Roman" w:hAnsi="Times New Roman" w:cs="Times New Roman"/>
        </w:rPr>
        <w:t xml:space="preserve">MDŽ dne 9.3.2019 </w:t>
      </w:r>
    </w:p>
    <w:p w14:paraId="44AAD0F4" w14:textId="77777777" w:rsidR="00A5089B" w:rsidRDefault="00A5089B" w:rsidP="00FA71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provedeném vkladu do katastru nemovitostí – sociální pohřeb - pozemky</w:t>
      </w:r>
    </w:p>
    <w:p w14:paraId="681EEA71" w14:textId="77777777" w:rsidR="00557EE0" w:rsidRPr="006D4B45" w:rsidRDefault="006F3FF9" w:rsidP="00FA71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A3DC5" w:rsidRPr="006D4B45">
        <w:rPr>
          <w:rFonts w:ascii="Times New Roman" w:hAnsi="Times New Roman" w:cs="Times New Roman"/>
        </w:rPr>
        <w:t xml:space="preserve">stanovení minimálního počtu členů okrskové volební komise </w:t>
      </w:r>
      <w:r w:rsidR="00291ECB">
        <w:rPr>
          <w:rFonts w:ascii="Times New Roman" w:hAnsi="Times New Roman" w:cs="Times New Roman"/>
        </w:rPr>
        <w:t>(5+1)</w:t>
      </w:r>
      <w:r w:rsidR="00501B1B">
        <w:rPr>
          <w:rFonts w:ascii="Times New Roman" w:hAnsi="Times New Roman" w:cs="Times New Roman"/>
        </w:rPr>
        <w:t xml:space="preserve"> pro volby do Evropského parlamentu</w:t>
      </w:r>
    </w:p>
    <w:p w14:paraId="0514EE09" w14:textId="77777777" w:rsidR="006D4B45" w:rsidRDefault="006D4B45" w:rsidP="00FA7140">
      <w:pPr>
        <w:jc w:val="both"/>
        <w:rPr>
          <w:rFonts w:ascii="Times New Roman" w:hAnsi="Times New Roman" w:cs="Times New Roman"/>
        </w:rPr>
      </w:pPr>
      <w:r w:rsidRPr="006D4B45">
        <w:rPr>
          <w:rFonts w:ascii="Times New Roman" w:hAnsi="Times New Roman" w:cs="Times New Roman"/>
        </w:rPr>
        <w:t>- zápis</w:t>
      </w:r>
      <w:r w:rsidR="00D34459">
        <w:rPr>
          <w:rFonts w:ascii="Times New Roman" w:hAnsi="Times New Roman" w:cs="Times New Roman"/>
        </w:rPr>
        <w:t>ech</w:t>
      </w:r>
      <w:r w:rsidRPr="006D4B45">
        <w:rPr>
          <w:rFonts w:ascii="Times New Roman" w:hAnsi="Times New Roman" w:cs="Times New Roman"/>
        </w:rPr>
        <w:t xml:space="preserve"> z ČŠI </w:t>
      </w:r>
    </w:p>
    <w:p w14:paraId="0EFC81D9" w14:textId="77777777" w:rsidR="006D4B45" w:rsidRDefault="006D4B45" w:rsidP="00FA71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34459">
        <w:rPr>
          <w:rFonts w:ascii="Times New Roman" w:hAnsi="Times New Roman" w:cs="Times New Roman"/>
        </w:rPr>
        <w:t xml:space="preserve">připravovaném </w:t>
      </w:r>
      <w:r>
        <w:rPr>
          <w:rFonts w:ascii="Times New Roman" w:hAnsi="Times New Roman" w:cs="Times New Roman"/>
        </w:rPr>
        <w:t>jarní</w:t>
      </w:r>
      <w:r w:rsidR="00D34459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</w:t>
      </w:r>
      <w:r w:rsidR="00D3445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etkání s občany dne 15.4.2019</w:t>
      </w:r>
      <w:r w:rsidR="00490694">
        <w:rPr>
          <w:rFonts w:ascii="Times New Roman" w:hAnsi="Times New Roman" w:cs="Times New Roman"/>
        </w:rPr>
        <w:t xml:space="preserve"> </w:t>
      </w:r>
    </w:p>
    <w:p w14:paraId="080E2C9D" w14:textId="77777777" w:rsidR="00490694" w:rsidRDefault="00490694" w:rsidP="00FA71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svoz</w:t>
      </w:r>
      <w:r w:rsidR="00D34459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NO dne 25.4.2019</w:t>
      </w:r>
    </w:p>
    <w:p w14:paraId="22D24127" w14:textId="77777777" w:rsidR="00490694" w:rsidRDefault="00490694" w:rsidP="00FA71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A7B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dodatku č.3 mezi RPS Net s.r.o. a obc</w:t>
      </w:r>
      <w:r w:rsidR="0047554E">
        <w:rPr>
          <w:rFonts w:ascii="Times New Roman" w:hAnsi="Times New Roman" w:cs="Times New Roman"/>
        </w:rPr>
        <w:t>í</w:t>
      </w:r>
      <w:r>
        <w:rPr>
          <w:rFonts w:ascii="Times New Roman" w:hAnsi="Times New Roman" w:cs="Times New Roman"/>
        </w:rPr>
        <w:t xml:space="preserve"> Babice </w:t>
      </w:r>
    </w:p>
    <w:p w14:paraId="771A3EE5" w14:textId="77777777" w:rsidR="00291ECB" w:rsidRDefault="00A15854" w:rsidP="00FA71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 </w:t>
      </w:r>
      <w:r w:rsidR="00892B0E">
        <w:rPr>
          <w:rFonts w:ascii="Times New Roman" w:hAnsi="Times New Roman" w:cs="Times New Roman"/>
        </w:rPr>
        <w:t>poškození dopravního zrcadla</w:t>
      </w:r>
      <w:r w:rsidR="00291ECB">
        <w:rPr>
          <w:rFonts w:ascii="Times New Roman" w:hAnsi="Times New Roman" w:cs="Times New Roman"/>
        </w:rPr>
        <w:t xml:space="preserve"> u N</w:t>
      </w:r>
      <w:r w:rsidR="005810DC">
        <w:rPr>
          <w:rFonts w:ascii="Times New Roman" w:hAnsi="Times New Roman" w:cs="Times New Roman"/>
        </w:rPr>
        <w:t>.</w:t>
      </w:r>
      <w:r w:rsidR="00892B0E">
        <w:rPr>
          <w:rFonts w:ascii="Times New Roman" w:hAnsi="Times New Roman" w:cs="Times New Roman"/>
        </w:rPr>
        <w:t xml:space="preserve"> dne 11.3.2019 a o </w:t>
      </w:r>
      <w:r>
        <w:rPr>
          <w:rFonts w:ascii="Times New Roman" w:hAnsi="Times New Roman" w:cs="Times New Roman"/>
        </w:rPr>
        <w:t xml:space="preserve">instalaci nového dopravního zrcadla </w:t>
      </w:r>
      <w:r w:rsidR="00291ECB">
        <w:rPr>
          <w:rFonts w:ascii="Times New Roman" w:hAnsi="Times New Roman" w:cs="Times New Roman"/>
        </w:rPr>
        <w:t>dne 18.3.2019</w:t>
      </w:r>
    </w:p>
    <w:p w14:paraId="690C9633" w14:textId="3E0D0CDA" w:rsidR="0005107F" w:rsidRDefault="007E3885" w:rsidP="00FA71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5107F">
        <w:rPr>
          <w:rFonts w:ascii="Times New Roman" w:hAnsi="Times New Roman" w:cs="Times New Roman"/>
        </w:rPr>
        <w:t>rozpočtovém opatření č.2 ze dne 18.3.2019</w:t>
      </w:r>
      <w:bookmarkStart w:id="1" w:name="_GoBack"/>
      <w:bookmarkEnd w:id="1"/>
    </w:p>
    <w:p w14:paraId="44EBCD34" w14:textId="305B6038" w:rsidR="007E3885" w:rsidRDefault="0005107F" w:rsidP="00FA71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34459">
        <w:rPr>
          <w:rFonts w:ascii="Times New Roman" w:hAnsi="Times New Roman" w:cs="Times New Roman"/>
        </w:rPr>
        <w:t xml:space="preserve">odečtech vodoměrů v obci pracovníky </w:t>
      </w:r>
      <w:r w:rsidR="007E3885">
        <w:rPr>
          <w:rFonts w:ascii="Times New Roman" w:hAnsi="Times New Roman" w:cs="Times New Roman"/>
        </w:rPr>
        <w:t xml:space="preserve">VHS Sitka s.r.o. </w:t>
      </w:r>
      <w:r w:rsidR="00D34459">
        <w:rPr>
          <w:rFonts w:ascii="Times New Roman" w:hAnsi="Times New Roman" w:cs="Times New Roman"/>
        </w:rPr>
        <w:t>dne 18.3.2019</w:t>
      </w:r>
      <w:r w:rsidR="007E3885">
        <w:rPr>
          <w:rFonts w:ascii="Times New Roman" w:hAnsi="Times New Roman" w:cs="Times New Roman"/>
        </w:rPr>
        <w:t xml:space="preserve"> </w:t>
      </w:r>
    </w:p>
    <w:p w14:paraId="252C2107" w14:textId="77777777" w:rsidR="00A15854" w:rsidRDefault="00A15854" w:rsidP="00FA71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E3885">
        <w:rPr>
          <w:rFonts w:ascii="Times New Roman" w:hAnsi="Times New Roman" w:cs="Times New Roman"/>
        </w:rPr>
        <w:t>zahájení prací na přípojkách NN – stavební dvůr, Kynologický klub dne 19.3.2019</w:t>
      </w:r>
    </w:p>
    <w:p w14:paraId="28FBDAEB" w14:textId="77777777" w:rsidR="007E3885" w:rsidRDefault="00E15D98" w:rsidP="00FA71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Dni malých obcí v Olomouci dne 19.3.2019</w:t>
      </w:r>
    </w:p>
    <w:p w14:paraId="610A26E3" w14:textId="77777777" w:rsidR="00E15D98" w:rsidRDefault="00E15D98" w:rsidP="00FA71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spisov</w:t>
      </w:r>
      <w:r w:rsidR="00D34459">
        <w:rPr>
          <w:rFonts w:ascii="Times New Roman" w:hAnsi="Times New Roman" w:cs="Times New Roman"/>
        </w:rPr>
        <w:t>é</w:t>
      </w:r>
      <w:r>
        <w:rPr>
          <w:rFonts w:ascii="Times New Roman" w:hAnsi="Times New Roman" w:cs="Times New Roman"/>
        </w:rPr>
        <w:t xml:space="preserve"> služb</w:t>
      </w:r>
      <w:r w:rsidR="00D34459">
        <w:rPr>
          <w:rFonts w:ascii="Times New Roman" w:hAnsi="Times New Roman" w:cs="Times New Roman"/>
        </w:rPr>
        <w:t>ě</w:t>
      </w:r>
      <w:r>
        <w:rPr>
          <w:rFonts w:ascii="Times New Roman" w:hAnsi="Times New Roman" w:cs="Times New Roman"/>
        </w:rPr>
        <w:t xml:space="preserve"> TRIADA dne 21.3.2019 </w:t>
      </w:r>
    </w:p>
    <w:p w14:paraId="5D82B12C" w14:textId="77777777" w:rsidR="00E15D98" w:rsidRDefault="00E15D98" w:rsidP="00FA71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semináři v Olomouci – Problematika kácení dřevin rostoucích mimo les dne 22.3.2019 na KÚ Olomouc</w:t>
      </w:r>
    </w:p>
    <w:p w14:paraId="79D3D599" w14:textId="77777777" w:rsidR="00E15D98" w:rsidRDefault="00E15D98" w:rsidP="00FA71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F658A">
        <w:rPr>
          <w:rFonts w:ascii="Times New Roman" w:hAnsi="Times New Roman" w:cs="Times New Roman"/>
        </w:rPr>
        <w:t xml:space="preserve">dne 4.4.2019 exkurze zaměřená na soutěž Vesnice roku – Dolní Újezd a Vrbátky </w:t>
      </w:r>
    </w:p>
    <w:p w14:paraId="4EB64F02" w14:textId="77777777" w:rsidR="005835B0" w:rsidRDefault="00BF658A" w:rsidP="00FA71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semináři Mikroregionu Šternbersko dne 9.4.2019 – Vzdělávací seminář v rámci projektu Efektivní správa obcí pro zastupitele</w:t>
      </w:r>
    </w:p>
    <w:p w14:paraId="4301E674" w14:textId="77777777" w:rsidR="00BF658A" w:rsidRPr="006D4B45" w:rsidRDefault="005835B0" w:rsidP="00FA71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Valné hromadě VHS Sitka s.r.o. dne 25.4.2019</w:t>
      </w:r>
      <w:r w:rsidR="00BF658A">
        <w:rPr>
          <w:rFonts w:ascii="Times New Roman" w:hAnsi="Times New Roman" w:cs="Times New Roman"/>
        </w:rPr>
        <w:t xml:space="preserve"> </w:t>
      </w:r>
    </w:p>
    <w:p w14:paraId="3AF2CB1B" w14:textId="77777777" w:rsidR="009D1318" w:rsidRDefault="009D1318" w:rsidP="00FA7140">
      <w:pPr>
        <w:jc w:val="both"/>
        <w:rPr>
          <w:rFonts w:ascii="Times New Roman" w:hAnsi="Times New Roman" w:cs="Times New Roman"/>
          <w:i/>
          <w:color w:val="FF0000"/>
        </w:rPr>
      </w:pPr>
    </w:p>
    <w:p w14:paraId="0F6691EB" w14:textId="77777777" w:rsidR="009D1318" w:rsidRPr="008D0FE4" w:rsidRDefault="005414E6" w:rsidP="00FA7140">
      <w:pPr>
        <w:jc w:val="both"/>
        <w:rPr>
          <w:rFonts w:ascii="Times New Roman" w:hAnsi="Times New Roman" w:cs="Times New Roman"/>
          <w:i/>
        </w:rPr>
      </w:pPr>
      <w:r w:rsidRPr="008D0FE4">
        <w:rPr>
          <w:rFonts w:ascii="Times New Roman" w:hAnsi="Times New Roman" w:cs="Times New Roman"/>
          <w:i/>
        </w:rPr>
        <w:t xml:space="preserve">Pan místostarosta informuje o: </w:t>
      </w:r>
    </w:p>
    <w:p w14:paraId="6CF8A64E" w14:textId="77777777" w:rsidR="005414E6" w:rsidRPr="008D0FE4" w:rsidRDefault="00BC0E7E" w:rsidP="00BC0E7E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D0FE4">
        <w:rPr>
          <w:rFonts w:ascii="Times New Roman" w:hAnsi="Times New Roman" w:cs="Times New Roman"/>
        </w:rPr>
        <w:t>Hasičském plese a dětském karnevale dne 16.3.2019</w:t>
      </w:r>
    </w:p>
    <w:p w14:paraId="1A10F88C" w14:textId="77777777" w:rsidR="00BC0E7E" w:rsidRPr="008D0FE4" w:rsidRDefault="00713B02" w:rsidP="00BC0E7E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výjezdu SDH Babice ke 2 zásahům dne 11.3.2019 (spadlý strom, ulítlá střecha na RD v obci)</w:t>
      </w:r>
    </w:p>
    <w:p w14:paraId="181BD03A" w14:textId="77777777" w:rsidR="000E0C22" w:rsidRDefault="000E0C22" w:rsidP="00530B38">
      <w:pPr>
        <w:pStyle w:val="Standard"/>
        <w:rPr>
          <w:b/>
        </w:rPr>
      </w:pPr>
    </w:p>
    <w:p w14:paraId="7E1011D7" w14:textId="77777777" w:rsidR="000E0C22" w:rsidRDefault="000E0C22" w:rsidP="00530B38">
      <w:pPr>
        <w:pStyle w:val="Standard"/>
        <w:rPr>
          <w:b/>
        </w:rPr>
      </w:pPr>
    </w:p>
    <w:p w14:paraId="49895DF7" w14:textId="77777777" w:rsidR="00530B38" w:rsidRPr="00606E89" w:rsidRDefault="00606E89" w:rsidP="00530B38">
      <w:pPr>
        <w:pStyle w:val="Standard"/>
        <w:rPr>
          <w:b/>
          <w:u w:val="single"/>
        </w:rPr>
      </w:pPr>
      <w:r w:rsidRPr="00606E89">
        <w:rPr>
          <w:b/>
        </w:rPr>
        <w:t>1</w:t>
      </w:r>
      <w:r w:rsidR="006D4B45">
        <w:rPr>
          <w:b/>
        </w:rPr>
        <w:t>1</w:t>
      </w:r>
      <w:r w:rsidR="00AE3A61" w:rsidRPr="00606E89">
        <w:rPr>
          <w:b/>
        </w:rPr>
        <w:t xml:space="preserve">. </w:t>
      </w:r>
      <w:r w:rsidR="00AE3A61" w:rsidRPr="00606E89">
        <w:rPr>
          <w:b/>
          <w:u w:val="single"/>
        </w:rPr>
        <w:t>Různé a d</w:t>
      </w:r>
      <w:r w:rsidR="00530B38" w:rsidRPr="00606E89">
        <w:rPr>
          <w:b/>
          <w:u w:val="single"/>
        </w:rPr>
        <w:t>iskuse</w:t>
      </w:r>
    </w:p>
    <w:p w14:paraId="35E6A61F" w14:textId="77777777" w:rsidR="006C7CF0" w:rsidRPr="00AC3075" w:rsidRDefault="00AC3075" w:rsidP="0029657A">
      <w:pPr>
        <w:pStyle w:val="Standard"/>
        <w:rPr>
          <w:iCs/>
        </w:rPr>
      </w:pPr>
      <w:r w:rsidRPr="00AC3075">
        <w:rPr>
          <w:iCs/>
        </w:rPr>
        <w:t>Členové ZO diskutovali o přípravě na oslavu Mezinárodního d</w:t>
      </w:r>
      <w:r>
        <w:rPr>
          <w:iCs/>
        </w:rPr>
        <w:t>n</w:t>
      </w:r>
      <w:r w:rsidRPr="00AC3075">
        <w:rPr>
          <w:iCs/>
        </w:rPr>
        <w:t xml:space="preserve">e dětí dne 1.6.2019. </w:t>
      </w:r>
    </w:p>
    <w:p w14:paraId="6C7FC17C" w14:textId="77777777" w:rsidR="00606E89" w:rsidRDefault="00606E89" w:rsidP="0029657A">
      <w:pPr>
        <w:pStyle w:val="Standard"/>
        <w:rPr>
          <w:b/>
          <w:iCs/>
          <w:color w:val="FF0000"/>
          <w:u w:val="single"/>
        </w:rPr>
      </w:pPr>
    </w:p>
    <w:p w14:paraId="7C2EA429" w14:textId="77777777" w:rsidR="00BA7BF8" w:rsidRPr="00C15995" w:rsidRDefault="00BA7BF8" w:rsidP="0029657A">
      <w:pPr>
        <w:pStyle w:val="Standard"/>
        <w:rPr>
          <w:b/>
          <w:iCs/>
          <w:color w:val="FF0000"/>
          <w:u w:val="single"/>
        </w:rPr>
      </w:pPr>
    </w:p>
    <w:p w14:paraId="245CAB50" w14:textId="77777777" w:rsidR="005A1F0E" w:rsidRPr="00606E89" w:rsidRDefault="00606E89" w:rsidP="005A1F0E">
      <w:pPr>
        <w:rPr>
          <w:rFonts w:ascii="Times New Roman" w:hAnsi="Times New Roman" w:cs="Times New Roman"/>
          <w:b/>
          <w:bCs/>
          <w:szCs w:val="28"/>
        </w:rPr>
      </w:pPr>
      <w:r w:rsidRPr="00606E89">
        <w:rPr>
          <w:rFonts w:ascii="Times New Roman" w:hAnsi="Times New Roman" w:cs="Times New Roman"/>
          <w:b/>
          <w:bCs/>
          <w:szCs w:val="28"/>
        </w:rPr>
        <w:t>1</w:t>
      </w:r>
      <w:r w:rsidR="006D4B45">
        <w:rPr>
          <w:rFonts w:ascii="Times New Roman" w:hAnsi="Times New Roman" w:cs="Times New Roman"/>
          <w:b/>
          <w:bCs/>
          <w:szCs w:val="28"/>
        </w:rPr>
        <w:t>2</w:t>
      </w:r>
      <w:r w:rsidR="005A1F0E" w:rsidRPr="00606E89">
        <w:rPr>
          <w:rFonts w:ascii="Times New Roman" w:hAnsi="Times New Roman" w:cs="Times New Roman"/>
          <w:b/>
          <w:bCs/>
          <w:szCs w:val="28"/>
        </w:rPr>
        <w:t xml:space="preserve">. </w:t>
      </w:r>
      <w:r w:rsidR="005A1F0E" w:rsidRPr="00606E89">
        <w:rPr>
          <w:rFonts w:ascii="Times New Roman" w:hAnsi="Times New Roman" w:cs="Times New Roman"/>
          <w:b/>
          <w:bCs/>
          <w:szCs w:val="28"/>
          <w:u w:val="single"/>
        </w:rPr>
        <w:t>Závěr</w:t>
      </w:r>
    </w:p>
    <w:p w14:paraId="1224DDA1" w14:textId="77777777" w:rsidR="005A1F0E" w:rsidRPr="00606E89" w:rsidRDefault="005A1F0E" w:rsidP="005A1F0E">
      <w:pPr>
        <w:rPr>
          <w:rFonts w:ascii="Times New Roman" w:hAnsi="Times New Roman" w:cs="Times New Roman"/>
        </w:rPr>
      </w:pPr>
      <w:r w:rsidRPr="00606E89">
        <w:rPr>
          <w:rFonts w:ascii="Times New Roman" w:hAnsi="Times New Roman" w:cs="Times New Roman"/>
        </w:rPr>
        <w:t>Zasedání bylo ukončeno v</w:t>
      </w:r>
      <w:r w:rsidR="00DE1985">
        <w:rPr>
          <w:rFonts w:ascii="Times New Roman" w:hAnsi="Times New Roman" w:cs="Times New Roman"/>
        </w:rPr>
        <w:t> 19.55</w:t>
      </w:r>
      <w:r w:rsidR="00606E89" w:rsidRPr="00606E89">
        <w:rPr>
          <w:rFonts w:ascii="Times New Roman" w:hAnsi="Times New Roman" w:cs="Times New Roman"/>
        </w:rPr>
        <w:t xml:space="preserve"> </w:t>
      </w:r>
      <w:r w:rsidRPr="00606E89">
        <w:rPr>
          <w:rFonts w:ascii="Times New Roman" w:hAnsi="Times New Roman" w:cs="Times New Roman"/>
        </w:rPr>
        <w:t xml:space="preserve">hodin. Příští jednání obecního zastupitelstva bude v pondělí   </w:t>
      </w:r>
    </w:p>
    <w:p w14:paraId="2B571A7E" w14:textId="77777777" w:rsidR="005A1F0E" w:rsidRPr="00606E89" w:rsidRDefault="00782D86" w:rsidP="005A1F0E">
      <w:pPr>
        <w:rPr>
          <w:rFonts w:ascii="Times New Roman" w:hAnsi="Times New Roman" w:cs="Times New Roman"/>
          <w:b/>
        </w:rPr>
      </w:pPr>
      <w:r w:rsidRPr="00606E89">
        <w:rPr>
          <w:rFonts w:ascii="Times New Roman" w:hAnsi="Times New Roman" w:cs="Times New Roman"/>
          <w:b/>
          <w:bCs/>
        </w:rPr>
        <w:t>1</w:t>
      </w:r>
      <w:r w:rsidR="00606E89" w:rsidRPr="00606E89">
        <w:rPr>
          <w:rFonts w:ascii="Times New Roman" w:hAnsi="Times New Roman" w:cs="Times New Roman"/>
          <w:b/>
          <w:bCs/>
        </w:rPr>
        <w:t>5</w:t>
      </w:r>
      <w:r w:rsidR="005567D9" w:rsidRPr="00606E89">
        <w:rPr>
          <w:rFonts w:ascii="Times New Roman" w:hAnsi="Times New Roman" w:cs="Times New Roman"/>
          <w:b/>
          <w:bCs/>
        </w:rPr>
        <w:t>.</w:t>
      </w:r>
      <w:r w:rsidR="00606E89" w:rsidRPr="00606E89">
        <w:rPr>
          <w:rFonts w:ascii="Times New Roman" w:hAnsi="Times New Roman" w:cs="Times New Roman"/>
          <w:b/>
          <w:bCs/>
        </w:rPr>
        <w:t>4</w:t>
      </w:r>
      <w:r w:rsidR="005567D9" w:rsidRPr="00606E89">
        <w:rPr>
          <w:rFonts w:ascii="Times New Roman" w:hAnsi="Times New Roman" w:cs="Times New Roman"/>
          <w:b/>
          <w:bCs/>
        </w:rPr>
        <w:t>.</w:t>
      </w:r>
      <w:r w:rsidR="005A1F0E" w:rsidRPr="00606E89">
        <w:rPr>
          <w:rFonts w:ascii="Times New Roman" w:hAnsi="Times New Roman" w:cs="Times New Roman"/>
          <w:b/>
          <w:bCs/>
        </w:rPr>
        <w:t>201</w:t>
      </w:r>
      <w:r w:rsidR="00F33A75" w:rsidRPr="00606E89">
        <w:rPr>
          <w:rFonts w:ascii="Times New Roman" w:hAnsi="Times New Roman" w:cs="Times New Roman"/>
          <w:b/>
          <w:bCs/>
        </w:rPr>
        <w:t>9</w:t>
      </w:r>
      <w:r w:rsidR="005A1F0E" w:rsidRPr="00606E89">
        <w:rPr>
          <w:rFonts w:ascii="Times New Roman" w:hAnsi="Times New Roman" w:cs="Times New Roman"/>
          <w:b/>
          <w:bCs/>
        </w:rPr>
        <w:t xml:space="preserve"> v 18.</w:t>
      </w:r>
      <w:r w:rsidR="00606E89">
        <w:rPr>
          <w:rFonts w:ascii="Times New Roman" w:hAnsi="Times New Roman" w:cs="Times New Roman"/>
          <w:b/>
          <w:bCs/>
        </w:rPr>
        <w:t>0</w:t>
      </w:r>
      <w:r w:rsidR="005A1F0E" w:rsidRPr="00606E89">
        <w:rPr>
          <w:rFonts w:ascii="Times New Roman" w:hAnsi="Times New Roman" w:cs="Times New Roman"/>
          <w:b/>
          <w:bCs/>
        </w:rPr>
        <w:t xml:space="preserve">0 </w:t>
      </w:r>
      <w:r w:rsidR="005A1F0E" w:rsidRPr="00606E89">
        <w:rPr>
          <w:rFonts w:ascii="Times New Roman" w:hAnsi="Times New Roman" w:cs="Times New Roman"/>
        </w:rPr>
        <w:t>hod. v KD Babice</w:t>
      </w:r>
      <w:r w:rsidR="005A1F0E" w:rsidRPr="00606E89">
        <w:rPr>
          <w:rFonts w:ascii="Times New Roman" w:hAnsi="Times New Roman" w:cs="Times New Roman"/>
          <w:b/>
        </w:rPr>
        <w:t>.</w:t>
      </w:r>
    </w:p>
    <w:p w14:paraId="47A025AB" w14:textId="77777777" w:rsidR="00AE3A61" w:rsidRPr="00606E89" w:rsidRDefault="00AE3A61" w:rsidP="0029657A">
      <w:pPr>
        <w:pStyle w:val="Standard"/>
        <w:rPr>
          <w:b/>
          <w:iCs/>
          <w:u w:val="single"/>
        </w:rPr>
      </w:pPr>
    </w:p>
    <w:p w14:paraId="65D1FF6A" w14:textId="77777777" w:rsidR="00093190" w:rsidRPr="00606E89" w:rsidRDefault="00093190" w:rsidP="0029657A">
      <w:pPr>
        <w:pStyle w:val="Standard"/>
        <w:rPr>
          <w:b/>
          <w:iCs/>
          <w:u w:val="single"/>
        </w:rPr>
      </w:pPr>
    </w:p>
    <w:p w14:paraId="44406DBC" w14:textId="77777777" w:rsidR="00EE71ED" w:rsidRPr="00606E89" w:rsidRDefault="00EE71ED" w:rsidP="0029657A">
      <w:pPr>
        <w:pStyle w:val="Standard"/>
        <w:rPr>
          <w:b/>
          <w:iCs/>
          <w:u w:val="single"/>
        </w:rPr>
      </w:pPr>
    </w:p>
    <w:p w14:paraId="76BE922C" w14:textId="77777777" w:rsidR="00EE71ED" w:rsidRPr="00606E89" w:rsidRDefault="00EE71ED" w:rsidP="0029657A">
      <w:pPr>
        <w:pStyle w:val="Standard"/>
        <w:rPr>
          <w:b/>
          <w:iCs/>
          <w:u w:val="single"/>
        </w:rPr>
      </w:pPr>
    </w:p>
    <w:p w14:paraId="07FA89C4" w14:textId="77777777" w:rsidR="00EE71ED" w:rsidRPr="00606E89" w:rsidRDefault="00EE71ED" w:rsidP="0029657A">
      <w:pPr>
        <w:pStyle w:val="Standard"/>
        <w:rPr>
          <w:b/>
          <w:iCs/>
          <w:u w:val="single"/>
        </w:rPr>
      </w:pPr>
    </w:p>
    <w:p w14:paraId="3183C759" w14:textId="77777777" w:rsidR="00BE6047" w:rsidRPr="00606E89" w:rsidRDefault="00BE6047">
      <w:pPr>
        <w:rPr>
          <w:rFonts w:ascii="Times New Roman" w:hAnsi="Times New Roman" w:cs="Times New Roman"/>
          <w:b/>
          <w:sz w:val="16"/>
          <w:szCs w:val="16"/>
        </w:rPr>
      </w:pPr>
    </w:p>
    <w:p w14:paraId="27835C14" w14:textId="77777777" w:rsidR="00EB205E" w:rsidRPr="00606E89" w:rsidRDefault="00380BE1">
      <w:pPr>
        <w:rPr>
          <w:rFonts w:ascii="Times New Roman" w:hAnsi="Times New Roman" w:cs="Times New Roman"/>
        </w:rPr>
      </w:pPr>
      <w:r w:rsidRPr="00606E89">
        <w:rPr>
          <w:rFonts w:ascii="Times New Roman" w:hAnsi="Times New Roman" w:cs="Times New Roman"/>
          <w:bCs/>
        </w:rPr>
        <w:t>Zapsala</w:t>
      </w:r>
      <w:r w:rsidRPr="00606E89">
        <w:rPr>
          <w:rFonts w:ascii="Times New Roman" w:hAnsi="Times New Roman" w:cs="Times New Roman"/>
        </w:rPr>
        <w:t>: paní L</w:t>
      </w:r>
      <w:r w:rsidR="00D044AC">
        <w:rPr>
          <w:rFonts w:ascii="Times New Roman" w:hAnsi="Times New Roman" w:cs="Times New Roman"/>
        </w:rPr>
        <w:t>.</w:t>
      </w:r>
      <w:r w:rsidRPr="00606E89">
        <w:rPr>
          <w:rFonts w:ascii="Times New Roman" w:hAnsi="Times New Roman" w:cs="Times New Roman"/>
        </w:rPr>
        <w:t xml:space="preserve"> Z</w:t>
      </w:r>
      <w:r w:rsidR="00D044AC">
        <w:rPr>
          <w:rFonts w:ascii="Times New Roman" w:hAnsi="Times New Roman" w:cs="Times New Roman"/>
        </w:rPr>
        <w:t>.</w:t>
      </w:r>
      <w:r w:rsidR="00D044AC">
        <w:rPr>
          <w:rFonts w:ascii="Times New Roman" w:hAnsi="Times New Roman" w:cs="Times New Roman"/>
        </w:rPr>
        <w:tab/>
      </w:r>
      <w:r w:rsidR="00D044AC">
        <w:rPr>
          <w:rFonts w:ascii="Times New Roman" w:hAnsi="Times New Roman" w:cs="Times New Roman"/>
        </w:rPr>
        <w:tab/>
      </w:r>
      <w:r w:rsidRPr="00606E89">
        <w:rPr>
          <w:rFonts w:ascii="Times New Roman" w:hAnsi="Times New Roman" w:cs="Times New Roman"/>
        </w:rPr>
        <w:t xml:space="preserve"> </w:t>
      </w:r>
      <w:r w:rsidRPr="00606E89">
        <w:rPr>
          <w:rFonts w:ascii="Times New Roman" w:hAnsi="Times New Roman" w:cs="Times New Roman"/>
        </w:rPr>
        <w:tab/>
      </w:r>
      <w:r w:rsidRPr="00606E89">
        <w:rPr>
          <w:rFonts w:ascii="Times New Roman" w:hAnsi="Times New Roman" w:cs="Times New Roman"/>
        </w:rPr>
        <w:tab/>
      </w:r>
      <w:r w:rsidRPr="00606E89">
        <w:rPr>
          <w:rFonts w:ascii="Times New Roman" w:hAnsi="Times New Roman" w:cs="Times New Roman"/>
        </w:rPr>
        <w:tab/>
      </w:r>
      <w:r w:rsidR="005D73F6" w:rsidRPr="00606E89">
        <w:rPr>
          <w:rFonts w:ascii="Times New Roman" w:hAnsi="Times New Roman" w:cs="Times New Roman"/>
        </w:rPr>
        <w:t xml:space="preserve">       </w:t>
      </w:r>
      <w:r w:rsidRPr="00606E89">
        <w:rPr>
          <w:rFonts w:ascii="Times New Roman" w:hAnsi="Times New Roman" w:cs="Times New Roman"/>
        </w:rPr>
        <w:t>starostka: paní D</w:t>
      </w:r>
      <w:r w:rsidR="00AF4D72">
        <w:rPr>
          <w:rFonts w:ascii="Times New Roman" w:hAnsi="Times New Roman" w:cs="Times New Roman"/>
        </w:rPr>
        <w:t>.</w:t>
      </w:r>
      <w:r w:rsidRPr="00606E89">
        <w:rPr>
          <w:rFonts w:ascii="Times New Roman" w:hAnsi="Times New Roman" w:cs="Times New Roman"/>
        </w:rPr>
        <w:t xml:space="preserve"> H</w:t>
      </w:r>
      <w:r w:rsidR="00AF4D72">
        <w:rPr>
          <w:rFonts w:ascii="Times New Roman" w:hAnsi="Times New Roman" w:cs="Times New Roman"/>
        </w:rPr>
        <w:t>.</w:t>
      </w:r>
    </w:p>
    <w:p w14:paraId="75702E53" w14:textId="77777777" w:rsidR="00093190" w:rsidRPr="00606E89" w:rsidRDefault="00093190">
      <w:pPr>
        <w:jc w:val="center"/>
        <w:rPr>
          <w:rFonts w:ascii="Times New Roman" w:hAnsi="Times New Roman" w:cs="Times New Roman"/>
        </w:rPr>
      </w:pPr>
    </w:p>
    <w:p w14:paraId="6BAE15CB" w14:textId="77777777" w:rsidR="00747EA6" w:rsidRDefault="00747EA6">
      <w:pPr>
        <w:jc w:val="center"/>
        <w:rPr>
          <w:rFonts w:ascii="Times New Roman" w:hAnsi="Times New Roman" w:cs="Times New Roman"/>
        </w:rPr>
      </w:pPr>
    </w:p>
    <w:p w14:paraId="1086FF77" w14:textId="77777777" w:rsidR="00F3576E" w:rsidRPr="00606E89" w:rsidRDefault="00F3576E">
      <w:pPr>
        <w:jc w:val="center"/>
        <w:rPr>
          <w:rFonts w:ascii="Times New Roman" w:hAnsi="Times New Roman" w:cs="Times New Roman"/>
        </w:rPr>
      </w:pPr>
    </w:p>
    <w:p w14:paraId="26032F4E" w14:textId="77777777" w:rsidR="00C20122" w:rsidRPr="00606E89" w:rsidRDefault="00C20122">
      <w:pPr>
        <w:jc w:val="center"/>
        <w:rPr>
          <w:rFonts w:ascii="Times New Roman" w:hAnsi="Times New Roman" w:cs="Times New Roman"/>
        </w:rPr>
      </w:pPr>
    </w:p>
    <w:p w14:paraId="633A8A37" w14:textId="77777777" w:rsidR="00EB205E" w:rsidRPr="00606E89" w:rsidRDefault="00380BE1">
      <w:pPr>
        <w:jc w:val="center"/>
        <w:rPr>
          <w:rFonts w:ascii="Times New Roman" w:hAnsi="Times New Roman" w:cs="Times New Roman"/>
        </w:rPr>
      </w:pPr>
      <w:r w:rsidRPr="00606E89">
        <w:rPr>
          <w:rFonts w:ascii="Times New Roman" w:hAnsi="Times New Roman" w:cs="Times New Roman"/>
        </w:rPr>
        <w:tab/>
      </w:r>
      <w:r w:rsidRPr="00606E89">
        <w:rPr>
          <w:rFonts w:ascii="Times New Roman" w:hAnsi="Times New Roman" w:cs="Times New Roman"/>
        </w:rPr>
        <w:tab/>
      </w:r>
      <w:r w:rsidRPr="00606E89">
        <w:rPr>
          <w:rFonts w:ascii="Times New Roman" w:hAnsi="Times New Roman" w:cs="Times New Roman"/>
        </w:rPr>
        <w:tab/>
      </w:r>
      <w:r w:rsidRPr="00606E89">
        <w:rPr>
          <w:rFonts w:ascii="Times New Roman" w:hAnsi="Times New Roman" w:cs="Times New Roman"/>
        </w:rPr>
        <w:tab/>
        <w:t xml:space="preserve">   </w:t>
      </w:r>
      <w:r w:rsidR="00AF4D72">
        <w:rPr>
          <w:rFonts w:ascii="Times New Roman" w:hAnsi="Times New Roman" w:cs="Times New Roman"/>
        </w:rPr>
        <w:t xml:space="preserve">    </w:t>
      </w:r>
      <w:r w:rsidRPr="00606E89">
        <w:rPr>
          <w:rFonts w:ascii="Times New Roman" w:hAnsi="Times New Roman" w:cs="Times New Roman"/>
        </w:rPr>
        <w:t xml:space="preserve">místostarosta: pan </w:t>
      </w:r>
      <w:r w:rsidR="005D73F6" w:rsidRPr="00606E89">
        <w:rPr>
          <w:rFonts w:ascii="Times New Roman" w:hAnsi="Times New Roman" w:cs="Times New Roman"/>
        </w:rPr>
        <w:t>Bc. M</w:t>
      </w:r>
      <w:r w:rsidR="00AF4D72">
        <w:rPr>
          <w:rFonts w:ascii="Times New Roman" w:hAnsi="Times New Roman" w:cs="Times New Roman"/>
        </w:rPr>
        <w:t>.</w:t>
      </w:r>
      <w:r w:rsidR="005D73F6" w:rsidRPr="00606E89">
        <w:rPr>
          <w:rFonts w:ascii="Times New Roman" w:hAnsi="Times New Roman" w:cs="Times New Roman"/>
        </w:rPr>
        <w:t xml:space="preserve"> M</w:t>
      </w:r>
      <w:r w:rsidR="00AF4D72">
        <w:rPr>
          <w:rFonts w:ascii="Times New Roman" w:hAnsi="Times New Roman" w:cs="Times New Roman"/>
        </w:rPr>
        <w:t>.</w:t>
      </w:r>
      <w:r w:rsidR="005D73F6" w:rsidRPr="00606E89">
        <w:rPr>
          <w:rFonts w:ascii="Times New Roman" w:hAnsi="Times New Roman" w:cs="Times New Roman"/>
        </w:rPr>
        <w:t xml:space="preserve"> </w:t>
      </w:r>
      <w:r w:rsidRPr="00606E89">
        <w:rPr>
          <w:rFonts w:ascii="Times New Roman" w:hAnsi="Times New Roman" w:cs="Times New Roman"/>
        </w:rPr>
        <w:t xml:space="preserve"> </w:t>
      </w:r>
    </w:p>
    <w:p w14:paraId="57D559BD" w14:textId="77777777" w:rsidR="006F58C8" w:rsidRDefault="006F58C8">
      <w:pPr>
        <w:rPr>
          <w:rFonts w:hint="eastAsia"/>
          <w:color w:val="FF0000"/>
        </w:rPr>
      </w:pPr>
    </w:p>
    <w:p w14:paraId="2EE087DF" w14:textId="77777777" w:rsidR="00F3576E" w:rsidRPr="00C15995" w:rsidRDefault="00F3576E">
      <w:pPr>
        <w:rPr>
          <w:rFonts w:hint="eastAsia"/>
          <w:color w:val="FF0000"/>
        </w:rPr>
      </w:pPr>
    </w:p>
    <w:p w14:paraId="76C9322D" w14:textId="77777777" w:rsidR="008F77DF" w:rsidRPr="00C15995" w:rsidRDefault="00093190">
      <w:pPr>
        <w:rPr>
          <w:rFonts w:hint="eastAsia"/>
          <w:color w:val="FF0000"/>
        </w:rPr>
      </w:pPr>
      <w:r w:rsidRPr="00C15995">
        <w:rPr>
          <w:color w:val="FF0000"/>
        </w:rPr>
        <w:t xml:space="preserve"> </w:t>
      </w:r>
    </w:p>
    <w:p w14:paraId="1F96E315" w14:textId="77777777" w:rsidR="00747EA6" w:rsidRPr="00C15995" w:rsidRDefault="00747EA6">
      <w:pPr>
        <w:rPr>
          <w:rFonts w:hint="eastAsia"/>
          <w:color w:val="FF0000"/>
        </w:rPr>
      </w:pPr>
    </w:p>
    <w:p w14:paraId="7A92647B" w14:textId="77777777" w:rsidR="00C066E5" w:rsidRPr="00C15995" w:rsidRDefault="00C066E5">
      <w:pPr>
        <w:rPr>
          <w:rFonts w:hint="eastAsia"/>
          <w:color w:val="FF0000"/>
        </w:rPr>
      </w:pPr>
    </w:p>
    <w:p w14:paraId="5D25CA4D" w14:textId="77777777" w:rsidR="00117C2E" w:rsidRPr="002801EF" w:rsidRDefault="00380BE1">
      <w:pPr>
        <w:rPr>
          <w:rFonts w:ascii="Times New Roman" w:hAnsi="Times New Roman" w:cs="Times New Roman"/>
          <w:b/>
          <w:bCs/>
          <w:color w:val="FF0000"/>
        </w:rPr>
      </w:pPr>
      <w:r w:rsidRPr="009435AB">
        <w:rPr>
          <w:rFonts w:ascii="Times New Roman" w:hAnsi="Times New Roman" w:cs="Times New Roman"/>
          <w:bCs/>
        </w:rPr>
        <w:t>Ověřovatelé zápisu</w:t>
      </w:r>
      <w:r w:rsidR="00081EB1" w:rsidRPr="009435AB">
        <w:rPr>
          <w:rFonts w:ascii="Times New Roman" w:hAnsi="Times New Roman" w:cs="Times New Roman"/>
          <w:bCs/>
        </w:rPr>
        <w:t xml:space="preserve">: </w:t>
      </w:r>
      <w:r w:rsidR="00241030" w:rsidRPr="009435AB">
        <w:rPr>
          <w:rFonts w:ascii="Times New Roman" w:hAnsi="Times New Roman" w:cs="Times New Roman"/>
          <w:bCs/>
        </w:rPr>
        <w:t>pan</w:t>
      </w:r>
      <w:r w:rsidR="009435AB" w:rsidRPr="009435AB">
        <w:rPr>
          <w:rFonts w:ascii="Times New Roman" w:hAnsi="Times New Roman" w:cs="Times New Roman"/>
          <w:bCs/>
        </w:rPr>
        <w:t>í L</w:t>
      </w:r>
      <w:r w:rsidR="00AF4D72">
        <w:rPr>
          <w:rFonts w:ascii="Times New Roman" w:hAnsi="Times New Roman" w:cs="Times New Roman"/>
          <w:bCs/>
        </w:rPr>
        <w:t>.K.</w:t>
      </w:r>
      <w:r w:rsidR="000A6EB8" w:rsidRPr="009435AB">
        <w:rPr>
          <w:rFonts w:ascii="Times New Roman" w:hAnsi="Times New Roman" w:cs="Times New Roman"/>
          <w:bCs/>
        </w:rPr>
        <w:t xml:space="preserve"> </w:t>
      </w:r>
      <w:r w:rsidR="005E5677" w:rsidRPr="009435AB">
        <w:rPr>
          <w:rFonts w:ascii="Times New Roman" w:hAnsi="Times New Roman" w:cs="Times New Roman"/>
          <w:bCs/>
        </w:rPr>
        <w:tab/>
      </w:r>
      <w:r w:rsidR="00241030" w:rsidRPr="009435AB">
        <w:rPr>
          <w:rFonts w:ascii="Times New Roman" w:hAnsi="Times New Roman" w:cs="Times New Roman"/>
          <w:bCs/>
        </w:rPr>
        <w:t xml:space="preserve">                   </w:t>
      </w:r>
      <w:r w:rsidR="00AF4D72">
        <w:rPr>
          <w:rFonts w:ascii="Times New Roman" w:hAnsi="Times New Roman" w:cs="Times New Roman"/>
          <w:bCs/>
        </w:rPr>
        <w:tab/>
        <w:t xml:space="preserve">       </w:t>
      </w:r>
      <w:r w:rsidR="00241030" w:rsidRPr="009435AB">
        <w:rPr>
          <w:rFonts w:ascii="Times New Roman" w:hAnsi="Times New Roman" w:cs="Times New Roman"/>
          <w:bCs/>
        </w:rPr>
        <w:t>pan</w:t>
      </w:r>
      <w:r w:rsidR="000A6EB8" w:rsidRPr="009435AB">
        <w:rPr>
          <w:rFonts w:ascii="Times New Roman" w:hAnsi="Times New Roman" w:cs="Times New Roman"/>
          <w:bCs/>
        </w:rPr>
        <w:t xml:space="preserve"> </w:t>
      </w:r>
      <w:r w:rsidR="00B3228E">
        <w:rPr>
          <w:rFonts w:ascii="Times New Roman" w:hAnsi="Times New Roman" w:cs="Times New Roman"/>
          <w:bCs/>
        </w:rPr>
        <w:t>J</w:t>
      </w:r>
      <w:r w:rsidR="00AF4D72">
        <w:rPr>
          <w:rFonts w:ascii="Times New Roman" w:hAnsi="Times New Roman" w:cs="Times New Roman"/>
          <w:bCs/>
        </w:rPr>
        <w:t>.</w:t>
      </w:r>
      <w:r w:rsidR="00B3228E">
        <w:rPr>
          <w:rFonts w:ascii="Times New Roman" w:hAnsi="Times New Roman" w:cs="Times New Roman"/>
          <w:bCs/>
        </w:rPr>
        <w:t xml:space="preserve"> V</w:t>
      </w:r>
      <w:r w:rsidR="00AF4D72">
        <w:rPr>
          <w:rFonts w:ascii="Times New Roman" w:hAnsi="Times New Roman" w:cs="Times New Roman"/>
          <w:bCs/>
        </w:rPr>
        <w:t>.</w:t>
      </w:r>
      <w:r w:rsidR="00B3228E">
        <w:rPr>
          <w:rFonts w:ascii="Times New Roman" w:hAnsi="Times New Roman" w:cs="Times New Roman"/>
          <w:bCs/>
        </w:rPr>
        <w:t xml:space="preserve"> </w:t>
      </w:r>
      <w:r w:rsidR="009435AB" w:rsidRPr="002801EF">
        <w:rPr>
          <w:rFonts w:ascii="Times New Roman" w:hAnsi="Times New Roman" w:cs="Times New Roman"/>
          <w:bCs/>
          <w:color w:val="FF0000"/>
        </w:rPr>
        <w:t xml:space="preserve"> </w:t>
      </w:r>
      <w:r w:rsidR="006C7CF0" w:rsidRPr="002801EF">
        <w:rPr>
          <w:rFonts w:ascii="Times New Roman" w:hAnsi="Times New Roman" w:cs="Times New Roman"/>
          <w:bCs/>
          <w:color w:val="FF0000"/>
        </w:rPr>
        <w:t xml:space="preserve"> </w:t>
      </w:r>
      <w:r w:rsidR="000A6EB8" w:rsidRPr="002801EF">
        <w:rPr>
          <w:rFonts w:ascii="Times New Roman" w:hAnsi="Times New Roman" w:cs="Times New Roman"/>
          <w:bCs/>
          <w:color w:val="FF0000"/>
        </w:rPr>
        <w:t xml:space="preserve"> </w:t>
      </w:r>
      <w:r w:rsidR="00241030" w:rsidRPr="002801EF">
        <w:rPr>
          <w:rFonts w:ascii="Times New Roman" w:hAnsi="Times New Roman" w:cs="Times New Roman"/>
          <w:bCs/>
          <w:color w:val="FF0000"/>
        </w:rPr>
        <w:t xml:space="preserve"> </w:t>
      </w:r>
    </w:p>
    <w:p w14:paraId="0DCEE37D" w14:textId="77777777" w:rsidR="00117C2E" w:rsidRPr="00C15995" w:rsidRDefault="00AF4D72">
      <w:pPr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ab/>
      </w:r>
    </w:p>
    <w:p w14:paraId="54F9DB05" w14:textId="77777777" w:rsidR="00093190" w:rsidRPr="00C15995" w:rsidRDefault="00093190">
      <w:pPr>
        <w:rPr>
          <w:rFonts w:ascii="Times New Roman" w:hAnsi="Times New Roman" w:cs="Times New Roman"/>
          <w:b/>
          <w:bCs/>
          <w:color w:val="FF0000"/>
        </w:rPr>
      </w:pPr>
    </w:p>
    <w:p w14:paraId="105439E4" w14:textId="77777777" w:rsidR="00CA68F7" w:rsidRPr="00C15995" w:rsidRDefault="00CA68F7">
      <w:pPr>
        <w:rPr>
          <w:rFonts w:ascii="Times New Roman" w:hAnsi="Times New Roman" w:cs="Times New Roman"/>
          <w:b/>
          <w:bCs/>
          <w:color w:val="FF0000"/>
        </w:rPr>
      </w:pPr>
    </w:p>
    <w:p w14:paraId="0A3DA8F6" w14:textId="77777777" w:rsidR="00117C2E" w:rsidRDefault="00117C2E">
      <w:pPr>
        <w:rPr>
          <w:rFonts w:ascii="Times New Roman" w:hAnsi="Times New Roman" w:cs="Times New Roman"/>
          <w:b/>
          <w:bCs/>
          <w:color w:val="FF0000"/>
        </w:rPr>
      </w:pPr>
    </w:p>
    <w:p w14:paraId="7A87A3A1" w14:textId="77777777" w:rsidR="00F3576E" w:rsidRPr="00C15995" w:rsidRDefault="00F3576E">
      <w:pPr>
        <w:rPr>
          <w:rFonts w:ascii="Times New Roman" w:hAnsi="Times New Roman" w:cs="Times New Roman"/>
          <w:b/>
          <w:bCs/>
          <w:color w:val="FF0000"/>
        </w:rPr>
      </w:pPr>
    </w:p>
    <w:p w14:paraId="409D5585" w14:textId="77777777" w:rsidR="00AA2BFD" w:rsidRPr="00C15995" w:rsidRDefault="00AA2BFD">
      <w:pPr>
        <w:rPr>
          <w:rFonts w:ascii="Times New Roman" w:hAnsi="Times New Roman" w:cs="Times New Roman"/>
          <w:b/>
          <w:bCs/>
          <w:color w:val="FF0000"/>
        </w:rPr>
      </w:pPr>
    </w:p>
    <w:p w14:paraId="6EE696DF" w14:textId="77777777" w:rsidR="00E64D29" w:rsidRPr="00606E89" w:rsidRDefault="00380BE1">
      <w:pPr>
        <w:rPr>
          <w:rFonts w:ascii="Times New Roman" w:hAnsi="Times New Roman" w:cs="Times New Roman"/>
        </w:rPr>
      </w:pPr>
      <w:r w:rsidRPr="00606E89">
        <w:rPr>
          <w:rFonts w:ascii="Times New Roman" w:hAnsi="Times New Roman" w:cs="Times New Roman"/>
          <w:bCs/>
        </w:rPr>
        <w:t>Zápis zpracovala:</w:t>
      </w:r>
      <w:r w:rsidRPr="00606E89">
        <w:rPr>
          <w:rFonts w:ascii="Times New Roman" w:hAnsi="Times New Roman" w:cs="Times New Roman"/>
        </w:rPr>
        <w:t xml:space="preserve"> paní L</w:t>
      </w:r>
      <w:r w:rsidR="00AF4D72">
        <w:rPr>
          <w:rFonts w:ascii="Times New Roman" w:hAnsi="Times New Roman" w:cs="Times New Roman"/>
        </w:rPr>
        <w:t>.</w:t>
      </w:r>
      <w:r w:rsidRPr="00606E89">
        <w:rPr>
          <w:rFonts w:ascii="Times New Roman" w:hAnsi="Times New Roman" w:cs="Times New Roman"/>
        </w:rPr>
        <w:t xml:space="preserve"> Z</w:t>
      </w:r>
      <w:r w:rsidR="00AF4D72">
        <w:rPr>
          <w:rFonts w:ascii="Times New Roman" w:hAnsi="Times New Roman" w:cs="Times New Roman"/>
        </w:rPr>
        <w:t>.</w:t>
      </w:r>
      <w:r w:rsidRPr="00606E89">
        <w:rPr>
          <w:rFonts w:ascii="Times New Roman" w:hAnsi="Times New Roman" w:cs="Times New Roman"/>
        </w:rPr>
        <w:t xml:space="preserve"> </w:t>
      </w:r>
      <w:r w:rsidR="00700AF2" w:rsidRPr="00606E89">
        <w:rPr>
          <w:rFonts w:ascii="Times New Roman" w:hAnsi="Times New Roman" w:cs="Times New Roman"/>
        </w:rPr>
        <w:t>dne</w:t>
      </w:r>
      <w:r w:rsidR="00DE1985">
        <w:rPr>
          <w:rFonts w:ascii="Times New Roman" w:hAnsi="Times New Roman" w:cs="Times New Roman"/>
        </w:rPr>
        <w:t xml:space="preserve"> 2</w:t>
      </w:r>
      <w:r w:rsidR="00B81993">
        <w:rPr>
          <w:rFonts w:ascii="Times New Roman" w:hAnsi="Times New Roman" w:cs="Times New Roman"/>
        </w:rPr>
        <w:t>5</w:t>
      </w:r>
      <w:r w:rsidR="00DE1985">
        <w:rPr>
          <w:rFonts w:ascii="Times New Roman" w:hAnsi="Times New Roman" w:cs="Times New Roman"/>
        </w:rPr>
        <w:t>.3.2</w:t>
      </w:r>
      <w:r w:rsidR="00C63054" w:rsidRPr="00606E89">
        <w:rPr>
          <w:rFonts w:ascii="Times New Roman" w:hAnsi="Times New Roman" w:cs="Times New Roman"/>
        </w:rPr>
        <w:t>019</w:t>
      </w:r>
    </w:p>
    <w:sectPr w:rsidR="00E64D29" w:rsidRPr="00606E89" w:rsidSect="00A25EF6">
      <w:pgSz w:w="11906" w:h="16838"/>
      <w:pgMar w:top="426" w:right="566" w:bottom="713" w:left="993" w:header="0" w:footer="0" w:gutter="0"/>
      <w:cols w:space="708"/>
      <w:formProt w:val="0"/>
      <w:docGrid w:linePitch="60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SimSun" w:hAnsi="Times New Roman" w:cs="Times New Roman"/>
        <w:b w:val="0"/>
        <w:bCs w:val="0"/>
        <w:i w:val="0"/>
        <w:iCs w:val="0"/>
        <w:caps w:val="0"/>
        <w:smallCaps w:val="0"/>
        <w:color w:val="000000"/>
        <w:spacing w:val="0"/>
        <w:kern w:val="1"/>
        <w:sz w:val="28"/>
        <w:szCs w:val="28"/>
        <w:lang w:val="cs-CZ" w:eastAsia="zh-C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szCs w:val="28"/>
      </w:rPr>
    </w:lvl>
  </w:abstractNum>
  <w:abstractNum w:abstractNumId="3" w15:restartNumberingAfterBreak="0">
    <w:nsid w:val="1313728C"/>
    <w:multiLevelType w:val="multilevel"/>
    <w:tmpl w:val="7FF6A720"/>
    <w:styleLink w:val="WW8Num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A5D1A46"/>
    <w:multiLevelType w:val="multilevel"/>
    <w:tmpl w:val="5726A174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5" w15:restartNumberingAfterBreak="0">
    <w:nsid w:val="1ED57E10"/>
    <w:multiLevelType w:val="multilevel"/>
    <w:tmpl w:val="0552831C"/>
    <w:styleLink w:val="WW8Num8"/>
    <w:lvl w:ilvl="0">
      <w:numFmt w:val="bullet"/>
      <w:lvlText w:val=""/>
      <w:lvlJc w:val="left"/>
      <w:pPr>
        <w:ind w:left="1080" w:firstLine="0"/>
      </w:pPr>
      <w:rPr>
        <w:rFonts w:ascii="Wingdings" w:hAnsi="Wingdings" w:cs="Wingdings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3F773B7"/>
    <w:multiLevelType w:val="multilevel"/>
    <w:tmpl w:val="215C0C9C"/>
    <w:styleLink w:val="WW8Num9"/>
    <w:lvl w:ilvl="0">
      <w:numFmt w:val="bullet"/>
      <w:lvlText w:val=""/>
      <w:lvlJc w:val="left"/>
      <w:pPr>
        <w:ind w:left="1080" w:firstLine="0"/>
      </w:pPr>
      <w:rPr>
        <w:rFonts w:ascii="Wingdings" w:hAnsi="Wingdings" w:cs="Wingdings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8FD35DE"/>
    <w:multiLevelType w:val="multilevel"/>
    <w:tmpl w:val="AE487C7C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EEA0F92"/>
    <w:multiLevelType w:val="hybridMultilevel"/>
    <w:tmpl w:val="FC2E07FE"/>
    <w:lvl w:ilvl="0" w:tplc="4836C6D8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B7066"/>
    <w:multiLevelType w:val="multilevel"/>
    <w:tmpl w:val="87F2D7F6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0" w15:restartNumberingAfterBreak="0">
    <w:nsid w:val="4CF50CE0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622473"/>
    <w:multiLevelType w:val="multilevel"/>
    <w:tmpl w:val="22906FD6"/>
    <w:styleLink w:val="WW8Num5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28F2EC5"/>
    <w:multiLevelType w:val="multilevel"/>
    <w:tmpl w:val="CADC0C1E"/>
    <w:styleLink w:val="WW8Num6"/>
    <w:lvl w:ilvl="0">
      <w:start w:val="1"/>
      <w:numFmt w:val="decimal"/>
      <w:lvlText w:val="%1."/>
      <w:lvlJc w:val="left"/>
    </w:lvl>
    <w:lvl w:ilvl="1">
      <w:numFmt w:val="bullet"/>
      <w:lvlText w:val=""/>
      <w:lvlJc w:val="left"/>
      <w:rPr>
        <w:rFonts w:ascii="Wingdings" w:hAnsi="Wingdings" w:cs="Wingdings"/>
        <w:color w:val="00000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76BD7D59"/>
    <w:multiLevelType w:val="multilevel"/>
    <w:tmpl w:val="1520D092"/>
    <w:styleLink w:val="WW8Num3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"/>
      <w:lvlJc w:val="left"/>
      <w:rPr>
        <w:rFonts w:ascii="Symbol" w:hAnsi="Symbol" w:cs="Symbol"/>
        <w:b w:val="0"/>
        <w:i w:val="0"/>
        <w:color w:val="000000"/>
        <w:sz w:val="16"/>
      </w:rPr>
    </w:lvl>
    <w:lvl w:ilvl="3">
      <w:numFmt w:val="bullet"/>
      <w:lvlText w:val=""/>
      <w:lvlJc w:val="left"/>
      <w:rPr>
        <w:rFonts w:ascii="Wingdings" w:hAnsi="Wingdings" w:cs="Wingdings"/>
        <w:color w:val="000000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3"/>
  </w:num>
  <w:num w:numId="5">
    <w:abstractNumId w:val="11"/>
  </w:num>
  <w:num w:numId="6">
    <w:abstractNumId w:val="12"/>
  </w:num>
  <w:num w:numId="7">
    <w:abstractNumId w:val="7"/>
  </w:num>
  <w:num w:numId="8">
    <w:abstractNumId w:val="5"/>
  </w:num>
  <w:num w:numId="9">
    <w:abstractNumId w:val="6"/>
  </w:num>
  <w:num w:numId="10">
    <w:abstractNumId w:val="10"/>
  </w:num>
  <w:num w:numId="11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5E"/>
    <w:rsid w:val="00000231"/>
    <w:rsid w:val="00000437"/>
    <w:rsid w:val="0000101D"/>
    <w:rsid w:val="000020F1"/>
    <w:rsid w:val="00003D52"/>
    <w:rsid w:val="00005117"/>
    <w:rsid w:val="00006521"/>
    <w:rsid w:val="00006FA2"/>
    <w:rsid w:val="00007BE5"/>
    <w:rsid w:val="0001136B"/>
    <w:rsid w:val="00011BE7"/>
    <w:rsid w:val="0001361E"/>
    <w:rsid w:val="00013C1E"/>
    <w:rsid w:val="000143B8"/>
    <w:rsid w:val="00014CF1"/>
    <w:rsid w:val="00015405"/>
    <w:rsid w:val="00015438"/>
    <w:rsid w:val="000158C9"/>
    <w:rsid w:val="0001597F"/>
    <w:rsid w:val="000162ED"/>
    <w:rsid w:val="00017C3A"/>
    <w:rsid w:val="00022585"/>
    <w:rsid w:val="00022B47"/>
    <w:rsid w:val="000236E7"/>
    <w:rsid w:val="00023909"/>
    <w:rsid w:val="00024857"/>
    <w:rsid w:val="00025692"/>
    <w:rsid w:val="000258B7"/>
    <w:rsid w:val="00025B1B"/>
    <w:rsid w:val="000271B3"/>
    <w:rsid w:val="00027EAD"/>
    <w:rsid w:val="00027F60"/>
    <w:rsid w:val="00031FF7"/>
    <w:rsid w:val="00032F1B"/>
    <w:rsid w:val="00033226"/>
    <w:rsid w:val="000337DB"/>
    <w:rsid w:val="000363C8"/>
    <w:rsid w:val="00036658"/>
    <w:rsid w:val="00037139"/>
    <w:rsid w:val="00037C6E"/>
    <w:rsid w:val="0004015F"/>
    <w:rsid w:val="0004134F"/>
    <w:rsid w:val="000414D2"/>
    <w:rsid w:val="00041802"/>
    <w:rsid w:val="00042623"/>
    <w:rsid w:val="00042AC0"/>
    <w:rsid w:val="00042B2B"/>
    <w:rsid w:val="00043B3F"/>
    <w:rsid w:val="0004457D"/>
    <w:rsid w:val="00044D7B"/>
    <w:rsid w:val="00047839"/>
    <w:rsid w:val="00050076"/>
    <w:rsid w:val="00050978"/>
    <w:rsid w:val="0005107F"/>
    <w:rsid w:val="0005210A"/>
    <w:rsid w:val="00053F3D"/>
    <w:rsid w:val="000540BC"/>
    <w:rsid w:val="000540D9"/>
    <w:rsid w:val="0005444D"/>
    <w:rsid w:val="000547E8"/>
    <w:rsid w:val="00055742"/>
    <w:rsid w:val="00055FE6"/>
    <w:rsid w:val="00057A7D"/>
    <w:rsid w:val="00061ED6"/>
    <w:rsid w:val="00062461"/>
    <w:rsid w:val="00062687"/>
    <w:rsid w:val="00062CD6"/>
    <w:rsid w:val="00063EA3"/>
    <w:rsid w:val="000643A7"/>
    <w:rsid w:val="000649F0"/>
    <w:rsid w:val="00064D9C"/>
    <w:rsid w:val="00065487"/>
    <w:rsid w:val="000659C4"/>
    <w:rsid w:val="00066879"/>
    <w:rsid w:val="00066BB3"/>
    <w:rsid w:val="000702AA"/>
    <w:rsid w:val="00070497"/>
    <w:rsid w:val="00070C4E"/>
    <w:rsid w:val="00072A29"/>
    <w:rsid w:val="0007367C"/>
    <w:rsid w:val="00073970"/>
    <w:rsid w:val="00073A07"/>
    <w:rsid w:val="00075606"/>
    <w:rsid w:val="00077533"/>
    <w:rsid w:val="0008007B"/>
    <w:rsid w:val="00081EB1"/>
    <w:rsid w:val="000831B7"/>
    <w:rsid w:val="0008476B"/>
    <w:rsid w:val="00084FA0"/>
    <w:rsid w:val="00085E81"/>
    <w:rsid w:val="00087023"/>
    <w:rsid w:val="000911BE"/>
    <w:rsid w:val="000917F3"/>
    <w:rsid w:val="00091912"/>
    <w:rsid w:val="000922DD"/>
    <w:rsid w:val="00092BCE"/>
    <w:rsid w:val="00093190"/>
    <w:rsid w:val="00093344"/>
    <w:rsid w:val="0009596D"/>
    <w:rsid w:val="00097592"/>
    <w:rsid w:val="0009783F"/>
    <w:rsid w:val="000A11F4"/>
    <w:rsid w:val="000A1B1E"/>
    <w:rsid w:val="000A1FD5"/>
    <w:rsid w:val="000A29CF"/>
    <w:rsid w:val="000A2C6A"/>
    <w:rsid w:val="000A4CDC"/>
    <w:rsid w:val="000A4D40"/>
    <w:rsid w:val="000A582E"/>
    <w:rsid w:val="000A62AB"/>
    <w:rsid w:val="000A6A8C"/>
    <w:rsid w:val="000A6EB8"/>
    <w:rsid w:val="000A7E60"/>
    <w:rsid w:val="000B0A84"/>
    <w:rsid w:val="000B21AC"/>
    <w:rsid w:val="000B2D59"/>
    <w:rsid w:val="000B5D73"/>
    <w:rsid w:val="000B6D80"/>
    <w:rsid w:val="000B7690"/>
    <w:rsid w:val="000C02E9"/>
    <w:rsid w:val="000C0D66"/>
    <w:rsid w:val="000C14D3"/>
    <w:rsid w:val="000C178C"/>
    <w:rsid w:val="000C2103"/>
    <w:rsid w:val="000C2406"/>
    <w:rsid w:val="000C285E"/>
    <w:rsid w:val="000C32D5"/>
    <w:rsid w:val="000C493F"/>
    <w:rsid w:val="000C5A3C"/>
    <w:rsid w:val="000C65EF"/>
    <w:rsid w:val="000C6F7D"/>
    <w:rsid w:val="000C735D"/>
    <w:rsid w:val="000C7512"/>
    <w:rsid w:val="000C7525"/>
    <w:rsid w:val="000C7D36"/>
    <w:rsid w:val="000C7DC3"/>
    <w:rsid w:val="000D0A84"/>
    <w:rsid w:val="000D0DA5"/>
    <w:rsid w:val="000D0F5A"/>
    <w:rsid w:val="000D1E05"/>
    <w:rsid w:val="000D3BA4"/>
    <w:rsid w:val="000D3D82"/>
    <w:rsid w:val="000D46CF"/>
    <w:rsid w:val="000D57C1"/>
    <w:rsid w:val="000D598C"/>
    <w:rsid w:val="000E0C22"/>
    <w:rsid w:val="000E19CC"/>
    <w:rsid w:val="000E2A1F"/>
    <w:rsid w:val="000E2A68"/>
    <w:rsid w:val="000E2C8F"/>
    <w:rsid w:val="000E6345"/>
    <w:rsid w:val="000E6A0C"/>
    <w:rsid w:val="000E6CD5"/>
    <w:rsid w:val="000F102C"/>
    <w:rsid w:val="000F18D2"/>
    <w:rsid w:val="000F1AC3"/>
    <w:rsid w:val="000F2EE0"/>
    <w:rsid w:val="000F3826"/>
    <w:rsid w:val="000F383A"/>
    <w:rsid w:val="000F3CE4"/>
    <w:rsid w:val="000F3E06"/>
    <w:rsid w:val="000F42B7"/>
    <w:rsid w:val="000F44C3"/>
    <w:rsid w:val="000F4627"/>
    <w:rsid w:val="000F4C8B"/>
    <w:rsid w:val="000F54B9"/>
    <w:rsid w:val="000F69C3"/>
    <w:rsid w:val="000F6D1C"/>
    <w:rsid w:val="000F7043"/>
    <w:rsid w:val="000F721B"/>
    <w:rsid w:val="000F77DE"/>
    <w:rsid w:val="00100DEB"/>
    <w:rsid w:val="0010121A"/>
    <w:rsid w:val="00101419"/>
    <w:rsid w:val="001022D1"/>
    <w:rsid w:val="00102DA7"/>
    <w:rsid w:val="00102FD1"/>
    <w:rsid w:val="00103D61"/>
    <w:rsid w:val="00105DF8"/>
    <w:rsid w:val="00106213"/>
    <w:rsid w:val="001066E8"/>
    <w:rsid w:val="001078B1"/>
    <w:rsid w:val="001105B9"/>
    <w:rsid w:val="0011071E"/>
    <w:rsid w:val="00110CA6"/>
    <w:rsid w:val="001111CB"/>
    <w:rsid w:val="00112FD4"/>
    <w:rsid w:val="001134C8"/>
    <w:rsid w:val="00113A3F"/>
    <w:rsid w:val="001152E1"/>
    <w:rsid w:val="001156CD"/>
    <w:rsid w:val="00116B47"/>
    <w:rsid w:val="00117C2E"/>
    <w:rsid w:val="00120CE3"/>
    <w:rsid w:val="00123808"/>
    <w:rsid w:val="0012380A"/>
    <w:rsid w:val="00123B90"/>
    <w:rsid w:val="00123EA6"/>
    <w:rsid w:val="00124500"/>
    <w:rsid w:val="00124E4E"/>
    <w:rsid w:val="00127C56"/>
    <w:rsid w:val="00131675"/>
    <w:rsid w:val="00131D72"/>
    <w:rsid w:val="001332D6"/>
    <w:rsid w:val="00134058"/>
    <w:rsid w:val="001347EE"/>
    <w:rsid w:val="001358C9"/>
    <w:rsid w:val="00136305"/>
    <w:rsid w:val="001365BE"/>
    <w:rsid w:val="00136FCF"/>
    <w:rsid w:val="00137F9A"/>
    <w:rsid w:val="001401A9"/>
    <w:rsid w:val="00140980"/>
    <w:rsid w:val="001434BB"/>
    <w:rsid w:val="00143536"/>
    <w:rsid w:val="00144310"/>
    <w:rsid w:val="0014432B"/>
    <w:rsid w:val="00145378"/>
    <w:rsid w:val="00145F7B"/>
    <w:rsid w:val="0014683D"/>
    <w:rsid w:val="001472F4"/>
    <w:rsid w:val="001476B1"/>
    <w:rsid w:val="001478AA"/>
    <w:rsid w:val="001509BE"/>
    <w:rsid w:val="00150B08"/>
    <w:rsid w:val="001510AB"/>
    <w:rsid w:val="0015180B"/>
    <w:rsid w:val="00151E14"/>
    <w:rsid w:val="001531DE"/>
    <w:rsid w:val="00153659"/>
    <w:rsid w:val="00154376"/>
    <w:rsid w:val="00154F6E"/>
    <w:rsid w:val="001567BD"/>
    <w:rsid w:val="00157713"/>
    <w:rsid w:val="00160583"/>
    <w:rsid w:val="00160C58"/>
    <w:rsid w:val="00160E87"/>
    <w:rsid w:val="00162219"/>
    <w:rsid w:val="0016331D"/>
    <w:rsid w:val="00163FBC"/>
    <w:rsid w:val="00164142"/>
    <w:rsid w:val="001651E4"/>
    <w:rsid w:val="00165497"/>
    <w:rsid w:val="00166100"/>
    <w:rsid w:val="00166F0D"/>
    <w:rsid w:val="00167298"/>
    <w:rsid w:val="001677AE"/>
    <w:rsid w:val="00167DAD"/>
    <w:rsid w:val="0017039F"/>
    <w:rsid w:val="00170943"/>
    <w:rsid w:val="00171BC5"/>
    <w:rsid w:val="00172D34"/>
    <w:rsid w:val="00172DFE"/>
    <w:rsid w:val="0017367A"/>
    <w:rsid w:val="001746DD"/>
    <w:rsid w:val="001750CA"/>
    <w:rsid w:val="0017542F"/>
    <w:rsid w:val="00175995"/>
    <w:rsid w:val="00175B77"/>
    <w:rsid w:val="00176198"/>
    <w:rsid w:val="001766D3"/>
    <w:rsid w:val="00176A4F"/>
    <w:rsid w:val="00176C9A"/>
    <w:rsid w:val="001778E9"/>
    <w:rsid w:val="00177AAD"/>
    <w:rsid w:val="00177AE3"/>
    <w:rsid w:val="00177C5B"/>
    <w:rsid w:val="00177CCE"/>
    <w:rsid w:val="00180280"/>
    <w:rsid w:val="00180524"/>
    <w:rsid w:val="00180D86"/>
    <w:rsid w:val="001816DA"/>
    <w:rsid w:val="001822CD"/>
    <w:rsid w:val="00182AAF"/>
    <w:rsid w:val="00182DCD"/>
    <w:rsid w:val="001843E2"/>
    <w:rsid w:val="00186046"/>
    <w:rsid w:val="00186E13"/>
    <w:rsid w:val="00187241"/>
    <w:rsid w:val="00187D59"/>
    <w:rsid w:val="00191EC5"/>
    <w:rsid w:val="00192B06"/>
    <w:rsid w:val="00193EBF"/>
    <w:rsid w:val="00194483"/>
    <w:rsid w:val="001974C5"/>
    <w:rsid w:val="001979D1"/>
    <w:rsid w:val="001A01F2"/>
    <w:rsid w:val="001A045E"/>
    <w:rsid w:val="001A106B"/>
    <w:rsid w:val="001A2E5D"/>
    <w:rsid w:val="001A38D3"/>
    <w:rsid w:val="001A393D"/>
    <w:rsid w:val="001A3BEA"/>
    <w:rsid w:val="001A4445"/>
    <w:rsid w:val="001A4BFC"/>
    <w:rsid w:val="001A4C72"/>
    <w:rsid w:val="001A52A3"/>
    <w:rsid w:val="001A72D8"/>
    <w:rsid w:val="001A76E2"/>
    <w:rsid w:val="001B0028"/>
    <w:rsid w:val="001B0BCA"/>
    <w:rsid w:val="001B0BDC"/>
    <w:rsid w:val="001B0DC8"/>
    <w:rsid w:val="001B0EE4"/>
    <w:rsid w:val="001B144B"/>
    <w:rsid w:val="001B1843"/>
    <w:rsid w:val="001B30CF"/>
    <w:rsid w:val="001B31B8"/>
    <w:rsid w:val="001B335C"/>
    <w:rsid w:val="001B3F8F"/>
    <w:rsid w:val="001B6890"/>
    <w:rsid w:val="001B7C9D"/>
    <w:rsid w:val="001B7FFE"/>
    <w:rsid w:val="001C05FA"/>
    <w:rsid w:val="001C12B5"/>
    <w:rsid w:val="001C1833"/>
    <w:rsid w:val="001C35AE"/>
    <w:rsid w:val="001C40A9"/>
    <w:rsid w:val="001C579E"/>
    <w:rsid w:val="001C5DF2"/>
    <w:rsid w:val="001C6303"/>
    <w:rsid w:val="001C6F38"/>
    <w:rsid w:val="001C78AC"/>
    <w:rsid w:val="001D11BB"/>
    <w:rsid w:val="001D172D"/>
    <w:rsid w:val="001D1B02"/>
    <w:rsid w:val="001D1CC9"/>
    <w:rsid w:val="001D2402"/>
    <w:rsid w:val="001D31F1"/>
    <w:rsid w:val="001D3376"/>
    <w:rsid w:val="001D3861"/>
    <w:rsid w:val="001D39BD"/>
    <w:rsid w:val="001D3D0C"/>
    <w:rsid w:val="001D434F"/>
    <w:rsid w:val="001D5C8B"/>
    <w:rsid w:val="001D6046"/>
    <w:rsid w:val="001D666E"/>
    <w:rsid w:val="001D76E9"/>
    <w:rsid w:val="001D7C02"/>
    <w:rsid w:val="001E2045"/>
    <w:rsid w:val="001E2192"/>
    <w:rsid w:val="001E2B42"/>
    <w:rsid w:val="001E473F"/>
    <w:rsid w:val="001E602A"/>
    <w:rsid w:val="001E6757"/>
    <w:rsid w:val="001E687B"/>
    <w:rsid w:val="001E7544"/>
    <w:rsid w:val="001E7ED8"/>
    <w:rsid w:val="001F0247"/>
    <w:rsid w:val="001F106C"/>
    <w:rsid w:val="001F1D2D"/>
    <w:rsid w:val="001F1FA3"/>
    <w:rsid w:val="001F24CC"/>
    <w:rsid w:val="001F45CF"/>
    <w:rsid w:val="001F54CA"/>
    <w:rsid w:val="001F56BD"/>
    <w:rsid w:val="001F630A"/>
    <w:rsid w:val="00200420"/>
    <w:rsid w:val="0020139D"/>
    <w:rsid w:val="00203ED3"/>
    <w:rsid w:val="00204063"/>
    <w:rsid w:val="00204875"/>
    <w:rsid w:val="0020499B"/>
    <w:rsid w:val="00204BD1"/>
    <w:rsid w:val="002051DD"/>
    <w:rsid w:val="002055EC"/>
    <w:rsid w:val="00206048"/>
    <w:rsid w:val="00206DAB"/>
    <w:rsid w:val="002079C3"/>
    <w:rsid w:val="00211591"/>
    <w:rsid w:val="00211CFD"/>
    <w:rsid w:val="00215386"/>
    <w:rsid w:val="00216FCA"/>
    <w:rsid w:val="00220875"/>
    <w:rsid w:val="00220BEB"/>
    <w:rsid w:val="002216C5"/>
    <w:rsid w:val="00221B4B"/>
    <w:rsid w:val="00221FE2"/>
    <w:rsid w:val="00222703"/>
    <w:rsid w:val="00222715"/>
    <w:rsid w:val="00224AE3"/>
    <w:rsid w:val="0022547E"/>
    <w:rsid w:val="00225675"/>
    <w:rsid w:val="00225B9A"/>
    <w:rsid w:val="00230148"/>
    <w:rsid w:val="002302B0"/>
    <w:rsid w:val="00230B18"/>
    <w:rsid w:val="00230FDB"/>
    <w:rsid w:val="0023129E"/>
    <w:rsid w:val="002320C3"/>
    <w:rsid w:val="00232429"/>
    <w:rsid w:val="00232775"/>
    <w:rsid w:val="002332E6"/>
    <w:rsid w:val="002333E6"/>
    <w:rsid w:val="00233F24"/>
    <w:rsid w:val="002349BA"/>
    <w:rsid w:val="00235541"/>
    <w:rsid w:val="002368D4"/>
    <w:rsid w:val="0023754A"/>
    <w:rsid w:val="00237BBB"/>
    <w:rsid w:val="0024087D"/>
    <w:rsid w:val="00240E34"/>
    <w:rsid w:val="00241030"/>
    <w:rsid w:val="002410E3"/>
    <w:rsid w:val="002414F5"/>
    <w:rsid w:val="002418C5"/>
    <w:rsid w:val="00241924"/>
    <w:rsid w:val="00242454"/>
    <w:rsid w:val="002425F2"/>
    <w:rsid w:val="00243BB8"/>
    <w:rsid w:val="0024423A"/>
    <w:rsid w:val="00246108"/>
    <w:rsid w:val="00246118"/>
    <w:rsid w:val="00246B3A"/>
    <w:rsid w:val="00246FDF"/>
    <w:rsid w:val="00251634"/>
    <w:rsid w:val="002517BA"/>
    <w:rsid w:val="00252D87"/>
    <w:rsid w:val="00252EBB"/>
    <w:rsid w:val="002538E3"/>
    <w:rsid w:val="00253910"/>
    <w:rsid w:val="0025432F"/>
    <w:rsid w:val="00254FD9"/>
    <w:rsid w:val="0025615D"/>
    <w:rsid w:val="00256E43"/>
    <w:rsid w:val="00256FCE"/>
    <w:rsid w:val="0025720C"/>
    <w:rsid w:val="00260CBF"/>
    <w:rsid w:val="00261C5E"/>
    <w:rsid w:val="00261E55"/>
    <w:rsid w:val="00262946"/>
    <w:rsid w:val="00262C37"/>
    <w:rsid w:val="00263C9B"/>
    <w:rsid w:val="002653EC"/>
    <w:rsid w:val="002660B4"/>
    <w:rsid w:val="0026641A"/>
    <w:rsid w:val="00266760"/>
    <w:rsid w:val="00267673"/>
    <w:rsid w:val="00267742"/>
    <w:rsid w:val="00267F24"/>
    <w:rsid w:val="00271AD6"/>
    <w:rsid w:val="00271C8A"/>
    <w:rsid w:val="00271F73"/>
    <w:rsid w:val="00272539"/>
    <w:rsid w:val="00273240"/>
    <w:rsid w:val="002755A1"/>
    <w:rsid w:val="00275660"/>
    <w:rsid w:val="002765C7"/>
    <w:rsid w:val="00277382"/>
    <w:rsid w:val="002779E3"/>
    <w:rsid w:val="00277EA0"/>
    <w:rsid w:val="002801EF"/>
    <w:rsid w:val="002808D0"/>
    <w:rsid w:val="0028133E"/>
    <w:rsid w:val="00281394"/>
    <w:rsid w:val="002819B9"/>
    <w:rsid w:val="00281AE2"/>
    <w:rsid w:val="002848E5"/>
    <w:rsid w:val="00284D33"/>
    <w:rsid w:val="00285A71"/>
    <w:rsid w:val="00285FD8"/>
    <w:rsid w:val="00291991"/>
    <w:rsid w:val="00291ECB"/>
    <w:rsid w:val="002924E3"/>
    <w:rsid w:val="0029279F"/>
    <w:rsid w:val="00293290"/>
    <w:rsid w:val="00293ADE"/>
    <w:rsid w:val="0029526D"/>
    <w:rsid w:val="00296169"/>
    <w:rsid w:val="0029657A"/>
    <w:rsid w:val="002966D9"/>
    <w:rsid w:val="002970AB"/>
    <w:rsid w:val="002A03FA"/>
    <w:rsid w:val="002A0A4C"/>
    <w:rsid w:val="002A10D4"/>
    <w:rsid w:val="002A12DA"/>
    <w:rsid w:val="002A2A37"/>
    <w:rsid w:val="002A35E1"/>
    <w:rsid w:val="002A37B6"/>
    <w:rsid w:val="002A4CA6"/>
    <w:rsid w:val="002A4DCF"/>
    <w:rsid w:val="002A5191"/>
    <w:rsid w:val="002A59C4"/>
    <w:rsid w:val="002A7950"/>
    <w:rsid w:val="002B00CC"/>
    <w:rsid w:val="002B075D"/>
    <w:rsid w:val="002B16D7"/>
    <w:rsid w:val="002B2C50"/>
    <w:rsid w:val="002B2EE5"/>
    <w:rsid w:val="002B34A4"/>
    <w:rsid w:val="002B41B1"/>
    <w:rsid w:val="002B4C9A"/>
    <w:rsid w:val="002B69C7"/>
    <w:rsid w:val="002B6E6D"/>
    <w:rsid w:val="002B712B"/>
    <w:rsid w:val="002C0252"/>
    <w:rsid w:val="002C0516"/>
    <w:rsid w:val="002C076D"/>
    <w:rsid w:val="002C2350"/>
    <w:rsid w:val="002C2F43"/>
    <w:rsid w:val="002C33CF"/>
    <w:rsid w:val="002C4390"/>
    <w:rsid w:val="002C5374"/>
    <w:rsid w:val="002C6ABB"/>
    <w:rsid w:val="002C6DFD"/>
    <w:rsid w:val="002C7BCA"/>
    <w:rsid w:val="002D1240"/>
    <w:rsid w:val="002D38C7"/>
    <w:rsid w:val="002D486A"/>
    <w:rsid w:val="002D525D"/>
    <w:rsid w:val="002D58D9"/>
    <w:rsid w:val="002D6112"/>
    <w:rsid w:val="002D7047"/>
    <w:rsid w:val="002D742A"/>
    <w:rsid w:val="002E0EA8"/>
    <w:rsid w:val="002E0F38"/>
    <w:rsid w:val="002E181F"/>
    <w:rsid w:val="002E18A0"/>
    <w:rsid w:val="002E18BC"/>
    <w:rsid w:val="002E1A1F"/>
    <w:rsid w:val="002E2050"/>
    <w:rsid w:val="002E4F97"/>
    <w:rsid w:val="002E52EC"/>
    <w:rsid w:val="002E6917"/>
    <w:rsid w:val="002E6BD1"/>
    <w:rsid w:val="002E6EC2"/>
    <w:rsid w:val="002F04DC"/>
    <w:rsid w:val="002F0618"/>
    <w:rsid w:val="002F0872"/>
    <w:rsid w:val="002F0B12"/>
    <w:rsid w:val="002F1B8E"/>
    <w:rsid w:val="002F20F6"/>
    <w:rsid w:val="002F31E2"/>
    <w:rsid w:val="002F3FF8"/>
    <w:rsid w:val="002F4054"/>
    <w:rsid w:val="002F409B"/>
    <w:rsid w:val="002F5AF0"/>
    <w:rsid w:val="002F642B"/>
    <w:rsid w:val="002F6649"/>
    <w:rsid w:val="002F766F"/>
    <w:rsid w:val="002F770C"/>
    <w:rsid w:val="00300D4B"/>
    <w:rsid w:val="0030252E"/>
    <w:rsid w:val="00302F55"/>
    <w:rsid w:val="003035EF"/>
    <w:rsid w:val="0030364A"/>
    <w:rsid w:val="003045CE"/>
    <w:rsid w:val="00305BA3"/>
    <w:rsid w:val="0030627C"/>
    <w:rsid w:val="0030679F"/>
    <w:rsid w:val="00306CC2"/>
    <w:rsid w:val="00310507"/>
    <w:rsid w:val="00311297"/>
    <w:rsid w:val="0031174C"/>
    <w:rsid w:val="00312C9B"/>
    <w:rsid w:val="0031401F"/>
    <w:rsid w:val="00315E94"/>
    <w:rsid w:val="00317127"/>
    <w:rsid w:val="003202C1"/>
    <w:rsid w:val="00320480"/>
    <w:rsid w:val="0032126F"/>
    <w:rsid w:val="00321BBB"/>
    <w:rsid w:val="0032254B"/>
    <w:rsid w:val="00322B4E"/>
    <w:rsid w:val="0032567D"/>
    <w:rsid w:val="00325C8C"/>
    <w:rsid w:val="00326424"/>
    <w:rsid w:val="003264A9"/>
    <w:rsid w:val="00326A75"/>
    <w:rsid w:val="00327752"/>
    <w:rsid w:val="00327A7B"/>
    <w:rsid w:val="00331AAF"/>
    <w:rsid w:val="003321BF"/>
    <w:rsid w:val="003328CF"/>
    <w:rsid w:val="00335453"/>
    <w:rsid w:val="003357A8"/>
    <w:rsid w:val="003358BF"/>
    <w:rsid w:val="00336166"/>
    <w:rsid w:val="00336533"/>
    <w:rsid w:val="00336CF0"/>
    <w:rsid w:val="0034302F"/>
    <w:rsid w:val="00343280"/>
    <w:rsid w:val="0034334B"/>
    <w:rsid w:val="003434AE"/>
    <w:rsid w:val="003435FC"/>
    <w:rsid w:val="0034536B"/>
    <w:rsid w:val="00345420"/>
    <w:rsid w:val="003468B0"/>
    <w:rsid w:val="00347A94"/>
    <w:rsid w:val="00347BF9"/>
    <w:rsid w:val="0035168F"/>
    <w:rsid w:val="00352A62"/>
    <w:rsid w:val="00352C79"/>
    <w:rsid w:val="00353B0D"/>
    <w:rsid w:val="00355D9D"/>
    <w:rsid w:val="00355FD7"/>
    <w:rsid w:val="00356BF0"/>
    <w:rsid w:val="00357B18"/>
    <w:rsid w:val="00357C9B"/>
    <w:rsid w:val="00360795"/>
    <w:rsid w:val="00361574"/>
    <w:rsid w:val="00361D71"/>
    <w:rsid w:val="00361FC6"/>
    <w:rsid w:val="003629D3"/>
    <w:rsid w:val="00362B31"/>
    <w:rsid w:val="00363681"/>
    <w:rsid w:val="00363AFC"/>
    <w:rsid w:val="00363D4A"/>
    <w:rsid w:val="00364EEE"/>
    <w:rsid w:val="00365078"/>
    <w:rsid w:val="003657FB"/>
    <w:rsid w:val="00365A80"/>
    <w:rsid w:val="00367ED4"/>
    <w:rsid w:val="003703D0"/>
    <w:rsid w:val="00370920"/>
    <w:rsid w:val="0037111D"/>
    <w:rsid w:val="00371C2D"/>
    <w:rsid w:val="00372243"/>
    <w:rsid w:val="0037303A"/>
    <w:rsid w:val="0037330E"/>
    <w:rsid w:val="003735EE"/>
    <w:rsid w:val="00374A0C"/>
    <w:rsid w:val="0037687B"/>
    <w:rsid w:val="00380431"/>
    <w:rsid w:val="0038098C"/>
    <w:rsid w:val="00380BE1"/>
    <w:rsid w:val="00382A3B"/>
    <w:rsid w:val="003850D2"/>
    <w:rsid w:val="003851C6"/>
    <w:rsid w:val="0038577F"/>
    <w:rsid w:val="00387B49"/>
    <w:rsid w:val="00390F34"/>
    <w:rsid w:val="0039157A"/>
    <w:rsid w:val="003926EB"/>
    <w:rsid w:val="00392CC4"/>
    <w:rsid w:val="00392EAC"/>
    <w:rsid w:val="00393845"/>
    <w:rsid w:val="00394355"/>
    <w:rsid w:val="00395205"/>
    <w:rsid w:val="003952BF"/>
    <w:rsid w:val="003957F1"/>
    <w:rsid w:val="00396093"/>
    <w:rsid w:val="003962CD"/>
    <w:rsid w:val="00396673"/>
    <w:rsid w:val="00397796"/>
    <w:rsid w:val="003A062E"/>
    <w:rsid w:val="003A1663"/>
    <w:rsid w:val="003A198B"/>
    <w:rsid w:val="003A1BEB"/>
    <w:rsid w:val="003A2218"/>
    <w:rsid w:val="003A22F2"/>
    <w:rsid w:val="003A28F3"/>
    <w:rsid w:val="003A3561"/>
    <w:rsid w:val="003A3582"/>
    <w:rsid w:val="003A440E"/>
    <w:rsid w:val="003A5754"/>
    <w:rsid w:val="003A577E"/>
    <w:rsid w:val="003A5FD3"/>
    <w:rsid w:val="003A655C"/>
    <w:rsid w:val="003A6754"/>
    <w:rsid w:val="003A6FC1"/>
    <w:rsid w:val="003A7BF6"/>
    <w:rsid w:val="003B31FE"/>
    <w:rsid w:val="003B370D"/>
    <w:rsid w:val="003B3DC7"/>
    <w:rsid w:val="003B6C3A"/>
    <w:rsid w:val="003B6C45"/>
    <w:rsid w:val="003C0434"/>
    <w:rsid w:val="003C04D2"/>
    <w:rsid w:val="003C065D"/>
    <w:rsid w:val="003C07F8"/>
    <w:rsid w:val="003C2868"/>
    <w:rsid w:val="003C2C05"/>
    <w:rsid w:val="003C397C"/>
    <w:rsid w:val="003C6BC1"/>
    <w:rsid w:val="003C7AD8"/>
    <w:rsid w:val="003C7B19"/>
    <w:rsid w:val="003D05AA"/>
    <w:rsid w:val="003D12A9"/>
    <w:rsid w:val="003D148D"/>
    <w:rsid w:val="003D159C"/>
    <w:rsid w:val="003D1CD6"/>
    <w:rsid w:val="003D29D1"/>
    <w:rsid w:val="003D55AC"/>
    <w:rsid w:val="003D7201"/>
    <w:rsid w:val="003D7B21"/>
    <w:rsid w:val="003E16A2"/>
    <w:rsid w:val="003E4367"/>
    <w:rsid w:val="003E57C4"/>
    <w:rsid w:val="003E5C28"/>
    <w:rsid w:val="003E6401"/>
    <w:rsid w:val="003E7AE3"/>
    <w:rsid w:val="003F02AE"/>
    <w:rsid w:val="003F0F1F"/>
    <w:rsid w:val="003F0F7C"/>
    <w:rsid w:val="003F134D"/>
    <w:rsid w:val="003F1525"/>
    <w:rsid w:val="003F1B63"/>
    <w:rsid w:val="003F3C1A"/>
    <w:rsid w:val="003F3E4E"/>
    <w:rsid w:val="003F4529"/>
    <w:rsid w:val="003F5E73"/>
    <w:rsid w:val="003F6711"/>
    <w:rsid w:val="003F7C31"/>
    <w:rsid w:val="004002D2"/>
    <w:rsid w:val="004003C4"/>
    <w:rsid w:val="0040058D"/>
    <w:rsid w:val="004021D1"/>
    <w:rsid w:val="00402283"/>
    <w:rsid w:val="004022BE"/>
    <w:rsid w:val="004033E3"/>
    <w:rsid w:val="00404EE3"/>
    <w:rsid w:val="00405353"/>
    <w:rsid w:val="004063AB"/>
    <w:rsid w:val="00407F0F"/>
    <w:rsid w:val="00410256"/>
    <w:rsid w:val="00411E67"/>
    <w:rsid w:val="00412CC1"/>
    <w:rsid w:val="00413786"/>
    <w:rsid w:val="00413D08"/>
    <w:rsid w:val="00414F78"/>
    <w:rsid w:val="004153AF"/>
    <w:rsid w:val="00415838"/>
    <w:rsid w:val="004166F2"/>
    <w:rsid w:val="004174A1"/>
    <w:rsid w:val="004174D5"/>
    <w:rsid w:val="0042009A"/>
    <w:rsid w:val="004202AC"/>
    <w:rsid w:val="00420A4A"/>
    <w:rsid w:val="00420CEA"/>
    <w:rsid w:val="004228AF"/>
    <w:rsid w:val="004231DB"/>
    <w:rsid w:val="0042395C"/>
    <w:rsid w:val="00423C85"/>
    <w:rsid w:val="00424C9B"/>
    <w:rsid w:val="004269C6"/>
    <w:rsid w:val="00426D67"/>
    <w:rsid w:val="00426FD9"/>
    <w:rsid w:val="00427F01"/>
    <w:rsid w:val="0043153E"/>
    <w:rsid w:val="00431976"/>
    <w:rsid w:val="00431E45"/>
    <w:rsid w:val="004328BF"/>
    <w:rsid w:val="00435123"/>
    <w:rsid w:val="00436FF7"/>
    <w:rsid w:val="0044027E"/>
    <w:rsid w:val="0044050B"/>
    <w:rsid w:val="00440DE2"/>
    <w:rsid w:val="004412DF"/>
    <w:rsid w:val="004425F9"/>
    <w:rsid w:val="0044274B"/>
    <w:rsid w:val="00442C10"/>
    <w:rsid w:val="0044333A"/>
    <w:rsid w:val="004438E4"/>
    <w:rsid w:val="00443A68"/>
    <w:rsid w:val="00443DC3"/>
    <w:rsid w:val="0044544D"/>
    <w:rsid w:val="00446397"/>
    <w:rsid w:val="004466F7"/>
    <w:rsid w:val="0044673F"/>
    <w:rsid w:val="00447465"/>
    <w:rsid w:val="00447AC2"/>
    <w:rsid w:val="00447B7F"/>
    <w:rsid w:val="004504D4"/>
    <w:rsid w:val="00450583"/>
    <w:rsid w:val="00450BC1"/>
    <w:rsid w:val="004514D5"/>
    <w:rsid w:val="004528AA"/>
    <w:rsid w:val="00453F38"/>
    <w:rsid w:val="004549F6"/>
    <w:rsid w:val="00454B2B"/>
    <w:rsid w:val="00454C97"/>
    <w:rsid w:val="00455761"/>
    <w:rsid w:val="0045683D"/>
    <w:rsid w:val="00456B0D"/>
    <w:rsid w:val="00457669"/>
    <w:rsid w:val="00457835"/>
    <w:rsid w:val="00457F85"/>
    <w:rsid w:val="00460389"/>
    <w:rsid w:val="004603B8"/>
    <w:rsid w:val="00460EDB"/>
    <w:rsid w:val="00461D2B"/>
    <w:rsid w:val="004620A7"/>
    <w:rsid w:val="00462813"/>
    <w:rsid w:val="0046457B"/>
    <w:rsid w:val="00465EBD"/>
    <w:rsid w:val="00466299"/>
    <w:rsid w:val="00467975"/>
    <w:rsid w:val="00470031"/>
    <w:rsid w:val="00470B96"/>
    <w:rsid w:val="00470FBB"/>
    <w:rsid w:val="004711A7"/>
    <w:rsid w:val="004715DB"/>
    <w:rsid w:val="00471D6C"/>
    <w:rsid w:val="00472805"/>
    <w:rsid w:val="00473CEB"/>
    <w:rsid w:val="0047554E"/>
    <w:rsid w:val="00476EDF"/>
    <w:rsid w:val="004776DD"/>
    <w:rsid w:val="004779C7"/>
    <w:rsid w:val="00482F1C"/>
    <w:rsid w:val="00483395"/>
    <w:rsid w:val="00483716"/>
    <w:rsid w:val="00483C6A"/>
    <w:rsid w:val="00484949"/>
    <w:rsid w:val="00484C78"/>
    <w:rsid w:val="00484DD9"/>
    <w:rsid w:val="00484F09"/>
    <w:rsid w:val="004859D4"/>
    <w:rsid w:val="004861F6"/>
    <w:rsid w:val="00486EA8"/>
    <w:rsid w:val="00487D42"/>
    <w:rsid w:val="00490694"/>
    <w:rsid w:val="004913FB"/>
    <w:rsid w:val="0049385C"/>
    <w:rsid w:val="0049475A"/>
    <w:rsid w:val="004949E2"/>
    <w:rsid w:val="00495C31"/>
    <w:rsid w:val="0049615E"/>
    <w:rsid w:val="00496282"/>
    <w:rsid w:val="00496881"/>
    <w:rsid w:val="00496921"/>
    <w:rsid w:val="0049701E"/>
    <w:rsid w:val="00497EC0"/>
    <w:rsid w:val="004A02AA"/>
    <w:rsid w:val="004A0345"/>
    <w:rsid w:val="004A1A3F"/>
    <w:rsid w:val="004A2789"/>
    <w:rsid w:val="004A314D"/>
    <w:rsid w:val="004A3266"/>
    <w:rsid w:val="004A3A9C"/>
    <w:rsid w:val="004A5789"/>
    <w:rsid w:val="004A593F"/>
    <w:rsid w:val="004A5D91"/>
    <w:rsid w:val="004A60CD"/>
    <w:rsid w:val="004A6398"/>
    <w:rsid w:val="004A658A"/>
    <w:rsid w:val="004A7DD4"/>
    <w:rsid w:val="004B21E1"/>
    <w:rsid w:val="004B317B"/>
    <w:rsid w:val="004B325C"/>
    <w:rsid w:val="004B37C5"/>
    <w:rsid w:val="004B40EA"/>
    <w:rsid w:val="004B4291"/>
    <w:rsid w:val="004B42DD"/>
    <w:rsid w:val="004B43F0"/>
    <w:rsid w:val="004B538E"/>
    <w:rsid w:val="004B608B"/>
    <w:rsid w:val="004B62FD"/>
    <w:rsid w:val="004C0BD4"/>
    <w:rsid w:val="004C246C"/>
    <w:rsid w:val="004C3773"/>
    <w:rsid w:val="004C49A1"/>
    <w:rsid w:val="004C4C0A"/>
    <w:rsid w:val="004C58C9"/>
    <w:rsid w:val="004C5CF9"/>
    <w:rsid w:val="004C600E"/>
    <w:rsid w:val="004C6D24"/>
    <w:rsid w:val="004C742C"/>
    <w:rsid w:val="004D00BB"/>
    <w:rsid w:val="004D0119"/>
    <w:rsid w:val="004D05AF"/>
    <w:rsid w:val="004D14D4"/>
    <w:rsid w:val="004D1751"/>
    <w:rsid w:val="004D1FF8"/>
    <w:rsid w:val="004D2661"/>
    <w:rsid w:val="004D27E3"/>
    <w:rsid w:val="004D2DC2"/>
    <w:rsid w:val="004D3C10"/>
    <w:rsid w:val="004D4B5D"/>
    <w:rsid w:val="004D4BAF"/>
    <w:rsid w:val="004D7317"/>
    <w:rsid w:val="004D7537"/>
    <w:rsid w:val="004D7B40"/>
    <w:rsid w:val="004D7B61"/>
    <w:rsid w:val="004E0527"/>
    <w:rsid w:val="004E13DF"/>
    <w:rsid w:val="004E289B"/>
    <w:rsid w:val="004E38E4"/>
    <w:rsid w:val="004E4475"/>
    <w:rsid w:val="004E50A5"/>
    <w:rsid w:val="004E5860"/>
    <w:rsid w:val="004E5AA3"/>
    <w:rsid w:val="004E5DD6"/>
    <w:rsid w:val="004E5F2B"/>
    <w:rsid w:val="004E705E"/>
    <w:rsid w:val="004E7343"/>
    <w:rsid w:val="004E7872"/>
    <w:rsid w:val="004F0996"/>
    <w:rsid w:val="004F1603"/>
    <w:rsid w:val="004F2F65"/>
    <w:rsid w:val="004F471C"/>
    <w:rsid w:val="004F5250"/>
    <w:rsid w:val="004F56BE"/>
    <w:rsid w:val="004F572D"/>
    <w:rsid w:val="004F6437"/>
    <w:rsid w:val="004F7F9F"/>
    <w:rsid w:val="00500948"/>
    <w:rsid w:val="00500C84"/>
    <w:rsid w:val="00500F8E"/>
    <w:rsid w:val="00501B1B"/>
    <w:rsid w:val="005032F7"/>
    <w:rsid w:val="0050373B"/>
    <w:rsid w:val="00504A02"/>
    <w:rsid w:val="0050503A"/>
    <w:rsid w:val="005059B6"/>
    <w:rsid w:val="00505F18"/>
    <w:rsid w:val="00506B90"/>
    <w:rsid w:val="00506D26"/>
    <w:rsid w:val="00507395"/>
    <w:rsid w:val="00510A5B"/>
    <w:rsid w:val="005112FC"/>
    <w:rsid w:val="00511C15"/>
    <w:rsid w:val="005134EC"/>
    <w:rsid w:val="00513781"/>
    <w:rsid w:val="005157B3"/>
    <w:rsid w:val="005157C5"/>
    <w:rsid w:val="00515C15"/>
    <w:rsid w:val="00516E0F"/>
    <w:rsid w:val="00516E10"/>
    <w:rsid w:val="00517317"/>
    <w:rsid w:val="005208B8"/>
    <w:rsid w:val="00520F6C"/>
    <w:rsid w:val="00521C9E"/>
    <w:rsid w:val="005234F8"/>
    <w:rsid w:val="0052385F"/>
    <w:rsid w:val="00523F15"/>
    <w:rsid w:val="00524686"/>
    <w:rsid w:val="0052534B"/>
    <w:rsid w:val="00525F16"/>
    <w:rsid w:val="00530B38"/>
    <w:rsid w:val="0053105A"/>
    <w:rsid w:val="0053257C"/>
    <w:rsid w:val="00532812"/>
    <w:rsid w:val="00532E08"/>
    <w:rsid w:val="0053444F"/>
    <w:rsid w:val="0053606B"/>
    <w:rsid w:val="005360A4"/>
    <w:rsid w:val="0053725D"/>
    <w:rsid w:val="00537AE7"/>
    <w:rsid w:val="00540D88"/>
    <w:rsid w:val="005414E6"/>
    <w:rsid w:val="00541D83"/>
    <w:rsid w:val="00541F53"/>
    <w:rsid w:val="005427C2"/>
    <w:rsid w:val="005444C6"/>
    <w:rsid w:val="005448E8"/>
    <w:rsid w:val="00544A55"/>
    <w:rsid w:val="00544E02"/>
    <w:rsid w:val="0054625C"/>
    <w:rsid w:val="005471F3"/>
    <w:rsid w:val="005478D0"/>
    <w:rsid w:val="00547AB6"/>
    <w:rsid w:val="00547ED3"/>
    <w:rsid w:val="00550FD2"/>
    <w:rsid w:val="00551CE2"/>
    <w:rsid w:val="0055224E"/>
    <w:rsid w:val="005524C7"/>
    <w:rsid w:val="005529AF"/>
    <w:rsid w:val="0055445D"/>
    <w:rsid w:val="00554A4E"/>
    <w:rsid w:val="0055521E"/>
    <w:rsid w:val="00555607"/>
    <w:rsid w:val="00555C86"/>
    <w:rsid w:val="005567D9"/>
    <w:rsid w:val="0055734F"/>
    <w:rsid w:val="00557956"/>
    <w:rsid w:val="00557EE0"/>
    <w:rsid w:val="0056053B"/>
    <w:rsid w:val="0056229F"/>
    <w:rsid w:val="005630FF"/>
    <w:rsid w:val="00565A9B"/>
    <w:rsid w:val="0056613A"/>
    <w:rsid w:val="0056774E"/>
    <w:rsid w:val="00567AB8"/>
    <w:rsid w:val="0057101E"/>
    <w:rsid w:val="0057121D"/>
    <w:rsid w:val="00571329"/>
    <w:rsid w:val="00571566"/>
    <w:rsid w:val="00572249"/>
    <w:rsid w:val="00572BF7"/>
    <w:rsid w:val="00572C13"/>
    <w:rsid w:val="00572DFA"/>
    <w:rsid w:val="005730C3"/>
    <w:rsid w:val="0057360B"/>
    <w:rsid w:val="005747CD"/>
    <w:rsid w:val="005758F8"/>
    <w:rsid w:val="00576E74"/>
    <w:rsid w:val="005802D6"/>
    <w:rsid w:val="005810DC"/>
    <w:rsid w:val="005814FD"/>
    <w:rsid w:val="005820B8"/>
    <w:rsid w:val="00582B29"/>
    <w:rsid w:val="00583346"/>
    <w:rsid w:val="005835B0"/>
    <w:rsid w:val="005842B6"/>
    <w:rsid w:val="0058436B"/>
    <w:rsid w:val="00584635"/>
    <w:rsid w:val="00584B91"/>
    <w:rsid w:val="00585562"/>
    <w:rsid w:val="005858B6"/>
    <w:rsid w:val="00590F9A"/>
    <w:rsid w:val="0059164D"/>
    <w:rsid w:val="00591FA7"/>
    <w:rsid w:val="00592092"/>
    <w:rsid w:val="005927BF"/>
    <w:rsid w:val="00593A27"/>
    <w:rsid w:val="00593F5E"/>
    <w:rsid w:val="00594C4E"/>
    <w:rsid w:val="0059542C"/>
    <w:rsid w:val="00595E4B"/>
    <w:rsid w:val="00596A05"/>
    <w:rsid w:val="005A094E"/>
    <w:rsid w:val="005A0A07"/>
    <w:rsid w:val="005A10D3"/>
    <w:rsid w:val="005A1382"/>
    <w:rsid w:val="005A1EB9"/>
    <w:rsid w:val="005A1F0E"/>
    <w:rsid w:val="005A2A9F"/>
    <w:rsid w:val="005A31CD"/>
    <w:rsid w:val="005A32E2"/>
    <w:rsid w:val="005A3661"/>
    <w:rsid w:val="005A3B7A"/>
    <w:rsid w:val="005A4281"/>
    <w:rsid w:val="005A4815"/>
    <w:rsid w:val="005A53F5"/>
    <w:rsid w:val="005A617D"/>
    <w:rsid w:val="005A6783"/>
    <w:rsid w:val="005A6D9D"/>
    <w:rsid w:val="005A6FCC"/>
    <w:rsid w:val="005B0192"/>
    <w:rsid w:val="005B1E1E"/>
    <w:rsid w:val="005B2294"/>
    <w:rsid w:val="005B3E65"/>
    <w:rsid w:val="005B443F"/>
    <w:rsid w:val="005B4E03"/>
    <w:rsid w:val="005B52FD"/>
    <w:rsid w:val="005B5700"/>
    <w:rsid w:val="005B6082"/>
    <w:rsid w:val="005B7088"/>
    <w:rsid w:val="005B70B6"/>
    <w:rsid w:val="005B76EE"/>
    <w:rsid w:val="005C04E0"/>
    <w:rsid w:val="005C07C3"/>
    <w:rsid w:val="005C2407"/>
    <w:rsid w:val="005C2812"/>
    <w:rsid w:val="005C514A"/>
    <w:rsid w:val="005C572A"/>
    <w:rsid w:val="005C683E"/>
    <w:rsid w:val="005C687B"/>
    <w:rsid w:val="005C69DC"/>
    <w:rsid w:val="005C6F21"/>
    <w:rsid w:val="005D013F"/>
    <w:rsid w:val="005D01DB"/>
    <w:rsid w:val="005D0BAC"/>
    <w:rsid w:val="005D132F"/>
    <w:rsid w:val="005D17DD"/>
    <w:rsid w:val="005D1D6E"/>
    <w:rsid w:val="005D267C"/>
    <w:rsid w:val="005D3160"/>
    <w:rsid w:val="005D3BB5"/>
    <w:rsid w:val="005D3CE9"/>
    <w:rsid w:val="005D4065"/>
    <w:rsid w:val="005D4ABB"/>
    <w:rsid w:val="005D5A9B"/>
    <w:rsid w:val="005D6564"/>
    <w:rsid w:val="005D68AD"/>
    <w:rsid w:val="005D73F6"/>
    <w:rsid w:val="005D76F8"/>
    <w:rsid w:val="005D7F19"/>
    <w:rsid w:val="005E0A5F"/>
    <w:rsid w:val="005E0B69"/>
    <w:rsid w:val="005E128B"/>
    <w:rsid w:val="005E132D"/>
    <w:rsid w:val="005E161C"/>
    <w:rsid w:val="005E27E2"/>
    <w:rsid w:val="005E3DBF"/>
    <w:rsid w:val="005E4BD7"/>
    <w:rsid w:val="005E4D37"/>
    <w:rsid w:val="005E5677"/>
    <w:rsid w:val="005E5678"/>
    <w:rsid w:val="005E749B"/>
    <w:rsid w:val="005E7F50"/>
    <w:rsid w:val="005F29A6"/>
    <w:rsid w:val="005F2FFE"/>
    <w:rsid w:val="005F342B"/>
    <w:rsid w:val="005F53AA"/>
    <w:rsid w:val="005F5BED"/>
    <w:rsid w:val="005F740A"/>
    <w:rsid w:val="006029C0"/>
    <w:rsid w:val="006031F7"/>
    <w:rsid w:val="00603E9F"/>
    <w:rsid w:val="00604287"/>
    <w:rsid w:val="006057CD"/>
    <w:rsid w:val="00605C8C"/>
    <w:rsid w:val="00605D70"/>
    <w:rsid w:val="0060678B"/>
    <w:rsid w:val="00606C80"/>
    <w:rsid w:val="00606E89"/>
    <w:rsid w:val="0060792F"/>
    <w:rsid w:val="006114E9"/>
    <w:rsid w:val="006138DE"/>
    <w:rsid w:val="00615233"/>
    <w:rsid w:val="00617095"/>
    <w:rsid w:val="006174DF"/>
    <w:rsid w:val="006176DD"/>
    <w:rsid w:val="00617D6A"/>
    <w:rsid w:val="006202C5"/>
    <w:rsid w:val="006210D0"/>
    <w:rsid w:val="00621B59"/>
    <w:rsid w:val="00624531"/>
    <w:rsid w:val="006246F1"/>
    <w:rsid w:val="0062586A"/>
    <w:rsid w:val="00625EB4"/>
    <w:rsid w:val="00627449"/>
    <w:rsid w:val="00631EE9"/>
    <w:rsid w:val="0063267B"/>
    <w:rsid w:val="00632F3E"/>
    <w:rsid w:val="00633785"/>
    <w:rsid w:val="0063393D"/>
    <w:rsid w:val="006339BB"/>
    <w:rsid w:val="00633B3A"/>
    <w:rsid w:val="00634D14"/>
    <w:rsid w:val="00636230"/>
    <w:rsid w:val="00637324"/>
    <w:rsid w:val="00637EC8"/>
    <w:rsid w:val="006412BB"/>
    <w:rsid w:val="0064141C"/>
    <w:rsid w:val="00641DE4"/>
    <w:rsid w:val="006421D7"/>
    <w:rsid w:val="00642350"/>
    <w:rsid w:val="0064350A"/>
    <w:rsid w:val="0064433E"/>
    <w:rsid w:val="00644B28"/>
    <w:rsid w:val="006455E0"/>
    <w:rsid w:val="00645D04"/>
    <w:rsid w:val="00647689"/>
    <w:rsid w:val="0065205C"/>
    <w:rsid w:val="00652309"/>
    <w:rsid w:val="00652A82"/>
    <w:rsid w:val="00653023"/>
    <w:rsid w:val="00653AC7"/>
    <w:rsid w:val="006548BE"/>
    <w:rsid w:val="00654E3A"/>
    <w:rsid w:val="00655A28"/>
    <w:rsid w:val="00655B91"/>
    <w:rsid w:val="006614FF"/>
    <w:rsid w:val="006629DF"/>
    <w:rsid w:val="00662B67"/>
    <w:rsid w:val="0066358F"/>
    <w:rsid w:val="006635C1"/>
    <w:rsid w:val="00663AB9"/>
    <w:rsid w:val="00663D57"/>
    <w:rsid w:val="006644DD"/>
    <w:rsid w:val="006649BD"/>
    <w:rsid w:val="00666901"/>
    <w:rsid w:val="00667040"/>
    <w:rsid w:val="00667E6A"/>
    <w:rsid w:val="006701EA"/>
    <w:rsid w:val="00670F78"/>
    <w:rsid w:val="00672781"/>
    <w:rsid w:val="00674155"/>
    <w:rsid w:val="006745DF"/>
    <w:rsid w:val="0067564B"/>
    <w:rsid w:val="006759C6"/>
    <w:rsid w:val="00675E0B"/>
    <w:rsid w:val="00675E8E"/>
    <w:rsid w:val="00676E92"/>
    <w:rsid w:val="00676FD5"/>
    <w:rsid w:val="00676FED"/>
    <w:rsid w:val="00677A75"/>
    <w:rsid w:val="00677FDA"/>
    <w:rsid w:val="00680689"/>
    <w:rsid w:val="0068204E"/>
    <w:rsid w:val="006825AA"/>
    <w:rsid w:val="0068354F"/>
    <w:rsid w:val="0068532B"/>
    <w:rsid w:val="0068731B"/>
    <w:rsid w:val="00687C5D"/>
    <w:rsid w:val="00687E0E"/>
    <w:rsid w:val="0069003B"/>
    <w:rsid w:val="00691C30"/>
    <w:rsid w:val="00691E5A"/>
    <w:rsid w:val="0069322B"/>
    <w:rsid w:val="006935CA"/>
    <w:rsid w:val="006946B9"/>
    <w:rsid w:val="006951AD"/>
    <w:rsid w:val="00695AA3"/>
    <w:rsid w:val="00697200"/>
    <w:rsid w:val="006977D0"/>
    <w:rsid w:val="006A03B5"/>
    <w:rsid w:val="006A1997"/>
    <w:rsid w:val="006A3DF1"/>
    <w:rsid w:val="006A4154"/>
    <w:rsid w:val="006A57FD"/>
    <w:rsid w:val="006A6810"/>
    <w:rsid w:val="006A70AC"/>
    <w:rsid w:val="006A7421"/>
    <w:rsid w:val="006A793E"/>
    <w:rsid w:val="006A7A82"/>
    <w:rsid w:val="006B00D7"/>
    <w:rsid w:val="006B0204"/>
    <w:rsid w:val="006B04E7"/>
    <w:rsid w:val="006B1524"/>
    <w:rsid w:val="006B1A3A"/>
    <w:rsid w:val="006B2715"/>
    <w:rsid w:val="006B34F5"/>
    <w:rsid w:val="006B3599"/>
    <w:rsid w:val="006B3BC0"/>
    <w:rsid w:val="006B4798"/>
    <w:rsid w:val="006B52F1"/>
    <w:rsid w:val="006B5706"/>
    <w:rsid w:val="006B667F"/>
    <w:rsid w:val="006B7435"/>
    <w:rsid w:val="006C0342"/>
    <w:rsid w:val="006C24D9"/>
    <w:rsid w:val="006C5BA7"/>
    <w:rsid w:val="006C688C"/>
    <w:rsid w:val="006C7CF0"/>
    <w:rsid w:val="006D0319"/>
    <w:rsid w:val="006D088C"/>
    <w:rsid w:val="006D0B4A"/>
    <w:rsid w:val="006D176A"/>
    <w:rsid w:val="006D1BB2"/>
    <w:rsid w:val="006D1F87"/>
    <w:rsid w:val="006D20D4"/>
    <w:rsid w:val="006D3C81"/>
    <w:rsid w:val="006D3D92"/>
    <w:rsid w:val="006D445C"/>
    <w:rsid w:val="006D4B45"/>
    <w:rsid w:val="006D4D5B"/>
    <w:rsid w:val="006D5B9A"/>
    <w:rsid w:val="006D6EAC"/>
    <w:rsid w:val="006D7004"/>
    <w:rsid w:val="006D739C"/>
    <w:rsid w:val="006D7438"/>
    <w:rsid w:val="006D7F1F"/>
    <w:rsid w:val="006E1F5E"/>
    <w:rsid w:val="006E2277"/>
    <w:rsid w:val="006E236B"/>
    <w:rsid w:val="006E2997"/>
    <w:rsid w:val="006E2D0C"/>
    <w:rsid w:val="006E3395"/>
    <w:rsid w:val="006E3670"/>
    <w:rsid w:val="006E3B61"/>
    <w:rsid w:val="006E3F36"/>
    <w:rsid w:val="006E45BB"/>
    <w:rsid w:val="006E50B2"/>
    <w:rsid w:val="006E5281"/>
    <w:rsid w:val="006E5B7A"/>
    <w:rsid w:val="006E6254"/>
    <w:rsid w:val="006E654B"/>
    <w:rsid w:val="006E6933"/>
    <w:rsid w:val="006E7C9C"/>
    <w:rsid w:val="006F0238"/>
    <w:rsid w:val="006F1978"/>
    <w:rsid w:val="006F1DBC"/>
    <w:rsid w:val="006F2900"/>
    <w:rsid w:val="006F33F1"/>
    <w:rsid w:val="006F3E1D"/>
    <w:rsid w:val="006F3FF9"/>
    <w:rsid w:val="006F4785"/>
    <w:rsid w:val="006F4C55"/>
    <w:rsid w:val="006F4D2B"/>
    <w:rsid w:val="006F4F6F"/>
    <w:rsid w:val="006F58C8"/>
    <w:rsid w:val="006F5F46"/>
    <w:rsid w:val="006F6770"/>
    <w:rsid w:val="006F70C1"/>
    <w:rsid w:val="006F7A9F"/>
    <w:rsid w:val="006F7B7E"/>
    <w:rsid w:val="00700AF2"/>
    <w:rsid w:val="00701094"/>
    <w:rsid w:val="0070239D"/>
    <w:rsid w:val="00704159"/>
    <w:rsid w:val="007050F4"/>
    <w:rsid w:val="0070552F"/>
    <w:rsid w:val="0070665D"/>
    <w:rsid w:val="00706C95"/>
    <w:rsid w:val="007100CF"/>
    <w:rsid w:val="00710E1A"/>
    <w:rsid w:val="007125B2"/>
    <w:rsid w:val="00712AD0"/>
    <w:rsid w:val="007135B0"/>
    <w:rsid w:val="00713B02"/>
    <w:rsid w:val="00713C76"/>
    <w:rsid w:val="00715063"/>
    <w:rsid w:val="00717357"/>
    <w:rsid w:val="00717596"/>
    <w:rsid w:val="00722352"/>
    <w:rsid w:val="00722DE7"/>
    <w:rsid w:val="00723445"/>
    <w:rsid w:val="00723929"/>
    <w:rsid w:val="007268BC"/>
    <w:rsid w:val="00726EB2"/>
    <w:rsid w:val="0072761E"/>
    <w:rsid w:val="00727D1A"/>
    <w:rsid w:val="00732E30"/>
    <w:rsid w:val="00733BFE"/>
    <w:rsid w:val="00733FC8"/>
    <w:rsid w:val="0073446B"/>
    <w:rsid w:val="00735353"/>
    <w:rsid w:val="007367CE"/>
    <w:rsid w:val="00736AA5"/>
    <w:rsid w:val="00736E1C"/>
    <w:rsid w:val="0073704C"/>
    <w:rsid w:val="00741969"/>
    <w:rsid w:val="00741A30"/>
    <w:rsid w:val="007426A4"/>
    <w:rsid w:val="007440AE"/>
    <w:rsid w:val="00744C1B"/>
    <w:rsid w:val="00744D83"/>
    <w:rsid w:val="007466ED"/>
    <w:rsid w:val="0074674C"/>
    <w:rsid w:val="00746D1D"/>
    <w:rsid w:val="00746EEB"/>
    <w:rsid w:val="00747EA6"/>
    <w:rsid w:val="007505C8"/>
    <w:rsid w:val="00750D0E"/>
    <w:rsid w:val="007512C2"/>
    <w:rsid w:val="00751826"/>
    <w:rsid w:val="007520E2"/>
    <w:rsid w:val="007521CF"/>
    <w:rsid w:val="0075234B"/>
    <w:rsid w:val="00752612"/>
    <w:rsid w:val="00752FCA"/>
    <w:rsid w:val="00753B01"/>
    <w:rsid w:val="00755630"/>
    <w:rsid w:val="00755E47"/>
    <w:rsid w:val="00756005"/>
    <w:rsid w:val="007564F0"/>
    <w:rsid w:val="00756BA0"/>
    <w:rsid w:val="00757D14"/>
    <w:rsid w:val="00760085"/>
    <w:rsid w:val="00760FD3"/>
    <w:rsid w:val="00761955"/>
    <w:rsid w:val="007633A6"/>
    <w:rsid w:val="00763B07"/>
    <w:rsid w:val="007656B6"/>
    <w:rsid w:val="00766023"/>
    <w:rsid w:val="00766927"/>
    <w:rsid w:val="00766F21"/>
    <w:rsid w:val="0077126C"/>
    <w:rsid w:val="00772E63"/>
    <w:rsid w:val="00773207"/>
    <w:rsid w:val="00773EB3"/>
    <w:rsid w:val="0077458F"/>
    <w:rsid w:val="00774F9D"/>
    <w:rsid w:val="007815DA"/>
    <w:rsid w:val="0078291C"/>
    <w:rsid w:val="00782D86"/>
    <w:rsid w:val="00783124"/>
    <w:rsid w:val="00783B57"/>
    <w:rsid w:val="00783FD9"/>
    <w:rsid w:val="0078418B"/>
    <w:rsid w:val="007846ED"/>
    <w:rsid w:val="007924FA"/>
    <w:rsid w:val="00792851"/>
    <w:rsid w:val="00792874"/>
    <w:rsid w:val="0079322E"/>
    <w:rsid w:val="00795642"/>
    <w:rsid w:val="0079583D"/>
    <w:rsid w:val="00795F4E"/>
    <w:rsid w:val="00797406"/>
    <w:rsid w:val="00797AED"/>
    <w:rsid w:val="00797E88"/>
    <w:rsid w:val="007A003D"/>
    <w:rsid w:val="007A01CD"/>
    <w:rsid w:val="007A02BF"/>
    <w:rsid w:val="007A1729"/>
    <w:rsid w:val="007A1B61"/>
    <w:rsid w:val="007A387A"/>
    <w:rsid w:val="007A3CD8"/>
    <w:rsid w:val="007A4F39"/>
    <w:rsid w:val="007A5142"/>
    <w:rsid w:val="007A5C10"/>
    <w:rsid w:val="007A6557"/>
    <w:rsid w:val="007A6B7C"/>
    <w:rsid w:val="007B1055"/>
    <w:rsid w:val="007B2625"/>
    <w:rsid w:val="007B29DB"/>
    <w:rsid w:val="007B30E7"/>
    <w:rsid w:val="007B45AE"/>
    <w:rsid w:val="007B4600"/>
    <w:rsid w:val="007B47D3"/>
    <w:rsid w:val="007B5269"/>
    <w:rsid w:val="007B56DE"/>
    <w:rsid w:val="007B71E4"/>
    <w:rsid w:val="007B72FB"/>
    <w:rsid w:val="007B7305"/>
    <w:rsid w:val="007B7330"/>
    <w:rsid w:val="007C02F2"/>
    <w:rsid w:val="007C09DE"/>
    <w:rsid w:val="007C1C90"/>
    <w:rsid w:val="007C358C"/>
    <w:rsid w:val="007C3744"/>
    <w:rsid w:val="007C3D7F"/>
    <w:rsid w:val="007C6055"/>
    <w:rsid w:val="007C67A5"/>
    <w:rsid w:val="007C68B6"/>
    <w:rsid w:val="007C74A7"/>
    <w:rsid w:val="007D1DD9"/>
    <w:rsid w:val="007D5228"/>
    <w:rsid w:val="007D55DB"/>
    <w:rsid w:val="007D684C"/>
    <w:rsid w:val="007D7E21"/>
    <w:rsid w:val="007E0DFA"/>
    <w:rsid w:val="007E1013"/>
    <w:rsid w:val="007E28A3"/>
    <w:rsid w:val="007E2FE4"/>
    <w:rsid w:val="007E3885"/>
    <w:rsid w:val="007E3BD4"/>
    <w:rsid w:val="007E56E4"/>
    <w:rsid w:val="007E57A9"/>
    <w:rsid w:val="007E6F16"/>
    <w:rsid w:val="007E7E1A"/>
    <w:rsid w:val="007E7F22"/>
    <w:rsid w:val="007F029A"/>
    <w:rsid w:val="007F02F1"/>
    <w:rsid w:val="007F0914"/>
    <w:rsid w:val="007F0B28"/>
    <w:rsid w:val="007F0E28"/>
    <w:rsid w:val="007F1979"/>
    <w:rsid w:val="007F224A"/>
    <w:rsid w:val="007F43AC"/>
    <w:rsid w:val="007F47D4"/>
    <w:rsid w:val="007F4A76"/>
    <w:rsid w:val="007F52A2"/>
    <w:rsid w:val="007F5AD3"/>
    <w:rsid w:val="007F5EE9"/>
    <w:rsid w:val="007F6065"/>
    <w:rsid w:val="007F6E70"/>
    <w:rsid w:val="007F74E3"/>
    <w:rsid w:val="00800366"/>
    <w:rsid w:val="00801596"/>
    <w:rsid w:val="00802C66"/>
    <w:rsid w:val="00803439"/>
    <w:rsid w:val="00803AC2"/>
    <w:rsid w:val="0080405E"/>
    <w:rsid w:val="00804D2C"/>
    <w:rsid w:val="00805852"/>
    <w:rsid w:val="00806071"/>
    <w:rsid w:val="008067D2"/>
    <w:rsid w:val="00807DDB"/>
    <w:rsid w:val="0081036A"/>
    <w:rsid w:val="00811EBE"/>
    <w:rsid w:val="00811F66"/>
    <w:rsid w:val="00812041"/>
    <w:rsid w:val="00812134"/>
    <w:rsid w:val="008124DE"/>
    <w:rsid w:val="008126A0"/>
    <w:rsid w:val="008135F7"/>
    <w:rsid w:val="008152A8"/>
    <w:rsid w:val="0081532E"/>
    <w:rsid w:val="00816054"/>
    <w:rsid w:val="008160F8"/>
    <w:rsid w:val="008162FB"/>
    <w:rsid w:val="008166D6"/>
    <w:rsid w:val="00816D5B"/>
    <w:rsid w:val="00817A23"/>
    <w:rsid w:val="0082026D"/>
    <w:rsid w:val="0082096A"/>
    <w:rsid w:val="00821D7F"/>
    <w:rsid w:val="00822842"/>
    <w:rsid w:val="00822CAB"/>
    <w:rsid w:val="0082378A"/>
    <w:rsid w:val="0082433B"/>
    <w:rsid w:val="008254A4"/>
    <w:rsid w:val="0082551A"/>
    <w:rsid w:val="008255A7"/>
    <w:rsid w:val="00825983"/>
    <w:rsid w:val="0082651C"/>
    <w:rsid w:val="008267B5"/>
    <w:rsid w:val="008268E0"/>
    <w:rsid w:val="00826A54"/>
    <w:rsid w:val="00826AC9"/>
    <w:rsid w:val="0082762E"/>
    <w:rsid w:val="00827FF0"/>
    <w:rsid w:val="0083037B"/>
    <w:rsid w:val="00830D0B"/>
    <w:rsid w:val="00831597"/>
    <w:rsid w:val="008327B8"/>
    <w:rsid w:val="00832C45"/>
    <w:rsid w:val="00833353"/>
    <w:rsid w:val="00833715"/>
    <w:rsid w:val="00833C51"/>
    <w:rsid w:val="008344D1"/>
    <w:rsid w:val="00836000"/>
    <w:rsid w:val="0083726B"/>
    <w:rsid w:val="008374C6"/>
    <w:rsid w:val="00840B2C"/>
    <w:rsid w:val="008413F9"/>
    <w:rsid w:val="008417D3"/>
    <w:rsid w:val="00841F28"/>
    <w:rsid w:val="00842ACB"/>
    <w:rsid w:val="008443EC"/>
    <w:rsid w:val="00844EE6"/>
    <w:rsid w:val="008455B6"/>
    <w:rsid w:val="008466C8"/>
    <w:rsid w:val="00846F17"/>
    <w:rsid w:val="00847E94"/>
    <w:rsid w:val="00851568"/>
    <w:rsid w:val="0085261B"/>
    <w:rsid w:val="00853E0E"/>
    <w:rsid w:val="00853E6A"/>
    <w:rsid w:val="008546BF"/>
    <w:rsid w:val="00854B35"/>
    <w:rsid w:val="00854F82"/>
    <w:rsid w:val="00856338"/>
    <w:rsid w:val="008566B8"/>
    <w:rsid w:val="0086074B"/>
    <w:rsid w:val="0086091A"/>
    <w:rsid w:val="00861698"/>
    <w:rsid w:val="0086279E"/>
    <w:rsid w:val="008628A6"/>
    <w:rsid w:val="00862DA0"/>
    <w:rsid w:val="00862FF3"/>
    <w:rsid w:val="0086358F"/>
    <w:rsid w:val="008646EF"/>
    <w:rsid w:val="00864E41"/>
    <w:rsid w:val="00866B26"/>
    <w:rsid w:val="00867BC4"/>
    <w:rsid w:val="00867CFE"/>
    <w:rsid w:val="00870498"/>
    <w:rsid w:val="008720E7"/>
    <w:rsid w:val="0087305E"/>
    <w:rsid w:val="008738F9"/>
    <w:rsid w:val="008747DD"/>
    <w:rsid w:val="008777A4"/>
    <w:rsid w:val="00877FB5"/>
    <w:rsid w:val="00880660"/>
    <w:rsid w:val="008821BD"/>
    <w:rsid w:val="00882869"/>
    <w:rsid w:val="00882F93"/>
    <w:rsid w:val="00884352"/>
    <w:rsid w:val="00884A24"/>
    <w:rsid w:val="008853DC"/>
    <w:rsid w:val="0088582A"/>
    <w:rsid w:val="00885EDC"/>
    <w:rsid w:val="00886125"/>
    <w:rsid w:val="0088671D"/>
    <w:rsid w:val="00887983"/>
    <w:rsid w:val="0089016F"/>
    <w:rsid w:val="008923B6"/>
    <w:rsid w:val="00892772"/>
    <w:rsid w:val="00892B0E"/>
    <w:rsid w:val="00892BE7"/>
    <w:rsid w:val="00892EB0"/>
    <w:rsid w:val="00893418"/>
    <w:rsid w:val="0089366B"/>
    <w:rsid w:val="00893DF0"/>
    <w:rsid w:val="00894275"/>
    <w:rsid w:val="00895AEE"/>
    <w:rsid w:val="008966A7"/>
    <w:rsid w:val="008A0F32"/>
    <w:rsid w:val="008A110D"/>
    <w:rsid w:val="008A2F8F"/>
    <w:rsid w:val="008A3F37"/>
    <w:rsid w:val="008A562E"/>
    <w:rsid w:val="008A6361"/>
    <w:rsid w:val="008A68D5"/>
    <w:rsid w:val="008B071C"/>
    <w:rsid w:val="008B159A"/>
    <w:rsid w:val="008B2C33"/>
    <w:rsid w:val="008B2CE8"/>
    <w:rsid w:val="008B2E55"/>
    <w:rsid w:val="008B3FFF"/>
    <w:rsid w:val="008B4DCE"/>
    <w:rsid w:val="008B649A"/>
    <w:rsid w:val="008B7BB1"/>
    <w:rsid w:val="008B7D3B"/>
    <w:rsid w:val="008C0086"/>
    <w:rsid w:val="008C04EE"/>
    <w:rsid w:val="008C12C9"/>
    <w:rsid w:val="008C16A6"/>
    <w:rsid w:val="008C2283"/>
    <w:rsid w:val="008C232B"/>
    <w:rsid w:val="008C26B3"/>
    <w:rsid w:val="008C32A3"/>
    <w:rsid w:val="008C45CD"/>
    <w:rsid w:val="008C50D5"/>
    <w:rsid w:val="008C5610"/>
    <w:rsid w:val="008C5954"/>
    <w:rsid w:val="008C7D14"/>
    <w:rsid w:val="008D04F5"/>
    <w:rsid w:val="008D0FE4"/>
    <w:rsid w:val="008D1082"/>
    <w:rsid w:val="008D1113"/>
    <w:rsid w:val="008D1BB1"/>
    <w:rsid w:val="008D3384"/>
    <w:rsid w:val="008D3BB9"/>
    <w:rsid w:val="008D4505"/>
    <w:rsid w:val="008D4A1A"/>
    <w:rsid w:val="008D58EE"/>
    <w:rsid w:val="008D600B"/>
    <w:rsid w:val="008E3687"/>
    <w:rsid w:val="008E4167"/>
    <w:rsid w:val="008E43F8"/>
    <w:rsid w:val="008E449D"/>
    <w:rsid w:val="008E498F"/>
    <w:rsid w:val="008F036A"/>
    <w:rsid w:val="008F2682"/>
    <w:rsid w:val="008F29BF"/>
    <w:rsid w:val="008F2E03"/>
    <w:rsid w:val="008F6817"/>
    <w:rsid w:val="008F77DF"/>
    <w:rsid w:val="009001B5"/>
    <w:rsid w:val="00900C23"/>
    <w:rsid w:val="00901FA3"/>
    <w:rsid w:val="00905A83"/>
    <w:rsid w:val="00906002"/>
    <w:rsid w:val="00906103"/>
    <w:rsid w:val="00907BB7"/>
    <w:rsid w:val="00907BFD"/>
    <w:rsid w:val="0091022E"/>
    <w:rsid w:val="00910FBC"/>
    <w:rsid w:val="00911D24"/>
    <w:rsid w:val="009121B0"/>
    <w:rsid w:val="009122D8"/>
    <w:rsid w:val="009123E7"/>
    <w:rsid w:val="00914A2C"/>
    <w:rsid w:val="00916E7C"/>
    <w:rsid w:val="00917009"/>
    <w:rsid w:val="0091770A"/>
    <w:rsid w:val="009205EA"/>
    <w:rsid w:val="0092082E"/>
    <w:rsid w:val="00921682"/>
    <w:rsid w:val="00921E50"/>
    <w:rsid w:val="00921EAF"/>
    <w:rsid w:val="00922D8B"/>
    <w:rsid w:val="00923FF5"/>
    <w:rsid w:val="009245F2"/>
    <w:rsid w:val="009262C1"/>
    <w:rsid w:val="009262CA"/>
    <w:rsid w:val="0092692F"/>
    <w:rsid w:val="00927049"/>
    <w:rsid w:val="00927573"/>
    <w:rsid w:val="009302DD"/>
    <w:rsid w:val="009312AF"/>
    <w:rsid w:val="0093138C"/>
    <w:rsid w:val="009327E8"/>
    <w:rsid w:val="00932DE9"/>
    <w:rsid w:val="009333CF"/>
    <w:rsid w:val="00933678"/>
    <w:rsid w:val="0093387C"/>
    <w:rsid w:val="00934919"/>
    <w:rsid w:val="009350DC"/>
    <w:rsid w:val="00936479"/>
    <w:rsid w:val="00937657"/>
    <w:rsid w:val="00940B4A"/>
    <w:rsid w:val="00941196"/>
    <w:rsid w:val="00941783"/>
    <w:rsid w:val="00941C91"/>
    <w:rsid w:val="00942DC0"/>
    <w:rsid w:val="009435AB"/>
    <w:rsid w:val="00943630"/>
    <w:rsid w:val="00943F67"/>
    <w:rsid w:val="0094426E"/>
    <w:rsid w:val="00945146"/>
    <w:rsid w:val="0094593B"/>
    <w:rsid w:val="00945B54"/>
    <w:rsid w:val="00945C38"/>
    <w:rsid w:val="00946121"/>
    <w:rsid w:val="00946E1B"/>
    <w:rsid w:val="009472DC"/>
    <w:rsid w:val="0094759E"/>
    <w:rsid w:val="00947E39"/>
    <w:rsid w:val="009515A3"/>
    <w:rsid w:val="00951711"/>
    <w:rsid w:val="00953117"/>
    <w:rsid w:val="00953EAB"/>
    <w:rsid w:val="009544B6"/>
    <w:rsid w:val="0095551B"/>
    <w:rsid w:val="009560F1"/>
    <w:rsid w:val="00956640"/>
    <w:rsid w:val="0095676B"/>
    <w:rsid w:val="00961E16"/>
    <w:rsid w:val="00962D78"/>
    <w:rsid w:val="009633E3"/>
    <w:rsid w:val="00965117"/>
    <w:rsid w:val="009651AD"/>
    <w:rsid w:val="00965458"/>
    <w:rsid w:val="00965913"/>
    <w:rsid w:val="00965B4D"/>
    <w:rsid w:val="009662A4"/>
    <w:rsid w:val="00966ACD"/>
    <w:rsid w:val="009704B6"/>
    <w:rsid w:val="009716E8"/>
    <w:rsid w:val="00972598"/>
    <w:rsid w:val="00972655"/>
    <w:rsid w:val="009739F8"/>
    <w:rsid w:val="0097451B"/>
    <w:rsid w:val="00974F8F"/>
    <w:rsid w:val="00974F9C"/>
    <w:rsid w:val="00975697"/>
    <w:rsid w:val="00975CA9"/>
    <w:rsid w:val="00975D3A"/>
    <w:rsid w:val="00977A5E"/>
    <w:rsid w:val="00980E5B"/>
    <w:rsid w:val="00980E8A"/>
    <w:rsid w:val="0098135B"/>
    <w:rsid w:val="00981831"/>
    <w:rsid w:val="00982094"/>
    <w:rsid w:val="0098233D"/>
    <w:rsid w:val="009831B5"/>
    <w:rsid w:val="00984DA8"/>
    <w:rsid w:val="009852AC"/>
    <w:rsid w:val="009873F6"/>
    <w:rsid w:val="00990CB8"/>
    <w:rsid w:val="00991CC9"/>
    <w:rsid w:val="0099288F"/>
    <w:rsid w:val="00993786"/>
    <w:rsid w:val="00995738"/>
    <w:rsid w:val="00995A7E"/>
    <w:rsid w:val="009961E9"/>
    <w:rsid w:val="00996DC4"/>
    <w:rsid w:val="00996E34"/>
    <w:rsid w:val="009A0A0B"/>
    <w:rsid w:val="009A337F"/>
    <w:rsid w:val="009A3FE2"/>
    <w:rsid w:val="009A5209"/>
    <w:rsid w:val="009A5560"/>
    <w:rsid w:val="009A61FA"/>
    <w:rsid w:val="009B0F48"/>
    <w:rsid w:val="009B1E2D"/>
    <w:rsid w:val="009B1FE1"/>
    <w:rsid w:val="009B413F"/>
    <w:rsid w:val="009B4E24"/>
    <w:rsid w:val="009B4FEB"/>
    <w:rsid w:val="009B561D"/>
    <w:rsid w:val="009B5AD0"/>
    <w:rsid w:val="009B7925"/>
    <w:rsid w:val="009B7FCF"/>
    <w:rsid w:val="009C0531"/>
    <w:rsid w:val="009C1A92"/>
    <w:rsid w:val="009C1AB7"/>
    <w:rsid w:val="009C1D63"/>
    <w:rsid w:val="009C23C8"/>
    <w:rsid w:val="009C259B"/>
    <w:rsid w:val="009C36C5"/>
    <w:rsid w:val="009C77BF"/>
    <w:rsid w:val="009D03CD"/>
    <w:rsid w:val="009D1318"/>
    <w:rsid w:val="009D1C44"/>
    <w:rsid w:val="009D2DCF"/>
    <w:rsid w:val="009D2EB2"/>
    <w:rsid w:val="009D4030"/>
    <w:rsid w:val="009D4D4E"/>
    <w:rsid w:val="009D7824"/>
    <w:rsid w:val="009E01C3"/>
    <w:rsid w:val="009E18B0"/>
    <w:rsid w:val="009E3A3F"/>
    <w:rsid w:val="009E3E30"/>
    <w:rsid w:val="009E41E7"/>
    <w:rsid w:val="009E4775"/>
    <w:rsid w:val="009E4FF6"/>
    <w:rsid w:val="009E537A"/>
    <w:rsid w:val="009E6A50"/>
    <w:rsid w:val="009E706B"/>
    <w:rsid w:val="009E7746"/>
    <w:rsid w:val="009E7F99"/>
    <w:rsid w:val="009F0398"/>
    <w:rsid w:val="009F1274"/>
    <w:rsid w:val="009F1736"/>
    <w:rsid w:val="009F1A0D"/>
    <w:rsid w:val="009F1D3B"/>
    <w:rsid w:val="009F1F0C"/>
    <w:rsid w:val="009F1FF0"/>
    <w:rsid w:val="009F2007"/>
    <w:rsid w:val="009F3030"/>
    <w:rsid w:val="009F4444"/>
    <w:rsid w:val="009F4AAD"/>
    <w:rsid w:val="009F5369"/>
    <w:rsid w:val="009F5D8D"/>
    <w:rsid w:val="009F63A3"/>
    <w:rsid w:val="009F6BE3"/>
    <w:rsid w:val="009F7BDB"/>
    <w:rsid w:val="00A0025E"/>
    <w:rsid w:val="00A030ED"/>
    <w:rsid w:val="00A045F5"/>
    <w:rsid w:val="00A04B86"/>
    <w:rsid w:val="00A04D65"/>
    <w:rsid w:val="00A052F2"/>
    <w:rsid w:val="00A052F7"/>
    <w:rsid w:val="00A06B0C"/>
    <w:rsid w:val="00A06E00"/>
    <w:rsid w:val="00A10CCF"/>
    <w:rsid w:val="00A11115"/>
    <w:rsid w:val="00A13363"/>
    <w:rsid w:val="00A13C17"/>
    <w:rsid w:val="00A13E0C"/>
    <w:rsid w:val="00A14857"/>
    <w:rsid w:val="00A14A5D"/>
    <w:rsid w:val="00A14E70"/>
    <w:rsid w:val="00A14F5E"/>
    <w:rsid w:val="00A15854"/>
    <w:rsid w:val="00A172B4"/>
    <w:rsid w:val="00A20D3A"/>
    <w:rsid w:val="00A2242A"/>
    <w:rsid w:val="00A232EE"/>
    <w:rsid w:val="00A23C6D"/>
    <w:rsid w:val="00A2412C"/>
    <w:rsid w:val="00A25209"/>
    <w:rsid w:val="00A25B01"/>
    <w:rsid w:val="00A25B39"/>
    <w:rsid w:val="00A25EF6"/>
    <w:rsid w:val="00A26848"/>
    <w:rsid w:val="00A26A7B"/>
    <w:rsid w:val="00A279F2"/>
    <w:rsid w:val="00A30B7F"/>
    <w:rsid w:val="00A30D82"/>
    <w:rsid w:val="00A31397"/>
    <w:rsid w:val="00A3211F"/>
    <w:rsid w:val="00A32AA1"/>
    <w:rsid w:val="00A32AD6"/>
    <w:rsid w:val="00A33979"/>
    <w:rsid w:val="00A3467D"/>
    <w:rsid w:val="00A35BA4"/>
    <w:rsid w:val="00A3606B"/>
    <w:rsid w:val="00A366C8"/>
    <w:rsid w:val="00A37656"/>
    <w:rsid w:val="00A37A4A"/>
    <w:rsid w:val="00A4086A"/>
    <w:rsid w:val="00A41818"/>
    <w:rsid w:val="00A418A7"/>
    <w:rsid w:val="00A41B15"/>
    <w:rsid w:val="00A41C08"/>
    <w:rsid w:val="00A41EBE"/>
    <w:rsid w:val="00A421ED"/>
    <w:rsid w:val="00A43B3C"/>
    <w:rsid w:val="00A44649"/>
    <w:rsid w:val="00A44ABE"/>
    <w:rsid w:val="00A44C83"/>
    <w:rsid w:val="00A45E61"/>
    <w:rsid w:val="00A46163"/>
    <w:rsid w:val="00A46230"/>
    <w:rsid w:val="00A47523"/>
    <w:rsid w:val="00A50549"/>
    <w:rsid w:val="00A50698"/>
    <w:rsid w:val="00A5089B"/>
    <w:rsid w:val="00A53377"/>
    <w:rsid w:val="00A53B66"/>
    <w:rsid w:val="00A54BC7"/>
    <w:rsid w:val="00A553E1"/>
    <w:rsid w:val="00A566BD"/>
    <w:rsid w:val="00A57814"/>
    <w:rsid w:val="00A6064E"/>
    <w:rsid w:val="00A61701"/>
    <w:rsid w:val="00A61CB9"/>
    <w:rsid w:val="00A634D9"/>
    <w:rsid w:val="00A646BD"/>
    <w:rsid w:val="00A64850"/>
    <w:rsid w:val="00A651DE"/>
    <w:rsid w:val="00A6529A"/>
    <w:rsid w:val="00A66C31"/>
    <w:rsid w:val="00A67376"/>
    <w:rsid w:val="00A677AC"/>
    <w:rsid w:val="00A712D6"/>
    <w:rsid w:val="00A71855"/>
    <w:rsid w:val="00A71C31"/>
    <w:rsid w:val="00A740F4"/>
    <w:rsid w:val="00A75A6D"/>
    <w:rsid w:val="00A760F0"/>
    <w:rsid w:val="00A76B59"/>
    <w:rsid w:val="00A804D0"/>
    <w:rsid w:val="00A812D4"/>
    <w:rsid w:val="00A8204C"/>
    <w:rsid w:val="00A83436"/>
    <w:rsid w:val="00A83A80"/>
    <w:rsid w:val="00A846BB"/>
    <w:rsid w:val="00A85307"/>
    <w:rsid w:val="00A856E4"/>
    <w:rsid w:val="00A860DC"/>
    <w:rsid w:val="00A87149"/>
    <w:rsid w:val="00A87AC3"/>
    <w:rsid w:val="00A90947"/>
    <w:rsid w:val="00A90B44"/>
    <w:rsid w:val="00A910E1"/>
    <w:rsid w:val="00A915A3"/>
    <w:rsid w:val="00A93BE0"/>
    <w:rsid w:val="00A93CD0"/>
    <w:rsid w:val="00A93D2A"/>
    <w:rsid w:val="00A93ED9"/>
    <w:rsid w:val="00A95F61"/>
    <w:rsid w:val="00AA038F"/>
    <w:rsid w:val="00AA2BFD"/>
    <w:rsid w:val="00AA419F"/>
    <w:rsid w:val="00AA4A40"/>
    <w:rsid w:val="00AA5CCD"/>
    <w:rsid w:val="00AA74A3"/>
    <w:rsid w:val="00AA7D44"/>
    <w:rsid w:val="00AB04E1"/>
    <w:rsid w:val="00AB16D2"/>
    <w:rsid w:val="00AB2132"/>
    <w:rsid w:val="00AB56EA"/>
    <w:rsid w:val="00AB587E"/>
    <w:rsid w:val="00AB6F86"/>
    <w:rsid w:val="00AC1B08"/>
    <w:rsid w:val="00AC3075"/>
    <w:rsid w:val="00AC3642"/>
    <w:rsid w:val="00AC3BAC"/>
    <w:rsid w:val="00AC4406"/>
    <w:rsid w:val="00AC4D1C"/>
    <w:rsid w:val="00AC55B3"/>
    <w:rsid w:val="00AC793A"/>
    <w:rsid w:val="00AD0375"/>
    <w:rsid w:val="00AD08B5"/>
    <w:rsid w:val="00AD0C94"/>
    <w:rsid w:val="00AD0F43"/>
    <w:rsid w:val="00AD1402"/>
    <w:rsid w:val="00AD44D6"/>
    <w:rsid w:val="00AD5375"/>
    <w:rsid w:val="00AD5594"/>
    <w:rsid w:val="00AD6C1B"/>
    <w:rsid w:val="00AD6C3B"/>
    <w:rsid w:val="00AE0EB3"/>
    <w:rsid w:val="00AE1922"/>
    <w:rsid w:val="00AE1A8B"/>
    <w:rsid w:val="00AE20FC"/>
    <w:rsid w:val="00AE280C"/>
    <w:rsid w:val="00AE29C8"/>
    <w:rsid w:val="00AE3A61"/>
    <w:rsid w:val="00AE4756"/>
    <w:rsid w:val="00AE5334"/>
    <w:rsid w:val="00AE761B"/>
    <w:rsid w:val="00AF07E5"/>
    <w:rsid w:val="00AF1357"/>
    <w:rsid w:val="00AF184F"/>
    <w:rsid w:val="00AF1BEB"/>
    <w:rsid w:val="00AF2645"/>
    <w:rsid w:val="00AF286F"/>
    <w:rsid w:val="00AF3A7D"/>
    <w:rsid w:val="00AF43F9"/>
    <w:rsid w:val="00AF4856"/>
    <w:rsid w:val="00AF4D72"/>
    <w:rsid w:val="00AF6CEB"/>
    <w:rsid w:val="00B017C5"/>
    <w:rsid w:val="00B01A7A"/>
    <w:rsid w:val="00B01F87"/>
    <w:rsid w:val="00B01FD0"/>
    <w:rsid w:val="00B0237C"/>
    <w:rsid w:val="00B02A1D"/>
    <w:rsid w:val="00B03BBE"/>
    <w:rsid w:val="00B03DD0"/>
    <w:rsid w:val="00B040DC"/>
    <w:rsid w:val="00B046F3"/>
    <w:rsid w:val="00B04E48"/>
    <w:rsid w:val="00B04F3E"/>
    <w:rsid w:val="00B05D18"/>
    <w:rsid w:val="00B06370"/>
    <w:rsid w:val="00B0735F"/>
    <w:rsid w:val="00B07DCB"/>
    <w:rsid w:val="00B10FCF"/>
    <w:rsid w:val="00B1360B"/>
    <w:rsid w:val="00B138E1"/>
    <w:rsid w:val="00B13F71"/>
    <w:rsid w:val="00B14A50"/>
    <w:rsid w:val="00B153A2"/>
    <w:rsid w:val="00B157E5"/>
    <w:rsid w:val="00B15A52"/>
    <w:rsid w:val="00B16361"/>
    <w:rsid w:val="00B1698E"/>
    <w:rsid w:val="00B16A27"/>
    <w:rsid w:val="00B17141"/>
    <w:rsid w:val="00B1732E"/>
    <w:rsid w:val="00B17FD8"/>
    <w:rsid w:val="00B20D4F"/>
    <w:rsid w:val="00B22F8B"/>
    <w:rsid w:val="00B24C8A"/>
    <w:rsid w:val="00B2588A"/>
    <w:rsid w:val="00B27348"/>
    <w:rsid w:val="00B30256"/>
    <w:rsid w:val="00B30BA7"/>
    <w:rsid w:val="00B3228E"/>
    <w:rsid w:val="00B324E7"/>
    <w:rsid w:val="00B32E2D"/>
    <w:rsid w:val="00B33594"/>
    <w:rsid w:val="00B3364F"/>
    <w:rsid w:val="00B33666"/>
    <w:rsid w:val="00B33BA5"/>
    <w:rsid w:val="00B348F1"/>
    <w:rsid w:val="00B35719"/>
    <w:rsid w:val="00B364D6"/>
    <w:rsid w:val="00B36CEC"/>
    <w:rsid w:val="00B36E78"/>
    <w:rsid w:val="00B37360"/>
    <w:rsid w:val="00B40245"/>
    <w:rsid w:val="00B40387"/>
    <w:rsid w:val="00B403B8"/>
    <w:rsid w:val="00B41163"/>
    <w:rsid w:val="00B41803"/>
    <w:rsid w:val="00B421EA"/>
    <w:rsid w:val="00B42EC8"/>
    <w:rsid w:val="00B42EF1"/>
    <w:rsid w:val="00B43DFB"/>
    <w:rsid w:val="00B456A7"/>
    <w:rsid w:val="00B467F8"/>
    <w:rsid w:val="00B46D8D"/>
    <w:rsid w:val="00B475A2"/>
    <w:rsid w:val="00B477C0"/>
    <w:rsid w:val="00B51160"/>
    <w:rsid w:val="00B528A4"/>
    <w:rsid w:val="00B53B69"/>
    <w:rsid w:val="00B54B82"/>
    <w:rsid w:val="00B56619"/>
    <w:rsid w:val="00B569B7"/>
    <w:rsid w:val="00B56DB7"/>
    <w:rsid w:val="00B57DEE"/>
    <w:rsid w:val="00B6051B"/>
    <w:rsid w:val="00B62064"/>
    <w:rsid w:val="00B62FA7"/>
    <w:rsid w:val="00B637ED"/>
    <w:rsid w:val="00B64219"/>
    <w:rsid w:val="00B64AF8"/>
    <w:rsid w:val="00B65B0A"/>
    <w:rsid w:val="00B66B71"/>
    <w:rsid w:val="00B66BED"/>
    <w:rsid w:val="00B708A7"/>
    <w:rsid w:val="00B70DEC"/>
    <w:rsid w:val="00B72C46"/>
    <w:rsid w:val="00B73680"/>
    <w:rsid w:val="00B7551C"/>
    <w:rsid w:val="00B76BC9"/>
    <w:rsid w:val="00B776C8"/>
    <w:rsid w:val="00B77A82"/>
    <w:rsid w:val="00B77C4E"/>
    <w:rsid w:val="00B80471"/>
    <w:rsid w:val="00B80F3B"/>
    <w:rsid w:val="00B8151D"/>
    <w:rsid w:val="00B81993"/>
    <w:rsid w:val="00B82438"/>
    <w:rsid w:val="00B8266A"/>
    <w:rsid w:val="00B833E1"/>
    <w:rsid w:val="00B85AD1"/>
    <w:rsid w:val="00B861A0"/>
    <w:rsid w:val="00B86904"/>
    <w:rsid w:val="00B8743B"/>
    <w:rsid w:val="00B8792D"/>
    <w:rsid w:val="00B87CBC"/>
    <w:rsid w:val="00B91C48"/>
    <w:rsid w:val="00B92C2D"/>
    <w:rsid w:val="00B92D6B"/>
    <w:rsid w:val="00B949F7"/>
    <w:rsid w:val="00B95D91"/>
    <w:rsid w:val="00B96063"/>
    <w:rsid w:val="00BA0C99"/>
    <w:rsid w:val="00BA107A"/>
    <w:rsid w:val="00BA35EE"/>
    <w:rsid w:val="00BA4E06"/>
    <w:rsid w:val="00BA6690"/>
    <w:rsid w:val="00BA6845"/>
    <w:rsid w:val="00BA68D1"/>
    <w:rsid w:val="00BA6DB6"/>
    <w:rsid w:val="00BA7BF8"/>
    <w:rsid w:val="00BB0377"/>
    <w:rsid w:val="00BB0782"/>
    <w:rsid w:val="00BB1290"/>
    <w:rsid w:val="00BB15D5"/>
    <w:rsid w:val="00BB1FDC"/>
    <w:rsid w:val="00BB217B"/>
    <w:rsid w:val="00BB2762"/>
    <w:rsid w:val="00BB2942"/>
    <w:rsid w:val="00BB2DAB"/>
    <w:rsid w:val="00BB3745"/>
    <w:rsid w:val="00BB5E88"/>
    <w:rsid w:val="00BB66DC"/>
    <w:rsid w:val="00BB759F"/>
    <w:rsid w:val="00BB76B6"/>
    <w:rsid w:val="00BC0375"/>
    <w:rsid w:val="00BC0E7E"/>
    <w:rsid w:val="00BC15D1"/>
    <w:rsid w:val="00BC252E"/>
    <w:rsid w:val="00BC29EA"/>
    <w:rsid w:val="00BC3222"/>
    <w:rsid w:val="00BC3C4E"/>
    <w:rsid w:val="00BC3CC1"/>
    <w:rsid w:val="00BC4C14"/>
    <w:rsid w:val="00BC5D4F"/>
    <w:rsid w:val="00BC5D97"/>
    <w:rsid w:val="00BC6001"/>
    <w:rsid w:val="00BC660E"/>
    <w:rsid w:val="00BC68A3"/>
    <w:rsid w:val="00BC69B9"/>
    <w:rsid w:val="00BC7070"/>
    <w:rsid w:val="00BD24C1"/>
    <w:rsid w:val="00BD26DC"/>
    <w:rsid w:val="00BD4FDF"/>
    <w:rsid w:val="00BD5EF2"/>
    <w:rsid w:val="00BD65FD"/>
    <w:rsid w:val="00BD6B15"/>
    <w:rsid w:val="00BD7A87"/>
    <w:rsid w:val="00BD7E32"/>
    <w:rsid w:val="00BE0F8F"/>
    <w:rsid w:val="00BE12EB"/>
    <w:rsid w:val="00BE26A0"/>
    <w:rsid w:val="00BE2783"/>
    <w:rsid w:val="00BE4153"/>
    <w:rsid w:val="00BE4865"/>
    <w:rsid w:val="00BE4BAE"/>
    <w:rsid w:val="00BE5519"/>
    <w:rsid w:val="00BE5B67"/>
    <w:rsid w:val="00BE6047"/>
    <w:rsid w:val="00BE60F7"/>
    <w:rsid w:val="00BE6521"/>
    <w:rsid w:val="00BE7728"/>
    <w:rsid w:val="00BE7E74"/>
    <w:rsid w:val="00BE7FE7"/>
    <w:rsid w:val="00BF0685"/>
    <w:rsid w:val="00BF07FB"/>
    <w:rsid w:val="00BF10BD"/>
    <w:rsid w:val="00BF52AE"/>
    <w:rsid w:val="00BF60D8"/>
    <w:rsid w:val="00BF658A"/>
    <w:rsid w:val="00BF7283"/>
    <w:rsid w:val="00BF754F"/>
    <w:rsid w:val="00C00D2D"/>
    <w:rsid w:val="00C02083"/>
    <w:rsid w:val="00C020CC"/>
    <w:rsid w:val="00C02BFA"/>
    <w:rsid w:val="00C033C8"/>
    <w:rsid w:val="00C0448C"/>
    <w:rsid w:val="00C046CC"/>
    <w:rsid w:val="00C054F2"/>
    <w:rsid w:val="00C05578"/>
    <w:rsid w:val="00C057D7"/>
    <w:rsid w:val="00C066E5"/>
    <w:rsid w:val="00C06AEF"/>
    <w:rsid w:val="00C06E7A"/>
    <w:rsid w:val="00C075B1"/>
    <w:rsid w:val="00C100C2"/>
    <w:rsid w:val="00C10932"/>
    <w:rsid w:val="00C109F2"/>
    <w:rsid w:val="00C11476"/>
    <w:rsid w:val="00C11D0F"/>
    <w:rsid w:val="00C11F63"/>
    <w:rsid w:val="00C11FB7"/>
    <w:rsid w:val="00C12D30"/>
    <w:rsid w:val="00C12D8A"/>
    <w:rsid w:val="00C1455E"/>
    <w:rsid w:val="00C154AB"/>
    <w:rsid w:val="00C1586D"/>
    <w:rsid w:val="00C15995"/>
    <w:rsid w:val="00C1628F"/>
    <w:rsid w:val="00C16941"/>
    <w:rsid w:val="00C16BE2"/>
    <w:rsid w:val="00C16EA2"/>
    <w:rsid w:val="00C17A56"/>
    <w:rsid w:val="00C20122"/>
    <w:rsid w:val="00C201AC"/>
    <w:rsid w:val="00C229AB"/>
    <w:rsid w:val="00C22A5F"/>
    <w:rsid w:val="00C22BA6"/>
    <w:rsid w:val="00C26046"/>
    <w:rsid w:val="00C27264"/>
    <w:rsid w:val="00C27AFC"/>
    <w:rsid w:val="00C3158C"/>
    <w:rsid w:val="00C321CB"/>
    <w:rsid w:val="00C321D1"/>
    <w:rsid w:val="00C34BF1"/>
    <w:rsid w:val="00C3569D"/>
    <w:rsid w:val="00C36694"/>
    <w:rsid w:val="00C409D7"/>
    <w:rsid w:val="00C40FC1"/>
    <w:rsid w:val="00C44AAA"/>
    <w:rsid w:val="00C45412"/>
    <w:rsid w:val="00C465E9"/>
    <w:rsid w:val="00C50100"/>
    <w:rsid w:val="00C5086A"/>
    <w:rsid w:val="00C50B36"/>
    <w:rsid w:val="00C51CC5"/>
    <w:rsid w:val="00C52188"/>
    <w:rsid w:val="00C52803"/>
    <w:rsid w:val="00C529AE"/>
    <w:rsid w:val="00C52DB7"/>
    <w:rsid w:val="00C530FD"/>
    <w:rsid w:val="00C53AB5"/>
    <w:rsid w:val="00C54475"/>
    <w:rsid w:val="00C55953"/>
    <w:rsid w:val="00C60DF2"/>
    <w:rsid w:val="00C60EBB"/>
    <w:rsid w:val="00C62D81"/>
    <w:rsid w:val="00C62DFD"/>
    <w:rsid w:val="00C63054"/>
    <w:rsid w:val="00C63A25"/>
    <w:rsid w:val="00C63D52"/>
    <w:rsid w:val="00C63F0F"/>
    <w:rsid w:val="00C64D74"/>
    <w:rsid w:val="00C64E79"/>
    <w:rsid w:val="00C651B8"/>
    <w:rsid w:val="00C6558C"/>
    <w:rsid w:val="00C65919"/>
    <w:rsid w:val="00C66FD7"/>
    <w:rsid w:val="00C70ACC"/>
    <w:rsid w:val="00C720AC"/>
    <w:rsid w:val="00C73FDD"/>
    <w:rsid w:val="00C75C77"/>
    <w:rsid w:val="00C7614F"/>
    <w:rsid w:val="00C763E9"/>
    <w:rsid w:val="00C76B17"/>
    <w:rsid w:val="00C771FC"/>
    <w:rsid w:val="00C80938"/>
    <w:rsid w:val="00C809EE"/>
    <w:rsid w:val="00C8187A"/>
    <w:rsid w:val="00C83EF6"/>
    <w:rsid w:val="00C856F0"/>
    <w:rsid w:val="00C85FF1"/>
    <w:rsid w:val="00C90827"/>
    <w:rsid w:val="00C909EC"/>
    <w:rsid w:val="00C90F15"/>
    <w:rsid w:val="00C92363"/>
    <w:rsid w:val="00C93F42"/>
    <w:rsid w:val="00C9508E"/>
    <w:rsid w:val="00C95D98"/>
    <w:rsid w:val="00C96418"/>
    <w:rsid w:val="00C97BA2"/>
    <w:rsid w:val="00CA0DB0"/>
    <w:rsid w:val="00CA15DE"/>
    <w:rsid w:val="00CA1FB2"/>
    <w:rsid w:val="00CA2D05"/>
    <w:rsid w:val="00CA3DC5"/>
    <w:rsid w:val="00CA4176"/>
    <w:rsid w:val="00CA48C2"/>
    <w:rsid w:val="00CA48C9"/>
    <w:rsid w:val="00CA6113"/>
    <w:rsid w:val="00CA68F7"/>
    <w:rsid w:val="00CA68F9"/>
    <w:rsid w:val="00CA6EA7"/>
    <w:rsid w:val="00CA7FCA"/>
    <w:rsid w:val="00CB1E8C"/>
    <w:rsid w:val="00CB1EFD"/>
    <w:rsid w:val="00CB20CB"/>
    <w:rsid w:val="00CB2A51"/>
    <w:rsid w:val="00CB2FCC"/>
    <w:rsid w:val="00CB3FD1"/>
    <w:rsid w:val="00CB437D"/>
    <w:rsid w:val="00CB46FC"/>
    <w:rsid w:val="00CB4E22"/>
    <w:rsid w:val="00CB565F"/>
    <w:rsid w:val="00CB5C08"/>
    <w:rsid w:val="00CB6164"/>
    <w:rsid w:val="00CB7286"/>
    <w:rsid w:val="00CB772B"/>
    <w:rsid w:val="00CC01D4"/>
    <w:rsid w:val="00CC04DA"/>
    <w:rsid w:val="00CC06C7"/>
    <w:rsid w:val="00CC14D5"/>
    <w:rsid w:val="00CC7F5B"/>
    <w:rsid w:val="00CD0292"/>
    <w:rsid w:val="00CD11A3"/>
    <w:rsid w:val="00CD11AD"/>
    <w:rsid w:val="00CD1AFC"/>
    <w:rsid w:val="00CD3299"/>
    <w:rsid w:val="00CD4DEA"/>
    <w:rsid w:val="00CD5A9B"/>
    <w:rsid w:val="00CD5BFF"/>
    <w:rsid w:val="00CD5E6B"/>
    <w:rsid w:val="00CD6297"/>
    <w:rsid w:val="00CD69FB"/>
    <w:rsid w:val="00CD6B96"/>
    <w:rsid w:val="00CD7F0A"/>
    <w:rsid w:val="00CE0D87"/>
    <w:rsid w:val="00CE21D6"/>
    <w:rsid w:val="00CE27A7"/>
    <w:rsid w:val="00CE33B7"/>
    <w:rsid w:val="00CE53F4"/>
    <w:rsid w:val="00CE5BF1"/>
    <w:rsid w:val="00CF07FB"/>
    <w:rsid w:val="00CF0A91"/>
    <w:rsid w:val="00CF0DD7"/>
    <w:rsid w:val="00CF195B"/>
    <w:rsid w:val="00CF19E0"/>
    <w:rsid w:val="00CF29C7"/>
    <w:rsid w:val="00CF3070"/>
    <w:rsid w:val="00CF3264"/>
    <w:rsid w:val="00CF4250"/>
    <w:rsid w:val="00CF4B7B"/>
    <w:rsid w:val="00CF4F13"/>
    <w:rsid w:val="00CF54C8"/>
    <w:rsid w:val="00CF63F2"/>
    <w:rsid w:val="00D0004B"/>
    <w:rsid w:val="00D01413"/>
    <w:rsid w:val="00D01962"/>
    <w:rsid w:val="00D0198A"/>
    <w:rsid w:val="00D01ED5"/>
    <w:rsid w:val="00D03E31"/>
    <w:rsid w:val="00D044AC"/>
    <w:rsid w:val="00D04988"/>
    <w:rsid w:val="00D050FA"/>
    <w:rsid w:val="00D058C9"/>
    <w:rsid w:val="00D05DBF"/>
    <w:rsid w:val="00D06050"/>
    <w:rsid w:val="00D06159"/>
    <w:rsid w:val="00D06684"/>
    <w:rsid w:val="00D0744E"/>
    <w:rsid w:val="00D11F4F"/>
    <w:rsid w:val="00D1221F"/>
    <w:rsid w:val="00D12624"/>
    <w:rsid w:val="00D1283B"/>
    <w:rsid w:val="00D131BB"/>
    <w:rsid w:val="00D1583B"/>
    <w:rsid w:val="00D15846"/>
    <w:rsid w:val="00D1681B"/>
    <w:rsid w:val="00D16B32"/>
    <w:rsid w:val="00D16F31"/>
    <w:rsid w:val="00D17BED"/>
    <w:rsid w:val="00D17C72"/>
    <w:rsid w:val="00D20502"/>
    <w:rsid w:val="00D2064C"/>
    <w:rsid w:val="00D207C9"/>
    <w:rsid w:val="00D2087A"/>
    <w:rsid w:val="00D20B6A"/>
    <w:rsid w:val="00D2168D"/>
    <w:rsid w:val="00D21AA4"/>
    <w:rsid w:val="00D220B6"/>
    <w:rsid w:val="00D234EB"/>
    <w:rsid w:val="00D2610F"/>
    <w:rsid w:val="00D2680A"/>
    <w:rsid w:val="00D26CFF"/>
    <w:rsid w:val="00D27146"/>
    <w:rsid w:val="00D27884"/>
    <w:rsid w:val="00D27ADC"/>
    <w:rsid w:val="00D307C2"/>
    <w:rsid w:val="00D30F61"/>
    <w:rsid w:val="00D31C67"/>
    <w:rsid w:val="00D32A60"/>
    <w:rsid w:val="00D32AA8"/>
    <w:rsid w:val="00D33702"/>
    <w:rsid w:val="00D34459"/>
    <w:rsid w:val="00D357C2"/>
    <w:rsid w:val="00D35A72"/>
    <w:rsid w:val="00D35A82"/>
    <w:rsid w:val="00D35DC9"/>
    <w:rsid w:val="00D35DF4"/>
    <w:rsid w:val="00D35E0F"/>
    <w:rsid w:val="00D371C9"/>
    <w:rsid w:val="00D37849"/>
    <w:rsid w:val="00D37A2A"/>
    <w:rsid w:val="00D37A8A"/>
    <w:rsid w:val="00D403D1"/>
    <w:rsid w:val="00D410C9"/>
    <w:rsid w:val="00D414AB"/>
    <w:rsid w:val="00D417BC"/>
    <w:rsid w:val="00D41D9B"/>
    <w:rsid w:val="00D42956"/>
    <w:rsid w:val="00D431C8"/>
    <w:rsid w:val="00D437AF"/>
    <w:rsid w:val="00D450C3"/>
    <w:rsid w:val="00D45535"/>
    <w:rsid w:val="00D45C39"/>
    <w:rsid w:val="00D45EAD"/>
    <w:rsid w:val="00D4672C"/>
    <w:rsid w:val="00D46B97"/>
    <w:rsid w:val="00D47CBA"/>
    <w:rsid w:val="00D47ED8"/>
    <w:rsid w:val="00D51943"/>
    <w:rsid w:val="00D5283C"/>
    <w:rsid w:val="00D52948"/>
    <w:rsid w:val="00D52FBC"/>
    <w:rsid w:val="00D530A8"/>
    <w:rsid w:val="00D53CC5"/>
    <w:rsid w:val="00D54856"/>
    <w:rsid w:val="00D549DE"/>
    <w:rsid w:val="00D5511A"/>
    <w:rsid w:val="00D55F3C"/>
    <w:rsid w:val="00D56B50"/>
    <w:rsid w:val="00D571C1"/>
    <w:rsid w:val="00D57AD5"/>
    <w:rsid w:val="00D57E10"/>
    <w:rsid w:val="00D616A9"/>
    <w:rsid w:val="00D61C04"/>
    <w:rsid w:val="00D62808"/>
    <w:rsid w:val="00D64233"/>
    <w:rsid w:val="00D6465F"/>
    <w:rsid w:val="00D651BD"/>
    <w:rsid w:val="00D6577C"/>
    <w:rsid w:val="00D65A9F"/>
    <w:rsid w:val="00D6654D"/>
    <w:rsid w:val="00D67778"/>
    <w:rsid w:val="00D70010"/>
    <w:rsid w:val="00D71300"/>
    <w:rsid w:val="00D72668"/>
    <w:rsid w:val="00D746D1"/>
    <w:rsid w:val="00D749DB"/>
    <w:rsid w:val="00D773B4"/>
    <w:rsid w:val="00D77560"/>
    <w:rsid w:val="00D775F1"/>
    <w:rsid w:val="00D77683"/>
    <w:rsid w:val="00D77B56"/>
    <w:rsid w:val="00D77BD5"/>
    <w:rsid w:val="00D8083B"/>
    <w:rsid w:val="00D80E72"/>
    <w:rsid w:val="00D80E8F"/>
    <w:rsid w:val="00D81532"/>
    <w:rsid w:val="00D824AA"/>
    <w:rsid w:val="00D83646"/>
    <w:rsid w:val="00D8425A"/>
    <w:rsid w:val="00D8433F"/>
    <w:rsid w:val="00D851A2"/>
    <w:rsid w:val="00D853C3"/>
    <w:rsid w:val="00D8580E"/>
    <w:rsid w:val="00D87061"/>
    <w:rsid w:val="00D872CA"/>
    <w:rsid w:val="00D91291"/>
    <w:rsid w:val="00D91D78"/>
    <w:rsid w:val="00D92800"/>
    <w:rsid w:val="00D92AE8"/>
    <w:rsid w:val="00D9325B"/>
    <w:rsid w:val="00D94238"/>
    <w:rsid w:val="00D94BC6"/>
    <w:rsid w:val="00D952B0"/>
    <w:rsid w:val="00D96C3F"/>
    <w:rsid w:val="00D97A8C"/>
    <w:rsid w:val="00DA1AAB"/>
    <w:rsid w:val="00DA261E"/>
    <w:rsid w:val="00DA27BA"/>
    <w:rsid w:val="00DA3A56"/>
    <w:rsid w:val="00DA4B1F"/>
    <w:rsid w:val="00DA4BB3"/>
    <w:rsid w:val="00DA4FB8"/>
    <w:rsid w:val="00DA5072"/>
    <w:rsid w:val="00DA50D0"/>
    <w:rsid w:val="00DA7248"/>
    <w:rsid w:val="00DB0222"/>
    <w:rsid w:val="00DB0337"/>
    <w:rsid w:val="00DB0725"/>
    <w:rsid w:val="00DB0ECF"/>
    <w:rsid w:val="00DB1F85"/>
    <w:rsid w:val="00DB20F0"/>
    <w:rsid w:val="00DB2812"/>
    <w:rsid w:val="00DB297A"/>
    <w:rsid w:val="00DB4582"/>
    <w:rsid w:val="00DB4B6E"/>
    <w:rsid w:val="00DB559C"/>
    <w:rsid w:val="00DB5FFA"/>
    <w:rsid w:val="00DB6A9A"/>
    <w:rsid w:val="00DB6D66"/>
    <w:rsid w:val="00DB7375"/>
    <w:rsid w:val="00DB7C6A"/>
    <w:rsid w:val="00DB7E00"/>
    <w:rsid w:val="00DB7F36"/>
    <w:rsid w:val="00DC0482"/>
    <w:rsid w:val="00DC0CC4"/>
    <w:rsid w:val="00DC15A1"/>
    <w:rsid w:val="00DC17FF"/>
    <w:rsid w:val="00DC256A"/>
    <w:rsid w:val="00DC2670"/>
    <w:rsid w:val="00DC4584"/>
    <w:rsid w:val="00DC5004"/>
    <w:rsid w:val="00DC6768"/>
    <w:rsid w:val="00DD0C71"/>
    <w:rsid w:val="00DD0C8B"/>
    <w:rsid w:val="00DD1EF8"/>
    <w:rsid w:val="00DD28F7"/>
    <w:rsid w:val="00DD3F89"/>
    <w:rsid w:val="00DD481C"/>
    <w:rsid w:val="00DD4968"/>
    <w:rsid w:val="00DD519F"/>
    <w:rsid w:val="00DD52BD"/>
    <w:rsid w:val="00DD602F"/>
    <w:rsid w:val="00DD69D9"/>
    <w:rsid w:val="00DD7A05"/>
    <w:rsid w:val="00DE00CC"/>
    <w:rsid w:val="00DE1985"/>
    <w:rsid w:val="00DE3A0B"/>
    <w:rsid w:val="00DE7973"/>
    <w:rsid w:val="00DE7E91"/>
    <w:rsid w:val="00DF3EC6"/>
    <w:rsid w:val="00DF4706"/>
    <w:rsid w:val="00DF77B4"/>
    <w:rsid w:val="00DF7842"/>
    <w:rsid w:val="00DF7905"/>
    <w:rsid w:val="00DF7E52"/>
    <w:rsid w:val="00E0052C"/>
    <w:rsid w:val="00E00B9B"/>
    <w:rsid w:val="00E011C5"/>
    <w:rsid w:val="00E01461"/>
    <w:rsid w:val="00E01DA3"/>
    <w:rsid w:val="00E03E87"/>
    <w:rsid w:val="00E04124"/>
    <w:rsid w:val="00E04338"/>
    <w:rsid w:val="00E055A8"/>
    <w:rsid w:val="00E05661"/>
    <w:rsid w:val="00E057B1"/>
    <w:rsid w:val="00E05BC2"/>
    <w:rsid w:val="00E069DE"/>
    <w:rsid w:val="00E073B0"/>
    <w:rsid w:val="00E11AA0"/>
    <w:rsid w:val="00E12724"/>
    <w:rsid w:val="00E15D98"/>
    <w:rsid w:val="00E16363"/>
    <w:rsid w:val="00E16844"/>
    <w:rsid w:val="00E1713C"/>
    <w:rsid w:val="00E20769"/>
    <w:rsid w:val="00E21013"/>
    <w:rsid w:val="00E212BA"/>
    <w:rsid w:val="00E22F85"/>
    <w:rsid w:val="00E243C7"/>
    <w:rsid w:val="00E26CAF"/>
    <w:rsid w:val="00E3153A"/>
    <w:rsid w:val="00E32E62"/>
    <w:rsid w:val="00E33792"/>
    <w:rsid w:val="00E34336"/>
    <w:rsid w:val="00E34613"/>
    <w:rsid w:val="00E373C2"/>
    <w:rsid w:val="00E37605"/>
    <w:rsid w:val="00E407B3"/>
    <w:rsid w:val="00E40919"/>
    <w:rsid w:val="00E42F39"/>
    <w:rsid w:val="00E43329"/>
    <w:rsid w:val="00E43885"/>
    <w:rsid w:val="00E43A3F"/>
    <w:rsid w:val="00E447E5"/>
    <w:rsid w:val="00E44D0E"/>
    <w:rsid w:val="00E45602"/>
    <w:rsid w:val="00E45632"/>
    <w:rsid w:val="00E50321"/>
    <w:rsid w:val="00E50F53"/>
    <w:rsid w:val="00E51910"/>
    <w:rsid w:val="00E51CCD"/>
    <w:rsid w:val="00E51F23"/>
    <w:rsid w:val="00E53376"/>
    <w:rsid w:val="00E53B70"/>
    <w:rsid w:val="00E553B0"/>
    <w:rsid w:val="00E55668"/>
    <w:rsid w:val="00E57201"/>
    <w:rsid w:val="00E57F83"/>
    <w:rsid w:val="00E60CEE"/>
    <w:rsid w:val="00E611F1"/>
    <w:rsid w:val="00E61787"/>
    <w:rsid w:val="00E61ADF"/>
    <w:rsid w:val="00E645FB"/>
    <w:rsid w:val="00E6494A"/>
    <w:rsid w:val="00E64D29"/>
    <w:rsid w:val="00E655FD"/>
    <w:rsid w:val="00E65694"/>
    <w:rsid w:val="00E656BE"/>
    <w:rsid w:val="00E669EC"/>
    <w:rsid w:val="00E66C12"/>
    <w:rsid w:val="00E67189"/>
    <w:rsid w:val="00E67BD1"/>
    <w:rsid w:val="00E702A7"/>
    <w:rsid w:val="00E728A4"/>
    <w:rsid w:val="00E73018"/>
    <w:rsid w:val="00E73541"/>
    <w:rsid w:val="00E73DFF"/>
    <w:rsid w:val="00E74057"/>
    <w:rsid w:val="00E74554"/>
    <w:rsid w:val="00E7616F"/>
    <w:rsid w:val="00E76293"/>
    <w:rsid w:val="00E766A3"/>
    <w:rsid w:val="00E76D61"/>
    <w:rsid w:val="00E80A40"/>
    <w:rsid w:val="00E80A56"/>
    <w:rsid w:val="00E82740"/>
    <w:rsid w:val="00E83FA3"/>
    <w:rsid w:val="00E84900"/>
    <w:rsid w:val="00E84A7F"/>
    <w:rsid w:val="00E85C93"/>
    <w:rsid w:val="00E85E2F"/>
    <w:rsid w:val="00E8684F"/>
    <w:rsid w:val="00E872BB"/>
    <w:rsid w:val="00E90316"/>
    <w:rsid w:val="00E903B5"/>
    <w:rsid w:val="00E92CD4"/>
    <w:rsid w:val="00E93716"/>
    <w:rsid w:val="00E942D1"/>
    <w:rsid w:val="00E9454D"/>
    <w:rsid w:val="00E95AA0"/>
    <w:rsid w:val="00E95AF7"/>
    <w:rsid w:val="00E96BFF"/>
    <w:rsid w:val="00E975EF"/>
    <w:rsid w:val="00E97954"/>
    <w:rsid w:val="00EA12BA"/>
    <w:rsid w:val="00EA1358"/>
    <w:rsid w:val="00EA4EE0"/>
    <w:rsid w:val="00EA5020"/>
    <w:rsid w:val="00EA592F"/>
    <w:rsid w:val="00EA6B47"/>
    <w:rsid w:val="00EB029F"/>
    <w:rsid w:val="00EB0606"/>
    <w:rsid w:val="00EB205E"/>
    <w:rsid w:val="00EB26D5"/>
    <w:rsid w:val="00EB2AEB"/>
    <w:rsid w:val="00EB328C"/>
    <w:rsid w:val="00EB4A79"/>
    <w:rsid w:val="00EB4D2B"/>
    <w:rsid w:val="00EB5C0D"/>
    <w:rsid w:val="00EB62A2"/>
    <w:rsid w:val="00EB6329"/>
    <w:rsid w:val="00EB6907"/>
    <w:rsid w:val="00EB749D"/>
    <w:rsid w:val="00EC03A7"/>
    <w:rsid w:val="00EC048D"/>
    <w:rsid w:val="00EC10F5"/>
    <w:rsid w:val="00EC15DD"/>
    <w:rsid w:val="00EC17A6"/>
    <w:rsid w:val="00EC217E"/>
    <w:rsid w:val="00EC331C"/>
    <w:rsid w:val="00EC369F"/>
    <w:rsid w:val="00EC379E"/>
    <w:rsid w:val="00EC4006"/>
    <w:rsid w:val="00EC49CE"/>
    <w:rsid w:val="00EC514D"/>
    <w:rsid w:val="00EC53C8"/>
    <w:rsid w:val="00EC7926"/>
    <w:rsid w:val="00ED2323"/>
    <w:rsid w:val="00ED2335"/>
    <w:rsid w:val="00ED2AAF"/>
    <w:rsid w:val="00ED3036"/>
    <w:rsid w:val="00ED507A"/>
    <w:rsid w:val="00ED7AC8"/>
    <w:rsid w:val="00EE0579"/>
    <w:rsid w:val="00EE1522"/>
    <w:rsid w:val="00EE1C1E"/>
    <w:rsid w:val="00EE1E92"/>
    <w:rsid w:val="00EE2208"/>
    <w:rsid w:val="00EE2BC2"/>
    <w:rsid w:val="00EE4504"/>
    <w:rsid w:val="00EE71ED"/>
    <w:rsid w:val="00EF293A"/>
    <w:rsid w:val="00EF2EC7"/>
    <w:rsid w:val="00EF41C4"/>
    <w:rsid w:val="00EF45A2"/>
    <w:rsid w:val="00EF552C"/>
    <w:rsid w:val="00EF5A89"/>
    <w:rsid w:val="00EF7E0E"/>
    <w:rsid w:val="00F00E96"/>
    <w:rsid w:val="00F0168B"/>
    <w:rsid w:val="00F026C9"/>
    <w:rsid w:val="00F02935"/>
    <w:rsid w:val="00F035CF"/>
    <w:rsid w:val="00F038DE"/>
    <w:rsid w:val="00F05987"/>
    <w:rsid w:val="00F05D5E"/>
    <w:rsid w:val="00F069E7"/>
    <w:rsid w:val="00F06BAD"/>
    <w:rsid w:val="00F11A58"/>
    <w:rsid w:val="00F129D1"/>
    <w:rsid w:val="00F14061"/>
    <w:rsid w:val="00F14C89"/>
    <w:rsid w:val="00F15D62"/>
    <w:rsid w:val="00F173A0"/>
    <w:rsid w:val="00F17830"/>
    <w:rsid w:val="00F179D7"/>
    <w:rsid w:val="00F20655"/>
    <w:rsid w:val="00F21520"/>
    <w:rsid w:val="00F2176B"/>
    <w:rsid w:val="00F22733"/>
    <w:rsid w:val="00F23AB9"/>
    <w:rsid w:val="00F25884"/>
    <w:rsid w:val="00F262CA"/>
    <w:rsid w:val="00F26D65"/>
    <w:rsid w:val="00F2785E"/>
    <w:rsid w:val="00F27A11"/>
    <w:rsid w:val="00F3074C"/>
    <w:rsid w:val="00F31471"/>
    <w:rsid w:val="00F33A75"/>
    <w:rsid w:val="00F33AFD"/>
    <w:rsid w:val="00F348BB"/>
    <w:rsid w:val="00F350FD"/>
    <w:rsid w:val="00F355C1"/>
    <w:rsid w:val="00F3576E"/>
    <w:rsid w:val="00F365B6"/>
    <w:rsid w:val="00F369BC"/>
    <w:rsid w:val="00F36D9E"/>
    <w:rsid w:val="00F37CB4"/>
    <w:rsid w:val="00F40A1F"/>
    <w:rsid w:val="00F41929"/>
    <w:rsid w:val="00F43B12"/>
    <w:rsid w:val="00F4448D"/>
    <w:rsid w:val="00F44DC9"/>
    <w:rsid w:val="00F45512"/>
    <w:rsid w:val="00F45C09"/>
    <w:rsid w:val="00F45D10"/>
    <w:rsid w:val="00F46914"/>
    <w:rsid w:val="00F508D2"/>
    <w:rsid w:val="00F5123E"/>
    <w:rsid w:val="00F5187C"/>
    <w:rsid w:val="00F52761"/>
    <w:rsid w:val="00F53D1B"/>
    <w:rsid w:val="00F5464D"/>
    <w:rsid w:val="00F54A58"/>
    <w:rsid w:val="00F557CE"/>
    <w:rsid w:val="00F562DB"/>
    <w:rsid w:val="00F5665B"/>
    <w:rsid w:val="00F56C02"/>
    <w:rsid w:val="00F62193"/>
    <w:rsid w:val="00F621E6"/>
    <w:rsid w:val="00F632EC"/>
    <w:rsid w:val="00F64112"/>
    <w:rsid w:val="00F65413"/>
    <w:rsid w:val="00F6672D"/>
    <w:rsid w:val="00F67AF3"/>
    <w:rsid w:val="00F704A6"/>
    <w:rsid w:val="00F70C41"/>
    <w:rsid w:val="00F71844"/>
    <w:rsid w:val="00F72868"/>
    <w:rsid w:val="00F73207"/>
    <w:rsid w:val="00F73B77"/>
    <w:rsid w:val="00F73DCF"/>
    <w:rsid w:val="00F742C9"/>
    <w:rsid w:val="00F74920"/>
    <w:rsid w:val="00F75FDA"/>
    <w:rsid w:val="00F76B22"/>
    <w:rsid w:val="00F770CE"/>
    <w:rsid w:val="00F7775E"/>
    <w:rsid w:val="00F77F68"/>
    <w:rsid w:val="00F804D6"/>
    <w:rsid w:val="00F80AC1"/>
    <w:rsid w:val="00F81D07"/>
    <w:rsid w:val="00F821D1"/>
    <w:rsid w:val="00F838B8"/>
    <w:rsid w:val="00F841A2"/>
    <w:rsid w:val="00F84C11"/>
    <w:rsid w:val="00F8639B"/>
    <w:rsid w:val="00F87292"/>
    <w:rsid w:val="00F903A8"/>
    <w:rsid w:val="00F9141C"/>
    <w:rsid w:val="00F91EFE"/>
    <w:rsid w:val="00F925F5"/>
    <w:rsid w:val="00F95688"/>
    <w:rsid w:val="00F96015"/>
    <w:rsid w:val="00F96710"/>
    <w:rsid w:val="00F9696C"/>
    <w:rsid w:val="00FA0241"/>
    <w:rsid w:val="00FA0343"/>
    <w:rsid w:val="00FA1858"/>
    <w:rsid w:val="00FA63E2"/>
    <w:rsid w:val="00FA6685"/>
    <w:rsid w:val="00FA7140"/>
    <w:rsid w:val="00FA7B65"/>
    <w:rsid w:val="00FB0CA0"/>
    <w:rsid w:val="00FB0CD0"/>
    <w:rsid w:val="00FB0DAB"/>
    <w:rsid w:val="00FB4A8D"/>
    <w:rsid w:val="00FB4F5D"/>
    <w:rsid w:val="00FB6CC3"/>
    <w:rsid w:val="00FB6E60"/>
    <w:rsid w:val="00FB6F3A"/>
    <w:rsid w:val="00FB768F"/>
    <w:rsid w:val="00FB769D"/>
    <w:rsid w:val="00FB7BDD"/>
    <w:rsid w:val="00FC1A6F"/>
    <w:rsid w:val="00FC23C1"/>
    <w:rsid w:val="00FC7D35"/>
    <w:rsid w:val="00FD163A"/>
    <w:rsid w:val="00FD187B"/>
    <w:rsid w:val="00FD1CDD"/>
    <w:rsid w:val="00FD2054"/>
    <w:rsid w:val="00FD224C"/>
    <w:rsid w:val="00FD290F"/>
    <w:rsid w:val="00FD2BAD"/>
    <w:rsid w:val="00FD3DA8"/>
    <w:rsid w:val="00FD41B6"/>
    <w:rsid w:val="00FD44D9"/>
    <w:rsid w:val="00FD453F"/>
    <w:rsid w:val="00FD4C5F"/>
    <w:rsid w:val="00FD594D"/>
    <w:rsid w:val="00FE0F80"/>
    <w:rsid w:val="00FE1BE3"/>
    <w:rsid w:val="00FE20D8"/>
    <w:rsid w:val="00FE24FC"/>
    <w:rsid w:val="00FE28AE"/>
    <w:rsid w:val="00FE38F2"/>
    <w:rsid w:val="00FE48F3"/>
    <w:rsid w:val="00FE6C28"/>
    <w:rsid w:val="00FF035B"/>
    <w:rsid w:val="00FF06E5"/>
    <w:rsid w:val="00FF0B14"/>
    <w:rsid w:val="00FF0B59"/>
    <w:rsid w:val="00FF1D10"/>
    <w:rsid w:val="00FF2086"/>
    <w:rsid w:val="00FF215D"/>
    <w:rsid w:val="00FF225D"/>
    <w:rsid w:val="00FF2BE9"/>
    <w:rsid w:val="00FF3321"/>
    <w:rsid w:val="00FF3568"/>
    <w:rsid w:val="00FF36C2"/>
    <w:rsid w:val="00FF685F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CF81C"/>
  <w15:docId w15:val="{BA25919F-A0C2-4E98-84F7-C0454ED1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1EB9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Nadpis1">
    <w:name w:val="heading 1"/>
    <w:basedOn w:val="Nadpi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qFormat/>
    <w:pPr>
      <w:spacing w:before="200"/>
      <w:ind w:left="432" w:hanging="432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qFormat/>
    <w:pPr>
      <w:spacing w:before="140"/>
      <w:ind w:left="432" w:hanging="432"/>
      <w:outlineLvl w:val="2"/>
    </w:pPr>
    <w:rPr>
      <w:b/>
      <w:bCs/>
      <w:color w:val="8080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4"/>
      <w:szCs w:val="24"/>
      <w:lang w:val="cs-CZ" w:eastAsia="zh-CN" w:bidi="hi-I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Cs/>
      <w:szCs w:val="2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  <w:color w:val="000000"/>
      <w:szCs w:val="28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Liberation Serif" w:hAnsi="Times New Roman" w:cs="Times New Roman"/>
      <w:i/>
      <w:color w:val="00000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WW8Num9z0">
    <w:name w:val="WW8Num9z0"/>
    <w:rPr>
      <w:rFonts w:ascii="Symbol" w:eastAsia="Times New Roman" w:hAnsi="Symbol" w:cs="Symbol"/>
      <w:b/>
      <w:bCs/>
      <w:i w:val="0"/>
      <w:iCs w:val="0"/>
      <w:strike w:val="0"/>
      <w:dstrike w:val="0"/>
      <w:color w:val="000000"/>
      <w:position w:val="0"/>
      <w:sz w:val="24"/>
      <w:szCs w:val="24"/>
      <w:vertAlign w:val="baseline"/>
      <w:lang w:bidi="hi-IN"/>
    </w:rPr>
  </w:style>
  <w:style w:type="character" w:customStyle="1" w:styleId="WW8Num9z1">
    <w:name w:val="WW8Num9z1"/>
    <w:rPr>
      <w:rFonts w:ascii="OpenSymbol" w:hAnsi="OpenSymbol" w:cs="Symbol"/>
      <w:b/>
      <w:bCs/>
      <w:i w:val="0"/>
      <w:iCs w:val="0"/>
      <w:strike w:val="0"/>
      <w:dstrike w:val="0"/>
      <w:position w:val="0"/>
      <w:sz w:val="24"/>
      <w:szCs w:val="24"/>
      <w:vertAlign w:val="baseline"/>
    </w:rPr>
  </w:style>
  <w:style w:type="character" w:customStyle="1" w:styleId="WW8Num22z0">
    <w:name w:val="WW8Num22z0"/>
  </w:style>
  <w:style w:type="character" w:styleId="Siln">
    <w:name w:val="Strong"/>
    <w:uiPriority w:val="22"/>
    <w:qFormat/>
    <w:rPr>
      <w:b/>
      <w:bCs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 w:cs="Courier New"/>
      <w:sz w:val="20"/>
    </w:rPr>
  </w:style>
  <w:style w:type="character" w:customStyle="1" w:styleId="Sledovanodkaz1">
    <w:name w:val="Sledovaný odkaz1"/>
    <w:rPr>
      <w:color w:val="800080"/>
      <w:u w:val="single"/>
    </w:rPr>
  </w:style>
  <w:style w:type="character" w:customStyle="1" w:styleId="Keyboard">
    <w:name w:val="Keyboard"/>
    <w:rPr>
      <w:rFonts w:ascii="Courier New" w:hAnsi="Courier New" w:cs="Courier New"/>
      <w:b/>
      <w:sz w:val="20"/>
    </w:rPr>
  </w:style>
  <w:style w:type="character" w:customStyle="1" w:styleId="Sample">
    <w:name w:val="Sample"/>
    <w:rPr>
      <w:rFonts w:ascii="Courier New" w:hAnsi="Courier New" w:cs="Courier New"/>
    </w:rPr>
  </w:style>
  <w:style w:type="character" w:customStyle="1" w:styleId="Siln1">
    <w:name w:val="Silné1"/>
    <w:rPr>
      <w:b/>
    </w:rPr>
  </w:style>
  <w:style w:type="character" w:customStyle="1" w:styleId="Typewriter">
    <w:name w:val="Typewriter"/>
    <w:rPr>
      <w:rFonts w:ascii="Courier New" w:hAnsi="Courier New" w:cs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Znakapoznpodarou1">
    <w:name w:val="Značka pozn. pod čarou1"/>
    <w:rPr>
      <w:rFonts w:cs="Times New Roman"/>
      <w:sz w:val="16"/>
    </w:rPr>
  </w:style>
  <w:style w:type="character" w:customStyle="1" w:styleId="Znakypropoznmkupodarou">
    <w:name w:val="Znaky pro poznámku pod čarou"/>
  </w:style>
  <w:style w:type="character" w:styleId="Znakapoznpodarou">
    <w:name w:val="footnote reference"/>
    <w:rPr>
      <w:vertAlign w:val="superscript"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WW8Num8z0">
    <w:name w:val="WW8Num8z0"/>
    <w:rPr>
      <w:rFonts w:ascii="Wingdings" w:hAnsi="Wingdings" w:cs="Wingdings"/>
      <w:color w:val="000000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6z0">
    <w:name w:val="WW8Num26z0"/>
    <w:rPr>
      <w:rFonts w:ascii="Times New Roman" w:eastAsia="Calibri" w:hAnsi="Times New Roman" w:cs="Times New Roman"/>
      <w:sz w:val="20"/>
      <w:szCs w:val="20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7940"/>
    <w:rPr>
      <w:rFonts w:ascii="Segoe UI" w:eastAsia="SimSun" w:hAnsi="Segoe UI" w:cs="Mangal"/>
      <w:sz w:val="18"/>
      <w:szCs w:val="16"/>
      <w:lang w:eastAsia="zh-CN" w:bidi="hi-IN"/>
    </w:rPr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color w:val="000000"/>
      <w:sz w:val="24"/>
      <w:szCs w:val="24"/>
      <w:lang w:val="cs-CZ" w:eastAsia="zh-CN" w:bidi="hi-IN"/>
    </w:rPr>
  </w:style>
  <w:style w:type="character" w:customStyle="1" w:styleId="ListLabel2">
    <w:name w:val="ListLabel 2"/>
    <w:rPr>
      <w:rFonts w:cs="Times New Roman"/>
      <w:bCs/>
      <w:szCs w:val="28"/>
    </w:rPr>
  </w:style>
  <w:style w:type="character" w:customStyle="1" w:styleId="ListLabel3">
    <w:name w:val="ListLabel 3"/>
    <w:rPr>
      <w:rFonts w:eastAsia="SimSun"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Times New Roman" w:cs="Times New Roman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</w:rPr>
  </w:style>
  <w:style w:type="paragraph" w:customStyle="1" w:styleId="Zkladntext21">
    <w:name w:val="Základní text 21"/>
    <w:basedOn w:val="Normln"/>
    <w:pPr>
      <w:jc w:val="both"/>
    </w:pPr>
  </w:style>
  <w:style w:type="paragraph" w:customStyle="1" w:styleId="Citace">
    <w:name w:val="Citace"/>
    <w:basedOn w:val="Normln"/>
    <w:pPr>
      <w:spacing w:after="283"/>
      <w:ind w:left="567" w:right="567"/>
    </w:pPr>
  </w:style>
  <w:style w:type="paragraph" w:styleId="Nzev">
    <w:name w:val="Title"/>
    <w:basedOn w:val="Nadpis"/>
    <w:qFormat/>
    <w:pPr>
      <w:jc w:val="center"/>
    </w:pPr>
    <w:rPr>
      <w:b/>
      <w:bCs/>
      <w:sz w:val="56"/>
      <w:szCs w:val="56"/>
    </w:rPr>
  </w:style>
  <w:style w:type="paragraph" w:customStyle="1" w:styleId="Podtitul">
    <w:name w:val="Podtitul"/>
    <w:basedOn w:val="Nadpis"/>
    <w:qFormat/>
    <w:pPr>
      <w:spacing w:before="60"/>
      <w:jc w:val="center"/>
    </w:pPr>
    <w:rPr>
      <w:sz w:val="36"/>
      <w:szCs w:val="36"/>
    </w:rPr>
  </w:style>
  <w:style w:type="paragraph" w:customStyle="1" w:styleId="Default">
    <w:name w:val="Default"/>
    <w:pPr>
      <w:widowControl w:val="0"/>
      <w:suppressAutoHyphens/>
    </w:pPr>
    <w:rPr>
      <w:rFonts w:eastAsia="SimSun" w:cs="Mangal"/>
      <w:color w:val="000000"/>
      <w:sz w:val="24"/>
      <w:szCs w:val="24"/>
      <w:lang w:eastAsia="zh-CN" w:bidi="hi-IN"/>
    </w:rPr>
  </w:style>
  <w:style w:type="paragraph" w:customStyle="1" w:styleId="Zkladntextodsazen1">
    <w:name w:val="Základní text odsazený1"/>
    <w:basedOn w:val="Normln"/>
    <w:pPr>
      <w:tabs>
        <w:tab w:val="left" w:pos="3600"/>
        <w:tab w:val="left" w:pos="3960"/>
      </w:tabs>
      <w:ind w:left="360"/>
      <w:jc w:val="both"/>
    </w:pPr>
  </w:style>
  <w:style w:type="paragraph" w:customStyle="1" w:styleId="slovanseznam1">
    <w:name w:val="Číslovaný seznam1"/>
    <w:basedOn w:val="Seznam"/>
    <w:pPr>
      <w:spacing w:after="120"/>
      <w:ind w:left="360" w:hanging="360"/>
    </w:pPr>
  </w:style>
  <w:style w:type="paragraph" w:customStyle="1" w:styleId="Normln1">
    <w:name w:val="Normální1"/>
    <w:pPr>
      <w:suppressAutoHyphens/>
      <w:spacing w:before="100" w:after="100"/>
    </w:pPr>
    <w:rPr>
      <w:rFonts w:eastAsia="Arial" w:cs="Courier New"/>
      <w:sz w:val="24"/>
      <w:szCs w:val="24"/>
      <w:lang w:eastAsia="zh-CN" w:bidi="hi-IN"/>
    </w:rPr>
  </w:style>
  <w:style w:type="paragraph" w:customStyle="1" w:styleId="DefinitionTerm">
    <w:name w:val="Definition Term"/>
    <w:basedOn w:val="Normln1"/>
  </w:style>
  <w:style w:type="paragraph" w:customStyle="1" w:styleId="DefinitionList">
    <w:name w:val="Definition List"/>
    <w:basedOn w:val="Normln1"/>
    <w:pPr>
      <w:ind w:left="360"/>
    </w:pPr>
  </w:style>
  <w:style w:type="paragraph" w:customStyle="1" w:styleId="H1">
    <w:name w:val="H1"/>
    <w:basedOn w:val="Normln1"/>
    <w:pPr>
      <w:keepNext/>
    </w:pPr>
    <w:rPr>
      <w:b/>
      <w:sz w:val="48"/>
    </w:rPr>
  </w:style>
  <w:style w:type="paragraph" w:customStyle="1" w:styleId="H2">
    <w:name w:val="H2"/>
    <w:basedOn w:val="Normln1"/>
    <w:pPr>
      <w:keepNext/>
    </w:pPr>
    <w:rPr>
      <w:b/>
      <w:sz w:val="36"/>
    </w:rPr>
  </w:style>
  <w:style w:type="paragraph" w:customStyle="1" w:styleId="H3">
    <w:name w:val="H3"/>
    <w:basedOn w:val="Normln1"/>
    <w:pPr>
      <w:keepNext/>
    </w:pPr>
    <w:rPr>
      <w:b/>
      <w:sz w:val="28"/>
    </w:rPr>
  </w:style>
  <w:style w:type="paragraph" w:customStyle="1" w:styleId="H4">
    <w:name w:val="H4"/>
    <w:basedOn w:val="Normln1"/>
    <w:pPr>
      <w:keepNext/>
    </w:pPr>
    <w:rPr>
      <w:b/>
    </w:rPr>
  </w:style>
  <w:style w:type="paragraph" w:customStyle="1" w:styleId="H5">
    <w:name w:val="H5"/>
    <w:basedOn w:val="Normln1"/>
    <w:pPr>
      <w:keepNext/>
    </w:pPr>
    <w:rPr>
      <w:b/>
      <w:sz w:val="20"/>
    </w:rPr>
  </w:style>
  <w:style w:type="paragraph" w:customStyle="1" w:styleId="H6">
    <w:name w:val="H6"/>
    <w:basedOn w:val="Normln1"/>
    <w:pPr>
      <w:keepNext/>
    </w:pPr>
    <w:rPr>
      <w:b/>
      <w:sz w:val="16"/>
    </w:rPr>
  </w:style>
  <w:style w:type="paragraph" w:customStyle="1" w:styleId="Address">
    <w:name w:val="Address"/>
    <w:basedOn w:val="Normln1"/>
    <w:rPr>
      <w:i/>
    </w:rPr>
  </w:style>
  <w:style w:type="paragraph" w:customStyle="1" w:styleId="Blockquote">
    <w:name w:val="Blockquote"/>
    <w:basedOn w:val="Normln1"/>
    <w:pPr>
      <w:ind w:left="360" w:right="360"/>
    </w:pPr>
  </w:style>
  <w:style w:type="paragraph" w:customStyle="1" w:styleId="Preformatted">
    <w:name w:val="Preformatted"/>
    <w:basedOn w:val="Normln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pPr>
      <w:pBdr>
        <w:top w:val="double" w:sz="2" w:space="0" w:color="000001"/>
        <w:left w:val="nil"/>
        <w:bottom w:val="nil"/>
        <w:right w:val="nil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z-TopofForm">
    <w:name w:val="z-Top of Form"/>
    <w:pPr>
      <w:pBdr>
        <w:top w:val="nil"/>
        <w:left w:val="nil"/>
        <w:bottom w:val="double" w:sz="2" w:space="0" w:color="000001"/>
        <w:right w:val="nil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Zkladntext22">
    <w:name w:val="Základní text 22"/>
    <w:basedOn w:val="Normln"/>
    <w:pPr>
      <w:jc w:val="both"/>
    </w:pPr>
    <w:rPr>
      <w:b/>
      <w:bCs/>
    </w:rPr>
  </w:style>
  <w:style w:type="paragraph" w:customStyle="1" w:styleId="WW-slovanseznam">
    <w:name w:val="WW-Číslovaný seznam"/>
    <w:basedOn w:val="Seznam"/>
    <w:pPr>
      <w:spacing w:after="120"/>
      <w:ind w:left="360" w:hanging="360"/>
    </w:pPr>
  </w:style>
  <w:style w:type="paragraph" w:styleId="Textpoznpodarou">
    <w:name w:val="footnote text"/>
    <w:basedOn w:val="Normln"/>
    <w:pPr>
      <w:suppressLineNumbers/>
      <w:ind w:left="339" w:hanging="339"/>
    </w:pPr>
    <w:rPr>
      <w:sz w:val="20"/>
      <w:szCs w:val="20"/>
    </w:rPr>
  </w:style>
  <w:style w:type="paragraph" w:customStyle="1" w:styleId="Textpoznpodarou1">
    <w:name w:val="Text pozn. pod čarou1"/>
    <w:basedOn w:val="Normln"/>
  </w:style>
  <w:style w:type="paragraph" w:customStyle="1" w:styleId="Normln2">
    <w:name w:val="Normální2"/>
    <w:pPr>
      <w:suppressAutoHyphens/>
      <w:spacing w:before="100" w:after="100"/>
    </w:pPr>
    <w:rPr>
      <w:rFonts w:eastAsia="Arial" w:cs="Courier New"/>
      <w:sz w:val="24"/>
      <w:szCs w:val="24"/>
      <w:lang w:eastAsia="zh-CN" w:bidi="hi-IN"/>
    </w:rPr>
  </w:style>
  <w:style w:type="paragraph" w:customStyle="1" w:styleId="Zkladntext23">
    <w:name w:val="Základní text 23"/>
    <w:basedOn w:val="Normln"/>
    <w:pPr>
      <w:spacing w:after="120" w:line="480" w:lineRule="auto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7940"/>
    <w:rPr>
      <w:rFonts w:ascii="Segoe UI" w:hAnsi="Segoe UI"/>
      <w:sz w:val="18"/>
      <w:szCs w:val="16"/>
    </w:rPr>
  </w:style>
  <w:style w:type="paragraph" w:styleId="Odstavecseseznamem">
    <w:name w:val="List Paragraph"/>
    <w:basedOn w:val="Normln"/>
    <w:uiPriority w:val="34"/>
    <w:qFormat/>
    <w:rsid w:val="008A529F"/>
    <w:pPr>
      <w:ind w:left="720"/>
      <w:contextualSpacing/>
    </w:pPr>
    <w:rPr>
      <w:szCs w:val="21"/>
    </w:rPr>
  </w:style>
  <w:style w:type="paragraph" w:customStyle="1" w:styleId="Standard">
    <w:name w:val="Standard"/>
    <w:rsid w:val="00B70DEC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547A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7AB6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7AB6"/>
    <w:rPr>
      <w:rFonts w:ascii="Liberation Serif" w:eastAsia="SimSun" w:hAnsi="Liberation Serif" w:cs="Mangal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7A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7AB6"/>
    <w:rPr>
      <w:rFonts w:ascii="Liberation Serif" w:eastAsia="SimSun" w:hAnsi="Liberation Serif" w:cs="Mangal"/>
      <w:b/>
      <w:bCs/>
      <w:szCs w:val="18"/>
      <w:lang w:eastAsia="zh-CN" w:bidi="hi-IN"/>
    </w:rPr>
  </w:style>
  <w:style w:type="paragraph" w:customStyle="1" w:styleId="Textbody">
    <w:name w:val="Text body"/>
    <w:basedOn w:val="Standard"/>
    <w:rsid w:val="009E537A"/>
    <w:pPr>
      <w:widowControl w:val="0"/>
      <w:spacing w:after="140" w:line="288" w:lineRule="auto"/>
    </w:pPr>
    <w:rPr>
      <w:rFonts w:ascii="Liberation Serif" w:eastAsia="SimSun, 宋体" w:hAnsi="Liberation Serif" w:cs="Mangal"/>
      <w:lang w:bidi="hi-IN"/>
    </w:rPr>
  </w:style>
  <w:style w:type="paragraph" w:styleId="Zkladntext">
    <w:name w:val="Body Text"/>
    <w:basedOn w:val="Normln"/>
    <w:link w:val="ZkladntextChar"/>
    <w:rsid w:val="007C74A7"/>
    <w:pPr>
      <w:spacing w:after="140" w:line="288" w:lineRule="auto"/>
    </w:pPr>
    <w:rPr>
      <w:kern w:val="1"/>
    </w:rPr>
  </w:style>
  <w:style w:type="character" w:customStyle="1" w:styleId="ZkladntextChar">
    <w:name w:val="Základní text Char"/>
    <w:basedOn w:val="Standardnpsmoodstavce"/>
    <w:link w:val="Zkladntext"/>
    <w:rsid w:val="007C74A7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slovn1">
    <w:name w:val="Číslování 1"/>
    <w:basedOn w:val="Seznam"/>
    <w:rsid w:val="000E6345"/>
    <w:pPr>
      <w:spacing w:after="120" w:line="240" w:lineRule="auto"/>
      <w:ind w:left="360" w:hanging="360"/>
    </w:pPr>
    <w:rPr>
      <w:rFonts w:ascii="Times New Roman" w:hAnsi="Times New Roman"/>
      <w:kern w:val="1"/>
      <w:lang w:eastAsia="hi-IN"/>
    </w:rPr>
  </w:style>
  <w:style w:type="character" w:customStyle="1" w:styleId="StrongEmphasis">
    <w:name w:val="Strong Emphasis"/>
    <w:rsid w:val="006F197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860DC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7A4F39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cs-CZ" w:bidi="ar-SA"/>
    </w:rPr>
  </w:style>
  <w:style w:type="paragraph" w:styleId="Zkladntext2">
    <w:name w:val="Body Text 2"/>
    <w:basedOn w:val="Normln"/>
    <w:link w:val="Zkladntext2Char"/>
    <w:uiPriority w:val="99"/>
    <w:unhideWhenUsed/>
    <w:rsid w:val="0029657A"/>
    <w:pPr>
      <w:spacing w:after="120" w:line="480" w:lineRule="auto"/>
    </w:pPr>
    <w:rPr>
      <w:szCs w:val="21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9657A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9657A"/>
    <w:pPr>
      <w:spacing w:after="120"/>
      <w:ind w:left="283"/>
    </w:pPr>
    <w:rPr>
      <w:szCs w:val="21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9657A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customStyle="1" w:styleId="Textbodyindent">
    <w:name w:val="Text body indent"/>
    <w:basedOn w:val="Standard"/>
    <w:rsid w:val="0029657A"/>
    <w:pPr>
      <w:ind w:left="708"/>
      <w:jc w:val="both"/>
    </w:pPr>
    <w:rPr>
      <w:iCs/>
    </w:rPr>
  </w:style>
  <w:style w:type="numbering" w:customStyle="1" w:styleId="WW8Num1">
    <w:name w:val="WW8Num1"/>
    <w:basedOn w:val="Bezseznamu"/>
    <w:rsid w:val="0029657A"/>
    <w:pPr>
      <w:numPr>
        <w:numId w:val="2"/>
      </w:numPr>
    </w:pPr>
  </w:style>
  <w:style w:type="numbering" w:customStyle="1" w:styleId="WW8Num3">
    <w:name w:val="WW8Num3"/>
    <w:basedOn w:val="Bezseznamu"/>
    <w:rsid w:val="0029657A"/>
    <w:pPr>
      <w:numPr>
        <w:numId w:val="3"/>
      </w:numPr>
    </w:pPr>
  </w:style>
  <w:style w:type="numbering" w:customStyle="1" w:styleId="WW8Num4">
    <w:name w:val="WW8Num4"/>
    <w:basedOn w:val="Bezseznamu"/>
    <w:rsid w:val="0029657A"/>
    <w:pPr>
      <w:numPr>
        <w:numId w:val="4"/>
      </w:numPr>
    </w:pPr>
  </w:style>
  <w:style w:type="numbering" w:customStyle="1" w:styleId="WW8Num5">
    <w:name w:val="WW8Num5"/>
    <w:basedOn w:val="Bezseznamu"/>
    <w:rsid w:val="0029657A"/>
    <w:pPr>
      <w:numPr>
        <w:numId w:val="5"/>
      </w:numPr>
    </w:pPr>
  </w:style>
  <w:style w:type="numbering" w:customStyle="1" w:styleId="WW8Num6">
    <w:name w:val="WW8Num6"/>
    <w:basedOn w:val="Bezseznamu"/>
    <w:rsid w:val="0029657A"/>
    <w:pPr>
      <w:numPr>
        <w:numId w:val="6"/>
      </w:numPr>
    </w:pPr>
  </w:style>
  <w:style w:type="numbering" w:customStyle="1" w:styleId="WW8Num7">
    <w:name w:val="WW8Num7"/>
    <w:basedOn w:val="Bezseznamu"/>
    <w:rsid w:val="0029657A"/>
    <w:pPr>
      <w:numPr>
        <w:numId w:val="7"/>
      </w:numPr>
    </w:pPr>
  </w:style>
  <w:style w:type="numbering" w:customStyle="1" w:styleId="WW8Num8">
    <w:name w:val="WW8Num8"/>
    <w:basedOn w:val="Bezseznamu"/>
    <w:rsid w:val="0029657A"/>
    <w:pPr>
      <w:numPr>
        <w:numId w:val="8"/>
      </w:numPr>
    </w:pPr>
  </w:style>
  <w:style w:type="numbering" w:customStyle="1" w:styleId="WW8Num9">
    <w:name w:val="WW8Num9"/>
    <w:basedOn w:val="Bezseznamu"/>
    <w:rsid w:val="0029657A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6B476-FE92-4659-96D9-2BCD3227C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1492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babice</dc:creator>
  <cp:keywords/>
  <dc:description/>
  <cp:lastModifiedBy>babice</cp:lastModifiedBy>
  <cp:revision>10</cp:revision>
  <cp:lastPrinted>2018-12-17T15:39:00Z</cp:lastPrinted>
  <dcterms:created xsi:type="dcterms:W3CDTF">2019-04-03T07:28:00Z</dcterms:created>
  <dcterms:modified xsi:type="dcterms:W3CDTF">2019-11-22T07:48:00Z</dcterms:modified>
  <dc:language>cs-CZ</dc:language>
</cp:coreProperties>
</file>