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152B2B" w14:textId="6AB79725" w:rsidR="00F67AF3" w:rsidRDefault="00380BE1">
      <w:pPr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8853DC"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 w:rsidR="00716F62">
        <w:rPr>
          <w:rFonts w:ascii="Times New Roman" w:hAnsi="Times New Roman" w:cs="Times New Roman"/>
          <w:b/>
          <w:bCs/>
          <w:position w:val="1"/>
          <w:sz w:val="28"/>
          <w:szCs w:val="28"/>
        </w:rPr>
        <w:t>0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</w:t>
      </w:r>
      <w:r w:rsidR="00716F62">
        <w:rPr>
          <w:rFonts w:ascii="Times New Roman" w:hAnsi="Times New Roman" w:cs="Times New Roman"/>
          <w:b/>
          <w:bCs/>
          <w:position w:val="1"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4D2C">
        <w:rPr>
          <w:rFonts w:ascii="Times New Roman" w:hAnsi="Times New Roman" w:cs="Times New Roman"/>
        </w:rPr>
        <w:t>Počet příloh:</w:t>
      </w:r>
      <w:r w:rsidR="001472F4">
        <w:rPr>
          <w:rFonts w:ascii="Times New Roman" w:hAnsi="Times New Roman" w:cs="Times New Roman"/>
        </w:rPr>
        <w:t xml:space="preserve"> </w:t>
      </w:r>
      <w:r w:rsidR="00663B8A">
        <w:rPr>
          <w:rFonts w:ascii="Times New Roman" w:hAnsi="Times New Roman" w:cs="Times New Roman"/>
        </w:rPr>
        <w:t>5</w:t>
      </w:r>
    </w:p>
    <w:p w14:paraId="3825E66A" w14:textId="77777777" w:rsidR="00037C6E" w:rsidRDefault="00037C6E">
      <w:pPr>
        <w:rPr>
          <w:rFonts w:ascii="Times New Roman" w:hAnsi="Times New Roman" w:cs="Times New Roman"/>
        </w:rPr>
      </w:pPr>
    </w:p>
    <w:p w14:paraId="21054986" w14:textId="4DF68B21" w:rsidR="0029657A" w:rsidRPr="00763B07" w:rsidRDefault="0029657A" w:rsidP="000A29CF">
      <w:pPr>
        <w:pStyle w:val="Textbody"/>
        <w:rPr>
          <w:rFonts w:ascii="Times New Roman" w:hAnsi="Times New Roman"/>
          <w:b/>
          <w:bCs/>
          <w:sz w:val="28"/>
          <w:szCs w:val="28"/>
        </w:rPr>
      </w:pPr>
      <w:r w:rsidRPr="00763B07">
        <w:rPr>
          <w:rFonts w:ascii="Times New Roman" w:hAnsi="Times New Roman"/>
          <w:b/>
          <w:bCs/>
          <w:sz w:val="28"/>
          <w:szCs w:val="28"/>
        </w:rPr>
        <w:t>z ustavujícího zasedání Zastupitelstva obce Babice</w:t>
      </w:r>
      <w:r w:rsidR="00FD163A">
        <w:rPr>
          <w:rFonts w:ascii="Times New Roman" w:hAnsi="Times New Roman"/>
          <w:b/>
          <w:bCs/>
          <w:sz w:val="28"/>
          <w:szCs w:val="28"/>
        </w:rPr>
        <w:t xml:space="preserve">, konaného </w:t>
      </w:r>
      <w:r w:rsidRPr="00763B07">
        <w:rPr>
          <w:rFonts w:ascii="Times New Roman" w:hAnsi="Times New Roman"/>
          <w:b/>
          <w:bCs/>
          <w:sz w:val="28"/>
          <w:szCs w:val="28"/>
        </w:rPr>
        <w:t xml:space="preserve">dne </w:t>
      </w:r>
      <w:r w:rsidR="00716F62">
        <w:rPr>
          <w:rFonts w:ascii="Times New Roman" w:hAnsi="Times New Roman"/>
          <w:b/>
          <w:bCs/>
          <w:sz w:val="28"/>
          <w:szCs w:val="28"/>
        </w:rPr>
        <w:t>17</w:t>
      </w:r>
      <w:r w:rsidRPr="00763B07">
        <w:rPr>
          <w:rFonts w:ascii="Times New Roman" w:hAnsi="Times New Roman"/>
          <w:b/>
          <w:bCs/>
          <w:sz w:val="28"/>
          <w:szCs w:val="28"/>
        </w:rPr>
        <w:t>.</w:t>
      </w:r>
      <w:r w:rsidR="000A29CF" w:rsidRPr="00763B07">
        <w:rPr>
          <w:rFonts w:ascii="Times New Roman" w:hAnsi="Times New Roman"/>
          <w:b/>
          <w:bCs/>
          <w:sz w:val="28"/>
          <w:szCs w:val="28"/>
        </w:rPr>
        <w:t>10</w:t>
      </w:r>
      <w:r w:rsidRPr="00763B07">
        <w:rPr>
          <w:rFonts w:ascii="Times New Roman" w:hAnsi="Times New Roman"/>
          <w:b/>
          <w:bCs/>
          <w:sz w:val="28"/>
          <w:szCs w:val="28"/>
        </w:rPr>
        <w:t>.20</w:t>
      </w:r>
      <w:r w:rsidR="00716F62">
        <w:rPr>
          <w:rFonts w:ascii="Times New Roman" w:hAnsi="Times New Roman"/>
          <w:b/>
          <w:bCs/>
          <w:sz w:val="28"/>
          <w:szCs w:val="28"/>
        </w:rPr>
        <w:t>22</w:t>
      </w:r>
      <w:r w:rsidRPr="00763B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3B07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D163A">
        <w:rPr>
          <w:rFonts w:ascii="Times New Roman" w:hAnsi="Times New Roman"/>
          <w:b/>
          <w:bCs/>
          <w:sz w:val="28"/>
          <w:szCs w:val="28"/>
        </w:rPr>
        <w:t xml:space="preserve">   od </w:t>
      </w:r>
      <w:r w:rsidRPr="00763B07">
        <w:rPr>
          <w:rFonts w:ascii="Times New Roman" w:hAnsi="Times New Roman"/>
          <w:b/>
          <w:bCs/>
          <w:sz w:val="28"/>
          <w:szCs w:val="28"/>
        </w:rPr>
        <w:t>18</w:t>
      </w:r>
      <w:r w:rsidR="00763B07">
        <w:rPr>
          <w:rFonts w:ascii="Times New Roman" w:hAnsi="Times New Roman"/>
          <w:b/>
          <w:bCs/>
          <w:sz w:val="28"/>
          <w:szCs w:val="28"/>
        </w:rPr>
        <w:t>:</w:t>
      </w:r>
      <w:r w:rsidR="000A29CF" w:rsidRPr="00763B07">
        <w:rPr>
          <w:rFonts w:ascii="Times New Roman" w:hAnsi="Times New Roman"/>
          <w:b/>
          <w:bCs/>
          <w:sz w:val="28"/>
          <w:szCs w:val="28"/>
        </w:rPr>
        <w:t>0</w:t>
      </w:r>
      <w:r w:rsidRPr="00763B07">
        <w:rPr>
          <w:rFonts w:ascii="Times New Roman" w:hAnsi="Times New Roman"/>
          <w:b/>
          <w:bCs/>
          <w:sz w:val="28"/>
          <w:szCs w:val="28"/>
        </w:rPr>
        <w:t>0 hod.</w:t>
      </w:r>
    </w:p>
    <w:p w14:paraId="234014F5" w14:textId="0DDE15E0" w:rsidR="0029657A" w:rsidRPr="00E55984" w:rsidRDefault="0029657A" w:rsidP="0029657A">
      <w:pPr>
        <w:pStyle w:val="Standard"/>
        <w:ind w:left="993" w:hanging="993"/>
        <w:jc w:val="both"/>
      </w:pPr>
      <w:r w:rsidRPr="0094448B">
        <w:rPr>
          <w:b/>
          <w:bCs/>
        </w:rPr>
        <w:t>Přítomni:</w:t>
      </w:r>
      <w:r w:rsidRPr="00716F62">
        <w:rPr>
          <w:color w:val="FF0000"/>
        </w:rPr>
        <w:t xml:space="preserve"> </w:t>
      </w:r>
      <w:r w:rsidRPr="00E55984">
        <w:t>D</w:t>
      </w:r>
      <w:r w:rsidR="009E6C23">
        <w:t>.</w:t>
      </w:r>
      <w:r w:rsidRPr="00E55984">
        <w:t>H</w:t>
      </w:r>
      <w:r w:rsidR="009E6C23">
        <w:t>.</w:t>
      </w:r>
      <w:r w:rsidRPr="00E55984">
        <w:t>, Bc. M</w:t>
      </w:r>
      <w:r w:rsidR="009E6C23">
        <w:t>.</w:t>
      </w:r>
      <w:r w:rsidRPr="00E55984">
        <w:t>M</w:t>
      </w:r>
      <w:r w:rsidR="009E6C23">
        <w:t>.</w:t>
      </w:r>
      <w:r w:rsidRPr="00E55984">
        <w:t>,</w:t>
      </w:r>
      <w:r w:rsidR="00763B07" w:rsidRPr="00E55984">
        <w:t xml:space="preserve"> L</w:t>
      </w:r>
      <w:r w:rsidR="009E6C23">
        <w:t>.</w:t>
      </w:r>
      <w:r w:rsidR="00763B07" w:rsidRPr="00E55984">
        <w:t xml:space="preserve"> K</w:t>
      </w:r>
      <w:r w:rsidR="009E6C23">
        <w:t>.</w:t>
      </w:r>
      <w:r w:rsidR="00763B07" w:rsidRPr="00E55984">
        <w:t xml:space="preserve">, </w:t>
      </w:r>
      <w:r w:rsidRPr="00E55984">
        <w:t>J</w:t>
      </w:r>
      <w:r w:rsidR="009E6C23">
        <w:t>.</w:t>
      </w:r>
      <w:r w:rsidRPr="00E55984">
        <w:t>V</w:t>
      </w:r>
      <w:r w:rsidR="009E6C23">
        <w:t>.</w:t>
      </w:r>
      <w:r w:rsidR="00763B07" w:rsidRPr="00E55984">
        <w:t>,</w:t>
      </w:r>
      <w:r w:rsidR="00A51796" w:rsidRPr="00E55984">
        <w:t xml:space="preserve"> Bc. S</w:t>
      </w:r>
      <w:r w:rsidR="009E6C23">
        <w:t>.</w:t>
      </w:r>
      <w:r w:rsidR="00A51796" w:rsidRPr="00E55984">
        <w:t xml:space="preserve"> M</w:t>
      </w:r>
      <w:r w:rsidR="009E6C23">
        <w:t>.</w:t>
      </w:r>
      <w:r w:rsidR="00A51796" w:rsidRPr="00E55984">
        <w:t>, Mgr</w:t>
      </w:r>
      <w:r w:rsidR="00DC14C2">
        <w:t xml:space="preserve">. </w:t>
      </w:r>
      <w:r w:rsidR="00A51796" w:rsidRPr="00E55984">
        <w:t>J</w:t>
      </w:r>
      <w:r w:rsidR="009E6C23">
        <w:t>.</w:t>
      </w:r>
      <w:r w:rsidR="00A51796" w:rsidRPr="00E55984">
        <w:t>D</w:t>
      </w:r>
      <w:r w:rsidR="009E6C23">
        <w:t>.</w:t>
      </w:r>
      <w:r w:rsidR="00A51796" w:rsidRPr="00E55984">
        <w:t>, Bc. Z</w:t>
      </w:r>
      <w:r w:rsidR="009E6C23">
        <w:t>.</w:t>
      </w:r>
      <w:r w:rsidR="00A51796" w:rsidRPr="00E55984">
        <w:t xml:space="preserve"> H</w:t>
      </w:r>
      <w:r w:rsidR="009E6C23">
        <w:t>.</w:t>
      </w:r>
      <w:r w:rsidR="00763B07" w:rsidRPr="00E55984">
        <w:t xml:space="preserve"> </w:t>
      </w:r>
    </w:p>
    <w:p w14:paraId="6C70C51B" w14:textId="09F48B44" w:rsidR="0029657A" w:rsidRPr="00716F62" w:rsidRDefault="0029657A" w:rsidP="0029657A">
      <w:pPr>
        <w:pStyle w:val="Standard"/>
        <w:ind w:left="993" w:hanging="993"/>
        <w:jc w:val="both"/>
        <w:rPr>
          <w:color w:val="FF0000"/>
        </w:rPr>
      </w:pPr>
      <w:r w:rsidRPr="0094448B">
        <w:rPr>
          <w:b/>
          <w:bCs/>
        </w:rPr>
        <w:t xml:space="preserve">Ověřovatelé zápisu: </w:t>
      </w:r>
      <w:r w:rsidR="00A51796" w:rsidRPr="00A51796">
        <w:t>L</w:t>
      </w:r>
      <w:r w:rsidR="009E6C23">
        <w:t>.</w:t>
      </w:r>
      <w:r w:rsidR="00A51796" w:rsidRPr="00A51796">
        <w:t>K</w:t>
      </w:r>
      <w:r w:rsidR="009E6C23">
        <w:t>.</w:t>
      </w:r>
      <w:r w:rsidR="00A51796" w:rsidRPr="00A51796">
        <w:t>, J</w:t>
      </w:r>
      <w:r w:rsidR="009E6C23">
        <w:t>.</w:t>
      </w:r>
      <w:r w:rsidR="00A51796" w:rsidRPr="00A51796">
        <w:t xml:space="preserve"> V</w:t>
      </w:r>
      <w:r w:rsidR="009E6C23">
        <w:t>.</w:t>
      </w:r>
      <w:r w:rsidR="00A51796">
        <w:rPr>
          <w:b/>
          <w:bCs/>
        </w:rPr>
        <w:t xml:space="preserve"> </w:t>
      </w:r>
    </w:p>
    <w:p w14:paraId="3D468F4D" w14:textId="3241F177" w:rsidR="0029657A" w:rsidRPr="0094448B" w:rsidRDefault="0029657A" w:rsidP="0029657A">
      <w:pPr>
        <w:pStyle w:val="Standard"/>
        <w:jc w:val="both"/>
      </w:pPr>
      <w:r w:rsidRPr="0094448B">
        <w:rPr>
          <w:b/>
          <w:bCs/>
        </w:rPr>
        <w:t>Zapisovatel</w:t>
      </w:r>
      <w:r w:rsidRPr="0094448B">
        <w:t>: L</w:t>
      </w:r>
      <w:r w:rsidR="009E6C23">
        <w:t>.</w:t>
      </w:r>
      <w:r w:rsidRPr="0094448B">
        <w:t>Z</w:t>
      </w:r>
      <w:r w:rsidR="009E6C23">
        <w:t>.</w:t>
      </w:r>
    </w:p>
    <w:p w14:paraId="56F4456D" w14:textId="77777777" w:rsidR="0029657A" w:rsidRPr="00E6268A" w:rsidRDefault="0029657A" w:rsidP="0029657A">
      <w:pPr>
        <w:pStyle w:val="Standard"/>
        <w:ind w:right="-283"/>
        <w:jc w:val="both"/>
      </w:pPr>
      <w:r w:rsidRPr="0094448B">
        <w:rPr>
          <w:b/>
          <w:bCs/>
        </w:rPr>
        <w:t>Občané:</w:t>
      </w:r>
      <w:r w:rsidRPr="0094448B">
        <w:t xml:space="preserve"> viz. prezenční listina </w:t>
      </w:r>
      <w:r w:rsidRPr="00E6268A">
        <w:t xml:space="preserve">(příloha č. </w:t>
      </w:r>
      <w:r w:rsidR="004C4C0A" w:rsidRPr="00E6268A">
        <w:t>3</w:t>
      </w:r>
      <w:r w:rsidRPr="00E6268A">
        <w:t>)</w:t>
      </w:r>
    </w:p>
    <w:p w14:paraId="7418593C" w14:textId="77777777" w:rsidR="0029657A" w:rsidRPr="00E6268A" w:rsidRDefault="0029657A" w:rsidP="0029657A">
      <w:pPr>
        <w:pStyle w:val="Standard"/>
        <w:ind w:right="-283"/>
        <w:jc w:val="both"/>
        <w:rPr>
          <w:b/>
          <w:bCs/>
        </w:rPr>
      </w:pPr>
    </w:p>
    <w:p w14:paraId="65244F8D" w14:textId="77777777" w:rsidR="00FD163A" w:rsidRPr="00A51796" w:rsidRDefault="00FD163A" w:rsidP="00FD163A">
      <w:pPr>
        <w:pStyle w:val="Standard"/>
        <w:rPr>
          <w:b/>
        </w:rPr>
      </w:pPr>
      <w:r w:rsidRPr="00A51796">
        <w:rPr>
          <w:b/>
        </w:rPr>
        <w:t xml:space="preserve">Navržený program: </w:t>
      </w:r>
    </w:p>
    <w:p w14:paraId="5AEEE05A" w14:textId="77777777" w:rsidR="00A51796" w:rsidRDefault="00A51796" w:rsidP="00A51796">
      <w:pPr>
        <w:pStyle w:val="Standard"/>
      </w:pPr>
      <w:r>
        <w:t xml:space="preserve">1) Zahájení zasedání zastupitelstva  </w:t>
      </w:r>
    </w:p>
    <w:p w14:paraId="1921B1BE" w14:textId="77777777" w:rsidR="00A51796" w:rsidRDefault="00A51796" w:rsidP="00A51796">
      <w:pPr>
        <w:pStyle w:val="Standard"/>
      </w:pPr>
      <w:r>
        <w:t xml:space="preserve">2) Složení slibu členů zastupitelstva </w:t>
      </w:r>
    </w:p>
    <w:p w14:paraId="3CAC7FB8" w14:textId="77777777" w:rsidR="00A51796" w:rsidRDefault="00A51796" w:rsidP="00A51796">
      <w:pPr>
        <w:pStyle w:val="Standard"/>
      </w:pPr>
      <w:r>
        <w:t>3) Určení ověřovatelů zápisu (§ 95 odst. 1 zákona o obcích) a zapisovatele</w:t>
      </w:r>
    </w:p>
    <w:p w14:paraId="40AC8A70" w14:textId="77777777" w:rsidR="00A51796" w:rsidRDefault="00A51796" w:rsidP="00A51796">
      <w:pPr>
        <w:pStyle w:val="Standard"/>
      </w:pPr>
      <w:r>
        <w:t>4) Schválení programu</w:t>
      </w:r>
    </w:p>
    <w:p w14:paraId="3647C74D" w14:textId="77777777" w:rsidR="00A51796" w:rsidRDefault="00A51796" w:rsidP="00A51796">
      <w:pPr>
        <w:pStyle w:val="Standard"/>
      </w:pPr>
      <w:r>
        <w:t>5) Volba starosty a místostarosty</w:t>
      </w:r>
    </w:p>
    <w:p w14:paraId="7AB59BED" w14:textId="77777777" w:rsidR="00A51796" w:rsidRDefault="00A51796" w:rsidP="00A51796">
      <w:pPr>
        <w:pStyle w:val="Standard"/>
      </w:pPr>
      <w:r>
        <w:tab/>
        <w:t>a) určení počtu místostarostů</w:t>
      </w:r>
    </w:p>
    <w:p w14:paraId="242BD3D4" w14:textId="77777777" w:rsidR="00A51796" w:rsidRDefault="00A51796" w:rsidP="00A51796">
      <w:pPr>
        <w:pStyle w:val="Standard"/>
      </w:pPr>
      <w:r>
        <w:tab/>
        <w:t xml:space="preserve">b) určení funkcí, pro které budou členové zastupitelstva obce uvolnění            </w:t>
      </w:r>
    </w:p>
    <w:p w14:paraId="406A21E4" w14:textId="38FF337F" w:rsidR="00A51796" w:rsidRDefault="00A51796" w:rsidP="00A51796">
      <w:pPr>
        <w:pStyle w:val="Standard"/>
      </w:pPr>
      <w:r>
        <w:t xml:space="preserve">                 (§ 71 odst.1 písm. a</w:t>
      </w:r>
      <w:r w:rsidR="001B7104">
        <w:t>)</w:t>
      </w:r>
      <w:r>
        <w:t xml:space="preserve"> zákona o obcích)</w:t>
      </w:r>
    </w:p>
    <w:p w14:paraId="42A2F24F" w14:textId="77777777" w:rsidR="00A51796" w:rsidRDefault="00A51796" w:rsidP="00A51796">
      <w:pPr>
        <w:pStyle w:val="Standard"/>
        <w:ind w:firstLine="720"/>
      </w:pPr>
      <w:r>
        <w:t>c) určení způsobu volby starosty a místostarosty</w:t>
      </w:r>
    </w:p>
    <w:p w14:paraId="0036894F" w14:textId="77777777" w:rsidR="00A51796" w:rsidRDefault="00A51796" w:rsidP="00A51796">
      <w:pPr>
        <w:pStyle w:val="Standard"/>
        <w:ind w:firstLine="720"/>
      </w:pPr>
      <w:r>
        <w:t>d) volba starosty</w:t>
      </w:r>
    </w:p>
    <w:p w14:paraId="473E4F8D" w14:textId="77777777" w:rsidR="00A51796" w:rsidRDefault="00A51796" w:rsidP="00A51796">
      <w:pPr>
        <w:pStyle w:val="Standard"/>
        <w:ind w:firstLine="720"/>
      </w:pPr>
      <w:r>
        <w:t>e) volba místostarosty</w:t>
      </w:r>
    </w:p>
    <w:p w14:paraId="3C7EA260" w14:textId="77777777" w:rsidR="00A51796" w:rsidRDefault="00A51796" w:rsidP="00A51796">
      <w:pPr>
        <w:pStyle w:val="Standard"/>
      </w:pPr>
      <w:r>
        <w:t>6) Zřízení finančního a kontrolního výboru</w:t>
      </w:r>
    </w:p>
    <w:p w14:paraId="6128100B" w14:textId="77777777" w:rsidR="00A51796" w:rsidRDefault="00A51796" w:rsidP="00A51796">
      <w:pPr>
        <w:pStyle w:val="Standard"/>
        <w:ind w:firstLine="720"/>
      </w:pPr>
      <w:r>
        <w:t>a) stanovení počtu členů finančního a kontrolního výboru</w:t>
      </w:r>
    </w:p>
    <w:p w14:paraId="58FC67A9" w14:textId="77777777" w:rsidR="00A51796" w:rsidRDefault="00A51796" w:rsidP="00A51796">
      <w:pPr>
        <w:pStyle w:val="Standard"/>
        <w:ind w:firstLine="720"/>
      </w:pPr>
      <w:r>
        <w:t>b) volba předsedy finančního výboru</w:t>
      </w:r>
    </w:p>
    <w:p w14:paraId="6621AD49" w14:textId="77777777" w:rsidR="00A51796" w:rsidRDefault="00A51796" w:rsidP="00A51796">
      <w:pPr>
        <w:pStyle w:val="Standard"/>
        <w:ind w:firstLine="720"/>
      </w:pPr>
      <w:r>
        <w:t>c) volba předsedy kontrolního výboru</w:t>
      </w:r>
    </w:p>
    <w:p w14:paraId="3501C321" w14:textId="77777777" w:rsidR="00A51796" w:rsidRDefault="00A51796" w:rsidP="00A51796">
      <w:pPr>
        <w:pStyle w:val="Standard"/>
        <w:ind w:firstLine="720"/>
      </w:pPr>
      <w:r>
        <w:t>d) volba členů finančního výboru</w:t>
      </w:r>
    </w:p>
    <w:p w14:paraId="1FA79B43" w14:textId="77777777" w:rsidR="00A51796" w:rsidRDefault="00A51796" w:rsidP="00A51796">
      <w:pPr>
        <w:pStyle w:val="Standard"/>
        <w:ind w:firstLine="720"/>
      </w:pPr>
      <w:r>
        <w:t>e) volba členů kontrolního výboru</w:t>
      </w:r>
    </w:p>
    <w:p w14:paraId="7BFC1DBF" w14:textId="77777777" w:rsidR="00A51796" w:rsidRDefault="00A51796" w:rsidP="00A51796">
      <w:pPr>
        <w:pStyle w:val="Standard"/>
      </w:pPr>
      <w:r>
        <w:t xml:space="preserve">7) Zřízení komisí obce </w:t>
      </w:r>
    </w:p>
    <w:p w14:paraId="120E2260" w14:textId="77777777" w:rsidR="00A51796" w:rsidRDefault="00A51796" w:rsidP="00A51796">
      <w:pPr>
        <w:pStyle w:val="Standard"/>
      </w:pPr>
      <w:r>
        <w:tab/>
        <w:t>a) stanovení počtu členů komisí</w:t>
      </w:r>
    </w:p>
    <w:p w14:paraId="43496543" w14:textId="77777777" w:rsidR="00A51796" w:rsidRDefault="00A51796" w:rsidP="00A51796">
      <w:pPr>
        <w:pStyle w:val="Standard"/>
      </w:pPr>
      <w:r>
        <w:tab/>
        <w:t>b) volba předsedy komise pro rodinu a sport</w:t>
      </w:r>
    </w:p>
    <w:p w14:paraId="71BE9181" w14:textId="77777777" w:rsidR="00A51796" w:rsidRDefault="00A51796" w:rsidP="00A51796">
      <w:pPr>
        <w:pStyle w:val="Standard"/>
      </w:pPr>
      <w:r>
        <w:tab/>
        <w:t>c) volba předsedy komise pro kulturu</w:t>
      </w:r>
    </w:p>
    <w:p w14:paraId="36E0FDB8" w14:textId="77777777" w:rsidR="00A51796" w:rsidRDefault="00A51796" w:rsidP="00A51796">
      <w:pPr>
        <w:pStyle w:val="Standard"/>
      </w:pPr>
      <w:r>
        <w:tab/>
        <w:t xml:space="preserve">d) volba předsedy komise pro životní prostředí </w:t>
      </w:r>
    </w:p>
    <w:p w14:paraId="70725F6C" w14:textId="77777777" w:rsidR="00A51796" w:rsidRDefault="00A51796" w:rsidP="00A51796">
      <w:pPr>
        <w:pStyle w:val="Standard"/>
      </w:pPr>
      <w:r>
        <w:t xml:space="preserve">8) Rozhodnutí o odměnách za výkon funkcí neuvolněných členů zastupitelstva      </w:t>
      </w:r>
    </w:p>
    <w:p w14:paraId="6EC39B6E" w14:textId="77777777" w:rsidR="00A51796" w:rsidRDefault="00A51796" w:rsidP="00A51796">
      <w:pPr>
        <w:pStyle w:val="Standard"/>
      </w:pPr>
      <w:r>
        <w:t xml:space="preserve">     (§ 72 odst. 2 zákona o obcích)</w:t>
      </w:r>
    </w:p>
    <w:p w14:paraId="612ECC10" w14:textId="77777777" w:rsidR="00A51796" w:rsidRDefault="00A51796" w:rsidP="00A517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Smlouva o zřízení služebnosti – 16010-063842 VPIC Babice u Šternberka, MŠ </w:t>
      </w:r>
    </w:p>
    <w:p w14:paraId="5B575A74" w14:textId="77777777" w:rsidR="00A51796" w:rsidRDefault="00A51796" w:rsidP="00A51796">
      <w:pPr>
        <w:ind w:right="289"/>
        <w:jc w:val="both"/>
        <w:rPr>
          <w:rFonts w:hint="eastAsia"/>
        </w:rPr>
      </w:pPr>
      <w:r>
        <w:rPr>
          <w:rFonts w:ascii="Times New Roman" w:hAnsi="Times New Roman" w:cs="Times New Roman"/>
        </w:rPr>
        <w:t>10)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Pověření zástupce obce Babice k zastupování ve VHS Sitka, s.r.o. </w:t>
      </w:r>
    </w:p>
    <w:p w14:paraId="4135E969" w14:textId="77777777" w:rsidR="00A51796" w:rsidRDefault="00A51796" w:rsidP="00A51796">
      <w:pPr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Rozpočtová opatření </w:t>
      </w:r>
    </w:p>
    <w:p w14:paraId="4C482FBE" w14:textId="77777777" w:rsidR="00A51796" w:rsidRDefault="00A51796" w:rsidP="00A51796">
      <w:pPr>
        <w:ind w:right="289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12) Žádost o udělení výjimky z počtu žáků pro základní školu </w:t>
      </w:r>
    </w:p>
    <w:p w14:paraId="085C7A9F" w14:textId="77777777" w:rsidR="00A51796" w:rsidRDefault="00A51796" w:rsidP="00A51796">
      <w:pPr>
        <w:pStyle w:val="Standard"/>
      </w:pPr>
      <w:r>
        <w:t>13) Diskuse a závěr</w:t>
      </w:r>
    </w:p>
    <w:p w14:paraId="54C62A91" w14:textId="77777777" w:rsidR="00FD163A" w:rsidRPr="00716F62" w:rsidRDefault="00FD163A" w:rsidP="0029657A">
      <w:pPr>
        <w:pStyle w:val="Standard"/>
        <w:ind w:right="-283"/>
        <w:jc w:val="both"/>
        <w:rPr>
          <w:b/>
          <w:bCs/>
          <w:color w:val="FF0000"/>
        </w:rPr>
      </w:pPr>
    </w:p>
    <w:p w14:paraId="515BD025" w14:textId="77777777" w:rsidR="0029657A" w:rsidRPr="00716F62" w:rsidRDefault="0029657A" w:rsidP="0029657A">
      <w:pPr>
        <w:pStyle w:val="Standard"/>
        <w:rPr>
          <w:color w:val="FF0000"/>
        </w:rPr>
      </w:pPr>
    </w:p>
    <w:p w14:paraId="4A4D029E" w14:textId="77777777" w:rsidR="0029657A" w:rsidRPr="004C6B1F" w:rsidRDefault="002B69C7" w:rsidP="0029657A">
      <w:pPr>
        <w:pStyle w:val="Standard"/>
        <w:rPr>
          <w:b/>
          <w:iCs/>
          <w:u w:val="single"/>
        </w:rPr>
      </w:pPr>
      <w:r w:rsidRPr="004C6B1F">
        <w:rPr>
          <w:b/>
          <w:bCs/>
          <w:iCs/>
        </w:rPr>
        <w:t>1.</w:t>
      </w:r>
      <w:r w:rsidR="0029657A" w:rsidRPr="004C6B1F">
        <w:rPr>
          <w:b/>
          <w:bCs/>
          <w:i/>
          <w:iCs/>
        </w:rPr>
        <w:t xml:space="preserve"> </w:t>
      </w:r>
      <w:r w:rsidR="0029657A" w:rsidRPr="004C6B1F">
        <w:rPr>
          <w:b/>
          <w:iCs/>
          <w:u w:val="single"/>
        </w:rPr>
        <w:t>Zahájení zasedání zastupitelstva</w:t>
      </w:r>
    </w:p>
    <w:p w14:paraId="076A45D0" w14:textId="4695A20E" w:rsidR="0029657A" w:rsidRPr="004C6B1F" w:rsidRDefault="0029657A" w:rsidP="0029657A">
      <w:pPr>
        <w:pStyle w:val="Zkladntext2"/>
        <w:tabs>
          <w:tab w:val="left" w:pos="0"/>
        </w:tabs>
        <w:spacing w:after="0" w:line="240" w:lineRule="auto"/>
        <w:jc w:val="both"/>
        <w:rPr>
          <w:rFonts w:hint="eastAsia"/>
        </w:rPr>
      </w:pPr>
      <w:r w:rsidRPr="004C6B1F">
        <w:rPr>
          <w:iCs/>
        </w:rPr>
        <w:t>Zasedání Zastupitelstva obce Babice (dále též jako „zastupitelstvo“) bylo zahájeno v 18.</w:t>
      </w:r>
      <w:r w:rsidR="002B69C7" w:rsidRPr="004C6B1F">
        <w:rPr>
          <w:iCs/>
        </w:rPr>
        <w:t>0</w:t>
      </w:r>
      <w:r w:rsidRPr="004C6B1F">
        <w:rPr>
          <w:iCs/>
        </w:rPr>
        <w:t xml:space="preserve">0 hodin </w:t>
      </w:r>
      <w:r w:rsidRPr="004C6B1F">
        <w:t>dosavadní starost</w:t>
      </w:r>
      <w:r w:rsidR="002B69C7" w:rsidRPr="004C6B1F">
        <w:t>k</w:t>
      </w:r>
      <w:r w:rsidRPr="004C6B1F">
        <w:t>ou obce pan</w:t>
      </w:r>
      <w:r w:rsidR="002B69C7" w:rsidRPr="004C6B1F">
        <w:t>í D</w:t>
      </w:r>
      <w:r w:rsidR="009E6C23">
        <w:t>.</w:t>
      </w:r>
      <w:r w:rsidR="002B69C7" w:rsidRPr="004C6B1F">
        <w:t xml:space="preserve"> H</w:t>
      </w:r>
      <w:r w:rsidR="009E6C23">
        <w:t>.</w:t>
      </w:r>
      <w:r w:rsidR="002B69C7" w:rsidRPr="004C6B1F">
        <w:t xml:space="preserve"> </w:t>
      </w:r>
      <w:r w:rsidRPr="004C6B1F">
        <w:rPr>
          <w:b/>
          <w:bCs/>
          <w:i/>
          <w:iCs/>
        </w:rPr>
        <w:t xml:space="preserve">(dále </w:t>
      </w:r>
      <w:r w:rsidR="00F557CE" w:rsidRPr="004C6B1F">
        <w:rPr>
          <w:b/>
          <w:bCs/>
          <w:i/>
          <w:iCs/>
        </w:rPr>
        <w:t>jako „</w:t>
      </w:r>
      <w:r w:rsidRPr="004C6B1F">
        <w:rPr>
          <w:b/>
          <w:bCs/>
          <w:i/>
          <w:iCs/>
        </w:rPr>
        <w:t>předsedající</w:t>
      </w:r>
      <w:r w:rsidR="00F557CE" w:rsidRPr="004C6B1F">
        <w:rPr>
          <w:b/>
          <w:bCs/>
          <w:i/>
          <w:iCs/>
        </w:rPr>
        <w:t>“</w:t>
      </w:r>
      <w:r w:rsidRPr="004C6B1F">
        <w:rPr>
          <w:b/>
          <w:bCs/>
          <w:i/>
          <w:iCs/>
        </w:rPr>
        <w:t>)</w:t>
      </w:r>
      <w:r w:rsidRPr="004C6B1F">
        <w:t>.</w:t>
      </w:r>
    </w:p>
    <w:p w14:paraId="1304EAF2" w14:textId="4EAD0165" w:rsidR="0029657A" w:rsidRPr="00716F62" w:rsidRDefault="0029657A" w:rsidP="0029657A">
      <w:pPr>
        <w:pStyle w:val="Zkladntext2"/>
        <w:tabs>
          <w:tab w:val="left" w:pos="0"/>
        </w:tabs>
        <w:spacing w:after="0" w:line="240" w:lineRule="auto"/>
        <w:jc w:val="both"/>
        <w:rPr>
          <w:rFonts w:hint="eastAsia"/>
          <w:iCs/>
          <w:color w:val="FF0000"/>
        </w:rPr>
      </w:pPr>
      <w:r w:rsidRPr="004C6B1F">
        <w:rPr>
          <w:iCs/>
        </w:rPr>
        <w:t>Zasedání zahájil</w:t>
      </w:r>
      <w:r w:rsidR="002B69C7" w:rsidRPr="004C6B1F">
        <w:rPr>
          <w:iCs/>
        </w:rPr>
        <w:t>a</w:t>
      </w:r>
      <w:r w:rsidRPr="004C6B1F">
        <w:rPr>
          <w:iCs/>
        </w:rPr>
        <w:t xml:space="preserve"> přivítáním přítomných a poděkováním za odvedenou práci členům zastupitelstva, kterým skončilo volební období</w:t>
      </w:r>
      <w:r w:rsidR="0030627C" w:rsidRPr="004C6B1F">
        <w:rPr>
          <w:iCs/>
        </w:rPr>
        <w:t xml:space="preserve"> a všem, kteří pom</w:t>
      </w:r>
      <w:r w:rsidR="000000EB">
        <w:rPr>
          <w:iCs/>
        </w:rPr>
        <w:t xml:space="preserve">áhali při pořádání </w:t>
      </w:r>
      <w:r w:rsidR="0030627C" w:rsidRPr="004C6B1F">
        <w:rPr>
          <w:iCs/>
        </w:rPr>
        <w:t>obecních akcí</w:t>
      </w:r>
      <w:r w:rsidR="000000EB">
        <w:rPr>
          <w:iCs/>
        </w:rPr>
        <w:t>. Také členům místních spolků, zaměstnancům školy a školky, zaměstnancům obce poděkovala za jejich práci a spolupráci.</w:t>
      </w:r>
    </w:p>
    <w:p w14:paraId="3EB60A19" w14:textId="77777777" w:rsidR="0029657A" w:rsidRPr="004C6B1F" w:rsidRDefault="0029657A" w:rsidP="0029657A">
      <w:pPr>
        <w:pStyle w:val="Standard"/>
        <w:tabs>
          <w:tab w:val="left" w:pos="0"/>
        </w:tabs>
        <w:jc w:val="both"/>
        <w:rPr>
          <w:iCs/>
        </w:rPr>
      </w:pPr>
      <w:r w:rsidRPr="004C6B1F">
        <w:rPr>
          <w:iCs/>
        </w:rPr>
        <w:t xml:space="preserve">Před zahájením zasedání bylo členům zastupitelstva obce </w:t>
      </w:r>
      <w:r w:rsidR="008C50D5" w:rsidRPr="004C6B1F">
        <w:rPr>
          <w:iCs/>
        </w:rPr>
        <w:t xml:space="preserve">(při prezenci) </w:t>
      </w:r>
      <w:r w:rsidRPr="004C6B1F">
        <w:rPr>
          <w:iCs/>
        </w:rPr>
        <w:t>předáno osvědčení o zvolení členem zastupitelstva obce podle § 53 zákona č. 491/2001 Sb., o volbách do zastupitelstev obcí a o změně některých zákonů, v platném znění.</w:t>
      </w:r>
      <w:r w:rsidR="00A76250" w:rsidRPr="004C6B1F">
        <w:rPr>
          <w:iCs/>
        </w:rPr>
        <w:t xml:space="preserve"> </w:t>
      </w:r>
    </w:p>
    <w:p w14:paraId="00C66E03" w14:textId="61D10100" w:rsidR="0029657A" w:rsidRPr="004C6B1F" w:rsidRDefault="0029657A" w:rsidP="0029657A">
      <w:pPr>
        <w:pStyle w:val="Zkladntext2"/>
        <w:tabs>
          <w:tab w:val="left" w:pos="0"/>
        </w:tabs>
        <w:spacing w:after="0" w:line="240" w:lineRule="auto"/>
        <w:jc w:val="both"/>
        <w:rPr>
          <w:rFonts w:hint="eastAsia"/>
        </w:rPr>
      </w:pPr>
      <w:r w:rsidRPr="004C6B1F">
        <w:rPr>
          <w:iCs/>
        </w:rPr>
        <w:t>Předsedající</w:t>
      </w:r>
      <w:r w:rsidR="008C50D5" w:rsidRPr="004C6B1F">
        <w:rPr>
          <w:iCs/>
        </w:rPr>
        <w:t xml:space="preserve"> schůze </w:t>
      </w:r>
      <w:r w:rsidRPr="004C6B1F">
        <w:rPr>
          <w:iCs/>
        </w:rPr>
        <w:t>konstatoval</w:t>
      </w:r>
      <w:r w:rsidR="008C50D5" w:rsidRPr="004C6B1F">
        <w:rPr>
          <w:iCs/>
        </w:rPr>
        <w:t>a</w:t>
      </w:r>
      <w:r w:rsidRPr="004C6B1F">
        <w:rPr>
          <w:iCs/>
        </w:rPr>
        <w:t xml:space="preserve">, že zasedání bylo řádně svoláno tak, aby se v souladu s § 91 odst. 1 zákona č. 128/2000 Sb., o obcích (obecní zřízení), v platném znění, konalo do 15 dnů ode dne uplynutí lhůty pro podání návrhů soudu na neplatnost voleb nebo hlasování (lhůta uplynula dne </w:t>
      </w:r>
      <w:r w:rsidR="004C6B1F" w:rsidRPr="004C6B1F">
        <w:rPr>
          <w:iCs/>
        </w:rPr>
        <w:t>7</w:t>
      </w:r>
      <w:r w:rsidRPr="004C6B1F">
        <w:rPr>
          <w:iCs/>
        </w:rPr>
        <w:t>. 10. 20</w:t>
      </w:r>
      <w:r w:rsidR="004C6B1F" w:rsidRPr="004C6B1F">
        <w:rPr>
          <w:iCs/>
        </w:rPr>
        <w:t>22</w:t>
      </w:r>
      <w:r w:rsidRPr="004C6B1F">
        <w:rPr>
          <w:iCs/>
        </w:rPr>
        <w:t xml:space="preserve"> v</w:t>
      </w:r>
      <w:r w:rsidR="001834AD">
        <w:rPr>
          <w:iCs/>
        </w:rPr>
        <w:t> </w:t>
      </w:r>
      <w:r w:rsidRPr="004C6B1F">
        <w:rPr>
          <w:iCs/>
        </w:rPr>
        <w:t>16</w:t>
      </w:r>
      <w:r w:rsidR="001834AD">
        <w:rPr>
          <w:iCs/>
        </w:rPr>
        <w:t>:00</w:t>
      </w:r>
      <w:r w:rsidRPr="004C6B1F">
        <w:rPr>
          <w:iCs/>
        </w:rPr>
        <w:t xml:space="preserve">h., žádný návrh nebyl podán). Informace podle § 93 odst. 1 zákona o obcích byla na úřední desce Obecního úřadu Babice zveřejněna v souladu se zákonem po dobu nejméně 7 dní, a to od </w:t>
      </w:r>
      <w:r w:rsidR="004C6B1F" w:rsidRPr="004C6B1F">
        <w:rPr>
          <w:iCs/>
        </w:rPr>
        <w:t>7.10.2022</w:t>
      </w:r>
      <w:r w:rsidRPr="004C6B1F">
        <w:rPr>
          <w:iCs/>
        </w:rPr>
        <w:t xml:space="preserve"> do </w:t>
      </w:r>
      <w:r w:rsidR="004C6B1F" w:rsidRPr="004C6B1F">
        <w:rPr>
          <w:iCs/>
        </w:rPr>
        <w:t>18.</w:t>
      </w:r>
      <w:r w:rsidRPr="004C6B1F">
        <w:rPr>
          <w:iCs/>
        </w:rPr>
        <w:t xml:space="preserve"> 1</w:t>
      </w:r>
      <w:r w:rsidR="008C50D5" w:rsidRPr="004C6B1F">
        <w:rPr>
          <w:iCs/>
        </w:rPr>
        <w:t>0</w:t>
      </w:r>
      <w:r w:rsidRPr="004C6B1F">
        <w:rPr>
          <w:iCs/>
        </w:rPr>
        <w:t>. 20</w:t>
      </w:r>
      <w:r w:rsidR="004C6B1F" w:rsidRPr="004C6B1F">
        <w:rPr>
          <w:iCs/>
        </w:rPr>
        <w:t>22</w:t>
      </w:r>
      <w:r w:rsidRPr="004C6B1F">
        <w:rPr>
          <w:iCs/>
        </w:rPr>
        <w:t xml:space="preserve">. Současně </w:t>
      </w:r>
      <w:r w:rsidRPr="004C6B1F">
        <w:rPr>
          <w:iCs/>
        </w:rPr>
        <w:lastRenderedPageBreak/>
        <w:t>byla zveřejněna na „elektronické úřední desce“.</w:t>
      </w:r>
    </w:p>
    <w:p w14:paraId="0ED7C0A1" w14:textId="012325A8" w:rsidR="0029657A" w:rsidRPr="004C6B1F" w:rsidRDefault="0029657A" w:rsidP="0029657A">
      <w:pPr>
        <w:pStyle w:val="Zkladntext2"/>
        <w:tabs>
          <w:tab w:val="left" w:pos="0"/>
        </w:tabs>
        <w:spacing w:after="0" w:line="240" w:lineRule="auto"/>
        <w:jc w:val="both"/>
        <w:rPr>
          <w:rFonts w:hint="eastAsia"/>
        </w:rPr>
      </w:pPr>
      <w:r w:rsidRPr="004C6B1F">
        <w:rPr>
          <w:iCs/>
        </w:rPr>
        <w:t xml:space="preserve">Předsedající </w:t>
      </w:r>
      <w:r w:rsidR="00DB7F36" w:rsidRPr="004C6B1F">
        <w:rPr>
          <w:iCs/>
        </w:rPr>
        <w:t xml:space="preserve">schůze </w:t>
      </w:r>
      <w:r w:rsidRPr="004C6B1F">
        <w:rPr>
          <w:iCs/>
        </w:rPr>
        <w:t xml:space="preserve">dále z prezenční listiny přítomných členů </w:t>
      </w:r>
      <w:r w:rsidRPr="004C0ECC">
        <w:rPr>
          <w:iCs/>
        </w:rPr>
        <w:t xml:space="preserve">zastupitelstva </w:t>
      </w:r>
      <w:r w:rsidR="00DB7F36" w:rsidRPr="004C0ECC">
        <w:rPr>
          <w:iCs/>
        </w:rPr>
        <w:t xml:space="preserve">(příloha č.1) </w:t>
      </w:r>
      <w:r w:rsidRPr="004C6B1F">
        <w:rPr>
          <w:iCs/>
        </w:rPr>
        <w:t>konstatoval</w:t>
      </w:r>
      <w:r w:rsidR="00DB7F36" w:rsidRPr="004C6B1F">
        <w:rPr>
          <w:iCs/>
        </w:rPr>
        <w:t>a</w:t>
      </w:r>
      <w:r w:rsidRPr="004C6B1F">
        <w:rPr>
          <w:iCs/>
        </w:rPr>
        <w:t xml:space="preserve">, že </w:t>
      </w:r>
      <w:r w:rsidR="004C6B1F" w:rsidRPr="004C6B1F">
        <w:rPr>
          <w:iCs/>
        </w:rPr>
        <w:t xml:space="preserve">je </w:t>
      </w:r>
      <w:r w:rsidRPr="004C6B1F">
        <w:rPr>
          <w:iCs/>
        </w:rPr>
        <w:t xml:space="preserve">přítomno </w:t>
      </w:r>
      <w:r w:rsidR="00BA2FD1" w:rsidRPr="004C6B1F">
        <w:rPr>
          <w:iCs/>
        </w:rPr>
        <w:t xml:space="preserve">všech </w:t>
      </w:r>
      <w:r w:rsidRPr="004C6B1F">
        <w:rPr>
          <w:iCs/>
        </w:rPr>
        <w:t>7 členů zastupitelstva (z celkového počtu 7 členů zastupitelstva), takže zastupitelstvo je usnášeníschopné (§ 92 odst. 3 zákona o obcích).</w:t>
      </w:r>
    </w:p>
    <w:p w14:paraId="06059A30" w14:textId="77777777" w:rsidR="0029657A" w:rsidRPr="00716F62" w:rsidRDefault="0029657A" w:rsidP="0029657A">
      <w:pPr>
        <w:pStyle w:val="Zkladntext2"/>
        <w:tabs>
          <w:tab w:val="left" w:pos="0"/>
        </w:tabs>
        <w:spacing w:after="0" w:line="240" w:lineRule="auto"/>
        <w:jc w:val="center"/>
        <w:rPr>
          <w:rFonts w:hint="eastAsia"/>
          <w:iCs/>
          <w:color w:val="FF0000"/>
        </w:rPr>
      </w:pPr>
    </w:p>
    <w:p w14:paraId="1FF8D1AC" w14:textId="77777777" w:rsidR="0029657A" w:rsidRPr="00716F62" w:rsidRDefault="0029657A" w:rsidP="0029657A">
      <w:pPr>
        <w:pStyle w:val="Standard"/>
        <w:tabs>
          <w:tab w:val="left" w:pos="0"/>
        </w:tabs>
        <w:rPr>
          <w:b/>
          <w:iCs/>
          <w:color w:val="FF0000"/>
          <w:u w:val="single"/>
        </w:rPr>
      </w:pPr>
    </w:p>
    <w:p w14:paraId="279069BC" w14:textId="77777777" w:rsidR="0029657A" w:rsidRPr="004C6B1F" w:rsidRDefault="008C2283" w:rsidP="0029657A">
      <w:pPr>
        <w:pStyle w:val="Standard"/>
        <w:tabs>
          <w:tab w:val="left" w:pos="0"/>
        </w:tabs>
        <w:rPr>
          <w:b/>
          <w:iCs/>
          <w:u w:val="single"/>
        </w:rPr>
      </w:pPr>
      <w:r w:rsidRPr="004C6B1F">
        <w:rPr>
          <w:b/>
          <w:iCs/>
        </w:rPr>
        <w:t>2</w:t>
      </w:r>
      <w:r w:rsidRPr="004C6B1F">
        <w:rPr>
          <w:b/>
          <w:i/>
          <w:iCs/>
        </w:rPr>
        <w:t>.</w:t>
      </w:r>
      <w:r w:rsidR="0029657A" w:rsidRPr="004C6B1F">
        <w:rPr>
          <w:b/>
          <w:i/>
          <w:iCs/>
        </w:rPr>
        <w:t xml:space="preserve"> </w:t>
      </w:r>
      <w:r w:rsidR="0029657A" w:rsidRPr="004C6B1F">
        <w:rPr>
          <w:b/>
          <w:iCs/>
          <w:u w:val="single"/>
        </w:rPr>
        <w:t>Složení slibu členy zastupitelstva</w:t>
      </w:r>
    </w:p>
    <w:p w14:paraId="6A351840" w14:textId="77777777" w:rsidR="0029657A" w:rsidRPr="00716F62" w:rsidRDefault="0029657A" w:rsidP="0029657A">
      <w:pPr>
        <w:pStyle w:val="Standard"/>
        <w:tabs>
          <w:tab w:val="left" w:pos="0"/>
        </w:tabs>
        <w:jc w:val="both"/>
        <w:rPr>
          <w:iCs/>
          <w:color w:val="FF0000"/>
        </w:rPr>
      </w:pPr>
      <w:r w:rsidRPr="000D2182">
        <w:rPr>
          <w:iCs/>
        </w:rPr>
        <w:t>Předsedající v souladu s § 69 odst. 2 zákona o obcích vyzval</w:t>
      </w:r>
      <w:r w:rsidR="006B34F5" w:rsidRPr="000D2182">
        <w:rPr>
          <w:iCs/>
        </w:rPr>
        <w:t>a</w:t>
      </w:r>
      <w:r w:rsidRPr="000D2182">
        <w:rPr>
          <w:iCs/>
        </w:rPr>
        <w:t xml:space="preserve"> přítomné členy zastupitelstva ke složení slibu. Před složením slibu předsedající upozornil</w:t>
      </w:r>
      <w:r w:rsidR="00B76BC9" w:rsidRPr="000D2182">
        <w:rPr>
          <w:iCs/>
        </w:rPr>
        <w:t>a</w:t>
      </w:r>
      <w:r w:rsidRPr="000D2182">
        <w:rPr>
          <w:iCs/>
        </w:rPr>
        <w:t xml:space="preserve"> přítomné členy zastupitelstva, že odmítnutí složit slib nebo složení slibu s výhradou má za následek zánik mandátu (§ 55 zákona č. 491/2001 Sb., o volbách do zastupitelstev obcí a o změně některých zákonů, v platném znění).</w:t>
      </w:r>
    </w:p>
    <w:p w14:paraId="11F04FFB" w14:textId="77777777" w:rsidR="0029657A" w:rsidRPr="00E55984" w:rsidRDefault="0029657A" w:rsidP="0029657A">
      <w:pPr>
        <w:pStyle w:val="Textbodyindent"/>
        <w:tabs>
          <w:tab w:val="left" w:pos="0"/>
        </w:tabs>
        <w:ind w:left="0"/>
        <w:rPr>
          <w:color w:val="FF0000"/>
        </w:rPr>
      </w:pPr>
      <w:r w:rsidRPr="000D2182">
        <w:t xml:space="preserve">Složení slibu proběhlo tak, že </w:t>
      </w:r>
      <w:r w:rsidRPr="000D2182">
        <w:rPr>
          <w:iCs w:val="0"/>
        </w:rPr>
        <w:t>předsedající</w:t>
      </w:r>
      <w:r w:rsidRPr="000D2182">
        <w:t xml:space="preserve"> přečetl</w:t>
      </w:r>
      <w:r w:rsidR="00EC17A6" w:rsidRPr="000D2182">
        <w:t>a</w:t>
      </w:r>
      <w:r w:rsidRPr="000D2182">
        <w:t xml:space="preserve"> slib stanovený v § 69 odst. 2 zákona o obcích </w:t>
      </w:r>
      <w:r w:rsidRPr="000D2182">
        <w:rPr>
          <w:b/>
          <w:bCs/>
        </w:rPr>
        <w:t>„Slibuji věrnost České republice. Slibuji na svou čest a svědomí, že svoji funkci budu vykonávat svědomitě, v zájmu obce Babice a jejích občanů a řídit se Ústavou a zákony České republiky.“</w:t>
      </w:r>
      <w:r w:rsidRPr="000D2182">
        <w:t xml:space="preserve"> </w:t>
      </w:r>
      <w:r w:rsidR="00EC17A6" w:rsidRPr="000D2182">
        <w:t xml:space="preserve"> A </w:t>
      </w:r>
      <w:r w:rsidRPr="000D2182">
        <w:t>jmenovitě vyzval</w:t>
      </w:r>
      <w:r w:rsidR="00241030" w:rsidRPr="000D2182">
        <w:t>a</w:t>
      </w:r>
      <w:r w:rsidRPr="000D2182">
        <w:t xml:space="preserve"> přítomné členy zastupitelstva ke složení slibu pronesením slova „slibuji“ a podpisem na připraveném archu </w:t>
      </w:r>
      <w:r w:rsidRPr="00E6268A">
        <w:t>(příloha č. 2)</w:t>
      </w:r>
    </w:p>
    <w:p w14:paraId="4B3905E8" w14:textId="77777777" w:rsidR="007E57A9" w:rsidRPr="000D2182" w:rsidRDefault="007E57A9" w:rsidP="0029657A">
      <w:pPr>
        <w:pStyle w:val="Textbodyindent"/>
        <w:tabs>
          <w:tab w:val="left" w:pos="0"/>
        </w:tabs>
        <w:ind w:left="0"/>
      </w:pPr>
      <w:r w:rsidRPr="000D2182">
        <w:t xml:space="preserve">Žádný člen zastupitelstva neodmítl složit slib ani nesložil slib s výhradou. </w:t>
      </w:r>
    </w:p>
    <w:p w14:paraId="65A4782F" w14:textId="77777777" w:rsidR="0029657A" w:rsidRPr="000D2182" w:rsidRDefault="0029657A" w:rsidP="0029657A">
      <w:pPr>
        <w:pStyle w:val="Standard"/>
        <w:tabs>
          <w:tab w:val="left" w:pos="0"/>
        </w:tabs>
        <w:jc w:val="both"/>
        <w:rPr>
          <w:iCs/>
        </w:rPr>
      </w:pPr>
    </w:p>
    <w:p w14:paraId="71A39A48" w14:textId="77777777" w:rsidR="00466299" w:rsidRPr="00716F62" w:rsidRDefault="00466299" w:rsidP="0029657A">
      <w:pPr>
        <w:pStyle w:val="Standard"/>
        <w:tabs>
          <w:tab w:val="left" w:pos="0"/>
        </w:tabs>
        <w:jc w:val="both"/>
        <w:rPr>
          <w:iCs/>
          <w:color w:val="FF0000"/>
        </w:rPr>
      </w:pPr>
    </w:p>
    <w:p w14:paraId="2C62BBFC" w14:textId="77777777" w:rsidR="0029657A" w:rsidRPr="000D2182" w:rsidRDefault="00466299" w:rsidP="0029657A">
      <w:pPr>
        <w:pStyle w:val="Standard"/>
        <w:tabs>
          <w:tab w:val="left" w:pos="0"/>
        </w:tabs>
        <w:jc w:val="both"/>
        <w:rPr>
          <w:b/>
          <w:iCs/>
          <w:u w:val="single"/>
        </w:rPr>
      </w:pPr>
      <w:r w:rsidRPr="000D2182">
        <w:rPr>
          <w:b/>
          <w:bCs/>
          <w:iCs/>
        </w:rPr>
        <w:t>3</w:t>
      </w:r>
      <w:r w:rsidRPr="000D2182">
        <w:rPr>
          <w:b/>
          <w:bCs/>
          <w:i/>
          <w:iCs/>
        </w:rPr>
        <w:t>.</w:t>
      </w:r>
      <w:r w:rsidR="0029657A" w:rsidRPr="000D2182">
        <w:rPr>
          <w:b/>
          <w:bCs/>
          <w:i/>
          <w:iCs/>
        </w:rPr>
        <w:t xml:space="preserve"> </w:t>
      </w:r>
      <w:r w:rsidR="0029657A" w:rsidRPr="000D2182">
        <w:rPr>
          <w:b/>
          <w:iCs/>
          <w:u w:val="single"/>
        </w:rPr>
        <w:t>Určení ověřovatelů a zapisovatele</w:t>
      </w:r>
    </w:p>
    <w:p w14:paraId="62D287E3" w14:textId="4AE4C881" w:rsidR="0029657A" w:rsidRPr="000D2182" w:rsidRDefault="0029657A" w:rsidP="0029657A">
      <w:pPr>
        <w:pStyle w:val="Standard"/>
        <w:tabs>
          <w:tab w:val="left" w:pos="0"/>
        </w:tabs>
        <w:jc w:val="both"/>
      </w:pPr>
      <w:r w:rsidRPr="000D2182">
        <w:rPr>
          <w:iCs/>
        </w:rPr>
        <w:t>Předsedající</w:t>
      </w:r>
      <w:r w:rsidRPr="000D2182">
        <w:t xml:space="preserve"> navrhl</w:t>
      </w:r>
      <w:r w:rsidR="00466299" w:rsidRPr="000D2182">
        <w:t>a</w:t>
      </w:r>
      <w:r w:rsidRPr="000D2182">
        <w:t xml:space="preserve"> určit ověřovatel</w:t>
      </w:r>
      <w:r w:rsidR="000000EB">
        <w:t>e</w:t>
      </w:r>
      <w:r w:rsidRPr="000D2182">
        <w:t xml:space="preserve"> zápisu pan</w:t>
      </w:r>
      <w:r w:rsidR="000D2182" w:rsidRPr="000D2182">
        <w:t>í L</w:t>
      </w:r>
      <w:r w:rsidR="009E6C23">
        <w:t>.</w:t>
      </w:r>
      <w:r w:rsidR="000D2182" w:rsidRPr="000D2182">
        <w:t xml:space="preserve"> K</w:t>
      </w:r>
      <w:r w:rsidR="009E6C23">
        <w:t>.</w:t>
      </w:r>
      <w:r w:rsidR="000D2182" w:rsidRPr="000D2182">
        <w:t xml:space="preserve"> a pana J</w:t>
      </w:r>
      <w:r w:rsidR="009E6C23">
        <w:t>.</w:t>
      </w:r>
      <w:r w:rsidR="000D2182" w:rsidRPr="000D2182">
        <w:t xml:space="preserve"> V</w:t>
      </w:r>
      <w:r w:rsidR="009E6C23">
        <w:t>.</w:t>
      </w:r>
      <w:r w:rsidRPr="000D2182">
        <w:t xml:space="preserve"> a zapisovatel</w:t>
      </w:r>
      <w:r w:rsidR="000000EB">
        <w:t>kou</w:t>
      </w:r>
      <w:r w:rsidRPr="000D2182">
        <w:t xml:space="preserve"> paní </w:t>
      </w:r>
      <w:proofErr w:type="gramStart"/>
      <w:r w:rsidR="00466299" w:rsidRPr="000D2182">
        <w:t>L</w:t>
      </w:r>
      <w:r w:rsidR="009E6C23">
        <w:t>.</w:t>
      </w:r>
      <w:r w:rsidRPr="000D2182">
        <w:t>Z</w:t>
      </w:r>
      <w:r w:rsidR="009E6C23">
        <w:t>.</w:t>
      </w:r>
      <w:r w:rsidRPr="000D2182">
        <w:t>.</w:t>
      </w:r>
      <w:proofErr w:type="gramEnd"/>
      <w:r w:rsidR="004A3A9C" w:rsidRPr="000D2182">
        <w:t xml:space="preserve"> </w:t>
      </w:r>
      <w:r w:rsidR="00E0052C" w:rsidRPr="000D2182">
        <w:t>K návrhu nebyly vzneseny žádné protinávrhy.</w:t>
      </w:r>
      <w:r w:rsidR="004A3A9C" w:rsidRPr="000D2182">
        <w:t xml:space="preserve"> Před hlasováním dala p</w:t>
      </w:r>
      <w:r w:rsidR="004A3A9C" w:rsidRPr="000D2182">
        <w:rPr>
          <w:iCs/>
        </w:rPr>
        <w:t>ředsedající</w:t>
      </w:r>
      <w:r w:rsidR="004A3A9C" w:rsidRPr="000D2182">
        <w:t xml:space="preserve"> možnost vyjádřit se přítomným občanům.</w:t>
      </w:r>
    </w:p>
    <w:p w14:paraId="41B40B65" w14:textId="28640EF5" w:rsidR="000B2D59" w:rsidRPr="00842AEE" w:rsidRDefault="000B2D59" w:rsidP="000B2D59">
      <w:pPr>
        <w:pStyle w:val="Zkladntextodsazen"/>
        <w:tabs>
          <w:tab w:val="left" w:pos="0"/>
        </w:tabs>
        <w:spacing w:after="0"/>
        <w:ind w:left="0"/>
        <w:rPr>
          <w:rFonts w:hint="eastAsia"/>
        </w:rPr>
      </w:pPr>
      <w:r w:rsidRPr="000D2182">
        <w:rPr>
          <w:b/>
          <w:bCs/>
        </w:rPr>
        <w:t>Návrh u</w:t>
      </w:r>
      <w:r w:rsidR="0029657A" w:rsidRPr="000D2182">
        <w:rPr>
          <w:b/>
          <w:bCs/>
        </w:rPr>
        <w:t>snesení:</w:t>
      </w:r>
      <w:r w:rsidR="0029657A" w:rsidRPr="000D2182">
        <w:t xml:space="preserve"> </w:t>
      </w:r>
      <w:r w:rsidR="0029657A" w:rsidRPr="00842AEE">
        <w:t xml:space="preserve">Zastupitelstvo obce Babice </w:t>
      </w:r>
      <w:r w:rsidRPr="005D2500">
        <w:rPr>
          <w:b/>
          <w:bCs/>
          <w:i/>
          <w:iCs/>
        </w:rPr>
        <w:t>určuje</w:t>
      </w:r>
      <w:r w:rsidRPr="00842AEE">
        <w:t xml:space="preserve"> </w:t>
      </w:r>
      <w:r w:rsidR="0029657A" w:rsidRPr="00842AEE">
        <w:t>ověřovatel</w:t>
      </w:r>
      <w:r w:rsidR="000000EB">
        <w:t>e</w:t>
      </w:r>
      <w:r w:rsidR="0029657A" w:rsidRPr="00842AEE">
        <w:t xml:space="preserve"> zápisu </w:t>
      </w:r>
      <w:r w:rsidR="00842AEE" w:rsidRPr="00842AEE">
        <w:t>paní L</w:t>
      </w:r>
      <w:r w:rsidR="009E6C23">
        <w:t>.</w:t>
      </w:r>
      <w:r w:rsidR="00842AEE" w:rsidRPr="00842AEE">
        <w:t>K</w:t>
      </w:r>
      <w:r w:rsidR="009E6C23">
        <w:t>.</w:t>
      </w:r>
      <w:r w:rsidR="00842AEE" w:rsidRPr="00842AEE">
        <w:t xml:space="preserve"> a pana J</w:t>
      </w:r>
      <w:r w:rsidR="009E6C23">
        <w:t>.</w:t>
      </w:r>
      <w:r w:rsidR="00842AEE" w:rsidRPr="00842AEE">
        <w:t>V</w:t>
      </w:r>
      <w:r w:rsidR="009E6C23">
        <w:t>.</w:t>
      </w:r>
      <w:r w:rsidR="00E0052C" w:rsidRPr="00842AEE">
        <w:t xml:space="preserve"> </w:t>
      </w:r>
      <w:r w:rsidR="0029657A" w:rsidRPr="00842AEE">
        <w:t>a zapisovatel</w:t>
      </w:r>
      <w:r w:rsidR="000000EB">
        <w:t>kou</w:t>
      </w:r>
      <w:r w:rsidR="0029657A" w:rsidRPr="00842AEE">
        <w:t xml:space="preserve"> paní </w:t>
      </w:r>
      <w:proofErr w:type="gramStart"/>
      <w:r w:rsidRPr="00842AEE">
        <w:t>L</w:t>
      </w:r>
      <w:r w:rsidR="009E6C23">
        <w:t>.</w:t>
      </w:r>
      <w:r w:rsidR="0029657A" w:rsidRPr="00842AEE">
        <w:t>Z</w:t>
      </w:r>
      <w:r w:rsidR="009E6C23">
        <w:t>.</w:t>
      </w:r>
      <w:r w:rsidR="0029657A" w:rsidRPr="00842AEE">
        <w:t>.</w:t>
      </w:r>
      <w:proofErr w:type="gramEnd"/>
    </w:p>
    <w:p w14:paraId="33260C2A" w14:textId="32041AD9" w:rsidR="0029657A" w:rsidRPr="000D2182" w:rsidRDefault="00CB74FB" w:rsidP="000B2D59">
      <w:pPr>
        <w:pStyle w:val="Zkladntextodsazen"/>
        <w:tabs>
          <w:tab w:val="left" w:pos="0"/>
        </w:tabs>
        <w:spacing w:after="0"/>
        <w:ind w:left="0"/>
        <w:rPr>
          <w:rFonts w:hint="eastAsia"/>
        </w:rPr>
      </w:pPr>
      <w:r>
        <w:rPr>
          <w:b/>
          <w:bCs/>
        </w:rPr>
        <w:t>H</w:t>
      </w:r>
      <w:r w:rsidR="0029657A" w:rsidRPr="00842AEE">
        <w:rPr>
          <w:b/>
          <w:bCs/>
        </w:rPr>
        <w:t>lasování:</w:t>
      </w:r>
      <w:r w:rsidR="0029657A" w:rsidRPr="00842AEE">
        <w:t xml:space="preserve"> pro:</w:t>
      </w:r>
      <w:r w:rsidR="001834AD">
        <w:t xml:space="preserve"> 7</w:t>
      </w:r>
      <w:r w:rsidR="0029657A" w:rsidRPr="00842AEE">
        <w:tab/>
      </w:r>
      <w:r w:rsidR="0029657A" w:rsidRPr="00842AEE">
        <w:tab/>
      </w:r>
      <w:r w:rsidR="0029657A" w:rsidRPr="00842AEE">
        <w:tab/>
      </w:r>
      <w:r w:rsidR="0029657A" w:rsidRPr="00842AEE">
        <w:tab/>
        <w:t xml:space="preserve">       proti: 0    </w:t>
      </w:r>
      <w:r w:rsidR="0029657A" w:rsidRPr="000D2182">
        <w:tab/>
      </w:r>
      <w:r w:rsidR="0029657A" w:rsidRPr="000D2182">
        <w:tab/>
      </w:r>
      <w:r w:rsidR="0029657A" w:rsidRPr="000D2182">
        <w:tab/>
        <w:t>zdržel se: 0</w:t>
      </w:r>
    </w:p>
    <w:p w14:paraId="55AD855E" w14:textId="708D0CCA" w:rsidR="0029657A" w:rsidRPr="00842AEE" w:rsidRDefault="006E236B" w:rsidP="006E236B">
      <w:pPr>
        <w:pStyle w:val="Standard"/>
        <w:rPr>
          <w:b/>
          <w:i/>
        </w:rPr>
      </w:pPr>
      <w:r w:rsidRPr="00842AEE">
        <w:rPr>
          <w:b/>
          <w:i/>
        </w:rPr>
        <w:t>Usnesení č.</w:t>
      </w:r>
      <w:r w:rsidR="00C94307">
        <w:rPr>
          <w:b/>
          <w:i/>
        </w:rPr>
        <w:t>3</w:t>
      </w:r>
      <w:r w:rsidR="00927573" w:rsidRPr="00842AEE">
        <w:rPr>
          <w:b/>
          <w:i/>
        </w:rPr>
        <w:t>/</w:t>
      </w:r>
      <w:r w:rsidR="00842AEE">
        <w:rPr>
          <w:b/>
          <w:i/>
        </w:rPr>
        <w:t>10</w:t>
      </w:r>
      <w:r w:rsidR="00927573" w:rsidRPr="00842AEE">
        <w:rPr>
          <w:b/>
          <w:i/>
        </w:rPr>
        <w:t>/20</w:t>
      </w:r>
      <w:r w:rsidR="00842AEE">
        <w:rPr>
          <w:b/>
          <w:i/>
        </w:rPr>
        <w:t>22</w:t>
      </w:r>
      <w:r w:rsidRPr="00842AEE">
        <w:rPr>
          <w:b/>
          <w:i/>
        </w:rPr>
        <w:t xml:space="preserve"> bylo </w:t>
      </w:r>
      <w:r w:rsidR="009A5F49">
        <w:rPr>
          <w:b/>
          <w:i/>
        </w:rPr>
        <w:t>přijato</w:t>
      </w:r>
      <w:r w:rsidRPr="00842AEE">
        <w:rPr>
          <w:b/>
          <w:i/>
        </w:rPr>
        <w:t xml:space="preserve">. </w:t>
      </w:r>
    </w:p>
    <w:p w14:paraId="7CE24661" w14:textId="77777777" w:rsidR="005C04E0" w:rsidRPr="00716F62" w:rsidRDefault="005C04E0" w:rsidP="0029657A">
      <w:pPr>
        <w:pStyle w:val="Standard"/>
        <w:ind w:firstLine="708"/>
        <w:rPr>
          <w:b/>
          <w:iCs/>
          <w:color w:val="FF0000"/>
        </w:rPr>
      </w:pPr>
    </w:p>
    <w:p w14:paraId="0FB2F246" w14:textId="77777777" w:rsidR="005C04E0" w:rsidRPr="00716F62" w:rsidRDefault="005C04E0" w:rsidP="0029657A">
      <w:pPr>
        <w:pStyle w:val="Standard"/>
        <w:ind w:firstLine="708"/>
        <w:rPr>
          <w:b/>
          <w:iCs/>
          <w:color w:val="FF0000"/>
        </w:rPr>
      </w:pPr>
    </w:p>
    <w:p w14:paraId="5F0524CB" w14:textId="77777777" w:rsidR="0029657A" w:rsidRPr="00F842C0" w:rsidRDefault="006E236B" w:rsidP="0029657A">
      <w:pPr>
        <w:pStyle w:val="Standard"/>
        <w:rPr>
          <w:b/>
          <w:iCs/>
          <w:u w:val="single"/>
        </w:rPr>
      </w:pPr>
      <w:r w:rsidRPr="00F842C0">
        <w:rPr>
          <w:b/>
          <w:bCs/>
          <w:iCs/>
        </w:rPr>
        <w:t>4.</w:t>
      </w:r>
      <w:r w:rsidRPr="00F842C0">
        <w:rPr>
          <w:b/>
          <w:bCs/>
          <w:i/>
          <w:iCs/>
        </w:rPr>
        <w:t xml:space="preserve"> </w:t>
      </w:r>
      <w:r w:rsidR="0029657A" w:rsidRPr="00F842C0">
        <w:rPr>
          <w:b/>
          <w:iCs/>
          <w:u w:val="single"/>
        </w:rPr>
        <w:t>Schválení programu</w:t>
      </w:r>
    </w:p>
    <w:p w14:paraId="636176E1" w14:textId="77777777" w:rsidR="0008007B" w:rsidRPr="00342437" w:rsidRDefault="0029657A" w:rsidP="0008007B">
      <w:pPr>
        <w:pStyle w:val="Zkladntext2"/>
        <w:tabs>
          <w:tab w:val="left" w:pos="0"/>
        </w:tabs>
        <w:spacing w:after="0" w:line="240" w:lineRule="auto"/>
        <w:rPr>
          <w:rFonts w:hint="eastAsia"/>
          <w:iCs/>
        </w:rPr>
      </w:pPr>
      <w:r w:rsidRPr="000566AD">
        <w:rPr>
          <w:iCs/>
        </w:rPr>
        <w:t>Předsedající seznámil</w:t>
      </w:r>
      <w:r w:rsidR="0008007B" w:rsidRPr="000566AD">
        <w:rPr>
          <w:iCs/>
        </w:rPr>
        <w:t>a</w:t>
      </w:r>
      <w:r w:rsidRPr="000566AD">
        <w:rPr>
          <w:iCs/>
        </w:rPr>
        <w:t xml:space="preserve"> přítomné s návrhem programu jednání v souladu s informací předanou členům zastupitelstva a v souladu s informací zveřejněnou na úřední desce</w:t>
      </w:r>
      <w:r w:rsidR="0008007B" w:rsidRPr="000566AD">
        <w:rPr>
          <w:iCs/>
        </w:rPr>
        <w:t xml:space="preserve">. </w:t>
      </w:r>
      <w:r w:rsidR="0008007B" w:rsidRPr="00342437">
        <w:rPr>
          <w:iCs/>
        </w:rPr>
        <w:t>K návrhu programu nebyly vzneseny návrhy na doplnění. Před hlasováním dala předsedající možnost vyjádřit se přítomným občanům.</w:t>
      </w:r>
    </w:p>
    <w:p w14:paraId="2D1A8E99" w14:textId="77777777" w:rsidR="0008007B" w:rsidRPr="00342437" w:rsidRDefault="0008007B" w:rsidP="0008007B">
      <w:pPr>
        <w:pStyle w:val="Zkladntext2"/>
        <w:tabs>
          <w:tab w:val="left" w:pos="0"/>
        </w:tabs>
        <w:spacing w:after="0" w:line="240" w:lineRule="auto"/>
        <w:rPr>
          <w:rFonts w:hint="eastAsia"/>
          <w:bCs/>
        </w:rPr>
      </w:pPr>
      <w:r w:rsidRPr="00342437">
        <w:rPr>
          <w:bCs/>
        </w:rPr>
        <w:t xml:space="preserve">Předsedající dala hlasovat o návrhu programu. </w:t>
      </w:r>
    </w:p>
    <w:p w14:paraId="6EDD5CE5" w14:textId="5A226BEA" w:rsidR="0029657A" w:rsidRDefault="0008007B" w:rsidP="0008007B">
      <w:pPr>
        <w:pStyle w:val="Zkladntext2"/>
        <w:tabs>
          <w:tab w:val="left" w:pos="0"/>
        </w:tabs>
        <w:spacing w:after="0" w:line="240" w:lineRule="auto"/>
        <w:rPr>
          <w:rFonts w:hint="eastAsia"/>
          <w:bCs/>
          <w:iCs/>
        </w:rPr>
      </w:pPr>
      <w:r w:rsidRPr="000566AD">
        <w:rPr>
          <w:b/>
          <w:bCs/>
        </w:rPr>
        <w:t>Návrh u</w:t>
      </w:r>
      <w:r w:rsidR="0029657A" w:rsidRPr="000566AD">
        <w:rPr>
          <w:b/>
          <w:bCs/>
        </w:rPr>
        <w:t>snesení:</w:t>
      </w:r>
      <w:r w:rsidR="0029657A" w:rsidRPr="000566AD">
        <w:t xml:space="preserve"> Zastupitelstvo obce Babice </w:t>
      </w:r>
      <w:r w:rsidR="0029657A" w:rsidRPr="005D2500">
        <w:rPr>
          <w:b/>
          <w:i/>
          <w:iCs/>
        </w:rPr>
        <w:t xml:space="preserve">schvaluje </w:t>
      </w:r>
      <w:r w:rsidRPr="000566AD">
        <w:t>n</w:t>
      </w:r>
      <w:r w:rsidR="008B071C" w:rsidRPr="000566AD">
        <w:t xml:space="preserve">ásledující </w:t>
      </w:r>
      <w:r w:rsidR="0029657A" w:rsidRPr="000566AD">
        <w:rPr>
          <w:bCs/>
          <w:iCs/>
        </w:rPr>
        <w:t xml:space="preserve">program </w:t>
      </w:r>
      <w:r w:rsidRPr="000566AD">
        <w:rPr>
          <w:bCs/>
          <w:iCs/>
        </w:rPr>
        <w:t>ustavujícího zasedání</w:t>
      </w:r>
      <w:r w:rsidR="008B071C" w:rsidRPr="000566AD">
        <w:rPr>
          <w:bCs/>
          <w:iCs/>
        </w:rPr>
        <w:t>:</w:t>
      </w:r>
    </w:p>
    <w:p w14:paraId="54671D42" w14:textId="77777777" w:rsidR="00E128D3" w:rsidRDefault="00E128D3" w:rsidP="00E128D3">
      <w:pPr>
        <w:pStyle w:val="Standard"/>
      </w:pPr>
      <w:r>
        <w:t xml:space="preserve">1) Zahájení zasedání zastupitelstva  </w:t>
      </w:r>
    </w:p>
    <w:p w14:paraId="12DA4060" w14:textId="77777777" w:rsidR="00E128D3" w:rsidRDefault="00E128D3" w:rsidP="00E128D3">
      <w:pPr>
        <w:pStyle w:val="Standard"/>
      </w:pPr>
      <w:r>
        <w:t xml:space="preserve">2) Složení slibu členů zastupitelstva </w:t>
      </w:r>
    </w:p>
    <w:p w14:paraId="59E45CB8" w14:textId="77777777" w:rsidR="00E128D3" w:rsidRDefault="00E128D3" w:rsidP="00E128D3">
      <w:pPr>
        <w:pStyle w:val="Standard"/>
      </w:pPr>
      <w:r>
        <w:t>3) Určení ověřovatelů zápisu (§ 95 odst. 1 zákona o obcích) a zapisovatele</w:t>
      </w:r>
    </w:p>
    <w:p w14:paraId="23AB72E7" w14:textId="77777777" w:rsidR="00E128D3" w:rsidRDefault="00E128D3" w:rsidP="00E128D3">
      <w:pPr>
        <w:pStyle w:val="Standard"/>
      </w:pPr>
      <w:r>
        <w:t>4) Schválení programu</w:t>
      </w:r>
    </w:p>
    <w:p w14:paraId="3D41AAD0" w14:textId="342E096C" w:rsidR="008B071C" w:rsidRPr="001B7104" w:rsidRDefault="00E128D3" w:rsidP="00E128D3">
      <w:pPr>
        <w:pStyle w:val="Standard"/>
        <w:rPr>
          <w:b/>
          <w:iCs/>
        </w:rPr>
      </w:pPr>
      <w:r>
        <w:t xml:space="preserve">5) </w:t>
      </w:r>
      <w:r w:rsidR="008B071C" w:rsidRPr="00EF5371">
        <w:rPr>
          <w:bCs/>
          <w:iCs/>
        </w:rPr>
        <w:t>Volba starosty a místostarosty</w:t>
      </w:r>
    </w:p>
    <w:p w14:paraId="1B42BD83" w14:textId="77777777" w:rsidR="008B071C" w:rsidRPr="001B7104" w:rsidRDefault="00B8266A" w:rsidP="00B8266A">
      <w:pPr>
        <w:pStyle w:val="Standard"/>
        <w:ind w:left="1080"/>
      </w:pPr>
      <w:r w:rsidRPr="001B7104">
        <w:t xml:space="preserve">a) </w:t>
      </w:r>
      <w:r w:rsidR="008B071C" w:rsidRPr="001B7104">
        <w:t>určení počtu místostarostů</w:t>
      </w:r>
    </w:p>
    <w:p w14:paraId="6A6D1D29" w14:textId="77777777" w:rsidR="008B071C" w:rsidRPr="001B7104" w:rsidRDefault="008B071C" w:rsidP="00B8266A">
      <w:pPr>
        <w:pStyle w:val="Standard"/>
        <w:ind w:left="1080"/>
      </w:pPr>
      <w:r w:rsidRPr="001B7104">
        <w:t>b) určení funkcí, pro které budou členové zastupitelstva obce uvolněn</w:t>
      </w:r>
      <w:r w:rsidR="00C7614F" w:rsidRPr="001B7104">
        <w:t>i</w:t>
      </w:r>
      <w:r w:rsidRPr="001B7104">
        <w:t xml:space="preserve">            </w:t>
      </w:r>
    </w:p>
    <w:p w14:paraId="77048E2D" w14:textId="1E0821A3" w:rsidR="008B071C" w:rsidRPr="001B7104" w:rsidRDefault="008B071C" w:rsidP="00B8266A">
      <w:pPr>
        <w:pStyle w:val="Standard"/>
        <w:ind w:left="1080"/>
      </w:pPr>
      <w:r w:rsidRPr="001B7104">
        <w:t xml:space="preserve">                 (§ 71 odst.1 písm. a</w:t>
      </w:r>
      <w:r w:rsidR="001B7104" w:rsidRPr="001B7104">
        <w:t>)</w:t>
      </w:r>
      <w:r w:rsidRPr="001B7104">
        <w:t xml:space="preserve"> zákona o obcích)</w:t>
      </w:r>
    </w:p>
    <w:p w14:paraId="04CF3DDA" w14:textId="77777777" w:rsidR="008B071C" w:rsidRPr="001B7104" w:rsidRDefault="008B071C" w:rsidP="00B8266A">
      <w:pPr>
        <w:pStyle w:val="Standard"/>
        <w:ind w:left="1080"/>
      </w:pPr>
      <w:r w:rsidRPr="001B7104">
        <w:t>c) určení způsobu volby starosty a místostarosty</w:t>
      </w:r>
    </w:p>
    <w:p w14:paraId="1D847E15" w14:textId="77777777" w:rsidR="008B071C" w:rsidRPr="001B7104" w:rsidRDefault="008B071C" w:rsidP="00B8266A">
      <w:pPr>
        <w:pStyle w:val="Standard"/>
        <w:ind w:left="1080"/>
      </w:pPr>
      <w:r w:rsidRPr="001B7104">
        <w:t>d) volba starosty</w:t>
      </w:r>
    </w:p>
    <w:p w14:paraId="367BE531" w14:textId="77777777" w:rsidR="00E36030" w:rsidRDefault="008B071C" w:rsidP="00E36030">
      <w:pPr>
        <w:pStyle w:val="Standard"/>
        <w:ind w:left="1080"/>
      </w:pPr>
      <w:r w:rsidRPr="001B7104">
        <w:t>e) volba místostarosty</w:t>
      </w:r>
    </w:p>
    <w:p w14:paraId="4D2C1CEA" w14:textId="001EB623" w:rsidR="008B071C" w:rsidRPr="00E36030" w:rsidRDefault="00E36030" w:rsidP="00E36030">
      <w:pPr>
        <w:pStyle w:val="Standard"/>
      </w:pPr>
      <w:r>
        <w:t xml:space="preserve">  </w:t>
      </w:r>
      <w:r w:rsidR="00E128D3">
        <w:t xml:space="preserve">6) </w:t>
      </w:r>
      <w:r w:rsidR="008B071C" w:rsidRPr="00EF5371">
        <w:rPr>
          <w:bCs/>
        </w:rPr>
        <w:t>Zřízení finančního a kontrolního výboru</w:t>
      </w:r>
    </w:p>
    <w:p w14:paraId="305E2815" w14:textId="77777777" w:rsidR="008B071C" w:rsidRPr="001B7104" w:rsidRDefault="008B071C" w:rsidP="00B8266A">
      <w:pPr>
        <w:pStyle w:val="Standard"/>
        <w:ind w:left="1080"/>
      </w:pPr>
      <w:r w:rsidRPr="001B7104">
        <w:t>a) stanovení počtu členů finančního a kontrolního výboru</w:t>
      </w:r>
    </w:p>
    <w:p w14:paraId="273476C3" w14:textId="77777777" w:rsidR="008B071C" w:rsidRPr="001B7104" w:rsidRDefault="008B071C" w:rsidP="00B8266A">
      <w:pPr>
        <w:pStyle w:val="Standard"/>
        <w:ind w:left="1080"/>
      </w:pPr>
      <w:r w:rsidRPr="001B7104">
        <w:t>b) volba předsedy finančního výboru</w:t>
      </w:r>
    </w:p>
    <w:p w14:paraId="22BCD51B" w14:textId="77777777" w:rsidR="008B071C" w:rsidRPr="001B7104" w:rsidRDefault="008B071C" w:rsidP="00B8266A">
      <w:pPr>
        <w:pStyle w:val="Standard"/>
        <w:ind w:left="1080"/>
      </w:pPr>
      <w:r w:rsidRPr="001B7104">
        <w:t>c) volba předsedy kontrolního výboru</w:t>
      </w:r>
    </w:p>
    <w:p w14:paraId="4148447A" w14:textId="77777777" w:rsidR="008B071C" w:rsidRPr="001B7104" w:rsidRDefault="008B071C" w:rsidP="00B8266A">
      <w:pPr>
        <w:pStyle w:val="Standard"/>
        <w:ind w:left="1080"/>
      </w:pPr>
      <w:r w:rsidRPr="001B7104">
        <w:t>d) volba členů finančního výboru</w:t>
      </w:r>
    </w:p>
    <w:p w14:paraId="4C43B1A4" w14:textId="77777777" w:rsidR="00E128D3" w:rsidRDefault="008B071C" w:rsidP="00E128D3">
      <w:pPr>
        <w:pStyle w:val="Standard"/>
        <w:ind w:left="1080"/>
      </w:pPr>
      <w:r w:rsidRPr="001B7104">
        <w:t>e) volba členů kontrolního výboru</w:t>
      </w:r>
    </w:p>
    <w:p w14:paraId="699C9461" w14:textId="0A58F394" w:rsidR="008B071C" w:rsidRPr="00E128D3" w:rsidRDefault="00E128D3" w:rsidP="00E128D3">
      <w:pPr>
        <w:pStyle w:val="Standard"/>
      </w:pPr>
      <w:r>
        <w:t xml:space="preserve">7) </w:t>
      </w:r>
      <w:r w:rsidR="008B071C" w:rsidRPr="00EF5371">
        <w:rPr>
          <w:bCs/>
        </w:rPr>
        <w:t>Zřízení komisí obce</w:t>
      </w:r>
      <w:r w:rsidR="008B071C" w:rsidRPr="00503F97">
        <w:rPr>
          <w:b/>
        </w:rPr>
        <w:t xml:space="preserve"> </w:t>
      </w:r>
    </w:p>
    <w:p w14:paraId="36F536F7" w14:textId="77777777" w:rsidR="008B071C" w:rsidRPr="00503F97" w:rsidRDefault="008B071C" w:rsidP="00B8266A">
      <w:pPr>
        <w:pStyle w:val="Standard"/>
        <w:ind w:left="1080"/>
      </w:pPr>
      <w:r w:rsidRPr="00503F97">
        <w:t>a) stanovení počtu členů komisí</w:t>
      </w:r>
    </w:p>
    <w:p w14:paraId="784A6084" w14:textId="77777777" w:rsidR="008B071C" w:rsidRPr="00503F97" w:rsidRDefault="008B071C" w:rsidP="00B8266A">
      <w:pPr>
        <w:pStyle w:val="Standard"/>
        <w:ind w:left="1080"/>
      </w:pPr>
      <w:r w:rsidRPr="00503F97">
        <w:t>b) volba předsedy komise pro rodinu a sport</w:t>
      </w:r>
    </w:p>
    <w:p w14:paraId="5865B065" w14:textId="77777777" w:rsidR="008B071C" w:rsidRPr="00503F97" w:rsidRDefault="008B071C" w:rsidP="00B8266A">
      <w:pPr>
        <w:pStyle w:val="Standard"/>
        <w:ind w:left="1080"/>
      </w:pPr>
      <w:r w:rsidRPr="00503F97">
        <w:t>c) volba předsedy komise pro kulturu</w:t>
      </w:r>
    </w:p>
    <w:p w14:paraId="362B28A9" w14:textId="77777777" w:rsidR="00E128D3" w:rsidRDefault="008B071C" w:rsidP="00E128D3">
      <w:pPr>
        <w:pStyle w:val="Standard"/>
        <w:ind w:left="1080"/>
      </w:pPr>
      <w:r w:rsidRPr="00503F97">
        <w:lastRenderedPageBreak/>
        <w:t xml:space="preserve">d) volba předsedy komise pro životní prostředí </w:t>
      </w:r>
    </w:p>
    <w:p w14:paraId="3F4D0F96" w14:textId="77777777" w:rsidR="00E128D3" w:rsidRPr="00EF5371" w:rsidRDefault="00E128D3" w:rsidP="00E128D3">
      <w:pPr>
        <w:pStyle w:val="Standard"/>
      </w:pPr>
      <w:r w:rsidRPr="00EF5371">
        <w:t xml:space="preserve">8) </w:t>
      </w:r>
      <w:r w:rsidR="008B071C" w:rsidRPr="00EF5371">
        <w:t>Rozhodnutí o odměnách za výkon funkcí neuvolněných členů zastupitelstva (§ 72 odst. 2 zákona o obcích)</w:t>
      </w:r>
    </w:p>
    <w:p w14:paraId="2CDEC437" w14:textId="77777777" w:rsidR="00E128D3" w:rsidRPr="00EF5371" w:rsidRDefault="00E128D3" w:rsidP="00E128D3">
      <w:pPr>
        <w:pStyle w:val="Standard"/>
      </w:pPr>
      <w:r w:rsidRPr="00EF5371">
        <w:t xml:space="preserve">9) </w:t>
      </w:r>
      <w:r w:rsidR="009A5F49" w:rsidRPr="00EF5371">
        <w:t xml:space="preserve">Smlouva o zřízení služebnosti – 16010-063842 VPIC Babice u Šternberka, MŠ </w:t>
      </w:r>
    </w:p>
    <w:p w14:paraId="3118C280" w14:textId="77777777" w:rsidR="00E128D3" w:rsidRPr="00EF5371" w:rsidRDefault="00E128D3" w:rsidP="00E128D3">
      <w:pPr>
        <w:pStyle w:val="Standard"/>
      </w:pPr>
      <w:r w:rsidRPr="00EF5371">
        <w:t xml:space="preserve">10) </w:t>
      </w:r>
      <w:r w:rsidR="009A5F49" w:rsidRPr="00EF5371">
        <w:t xml:space="preserve">Pověření zástupce obce Babice k zastupování ve VHS Sitka, s.r.o. </w:t>
      </w:r>
    </w:p>
    <w:p w14:paraId="7DDE111C" w14:textId="77777777" w:rsidR="00E128D3" w:rsidRPr="00EF5371" w:rsidRDefault="00E128D3" w:rsidP="00E128D3">
      <w:pPr>
        <w:pStyle w:val="Standard"/>
      </w:pPr>
      <w:r w:rsidRPr="00EF5371">
        <w:t xml:space="preserve">11) </w:t>
      </w:r>
      <w:r w:rsidR="009A5F49" w:rsidRPr="00EF5371">
        <w:t>Rozpočtová opatření</w:t>
      </w:r>
      <w:r w:rsidRPr="00EF5371">
        <w:t xml:space="preserve"> </w:t>
      </w:r>
    </w:p>
    <w:p w14:paraId="39979201" w14:textId="77777777" w:rsidR="00E128D3" w:rsidRPr="00EF5371" w:rsidRDefault="00E128D3" w:rsidP="00E128D3">
      <w:pPr>
        <w:pStyle w:val="Standard"/>
      </w:pPr>
      <w:r w:rsidRPr="00EF5371">
        <w:t xml:space="preserve">12) </w:t>
      </w:r>
      <w:r w:rsidR="009A5F49" w:rsidRPr="00EF5371">
        <w:t xml:space="preserve">Žádost o udělení výjimky z počtu žáků pro základní školu </w:t>
      </w:r>
    </w:p>
    <w:p w14:paraId="070056C1" w14:textId="34F9C4D4" w:rsidR="008B071C" w:rsidRPr="00EF5371" w:rsidRDefault="00E128D3" w:rsidP="00E128D3">
      <w:pPr>
        <w:pStyle w:val="Standard"/>
      </w:pPr>
      <w:r w:rsidRPr="00EF5371">
        <w:t xml:space="preserve">13) </w:t>
      </w:r>
      <w:r w:rsidR="009A5F49" w:rsidRPr="00EF5371">
        <w:t>D</w:t>
      </w:r>
      <w:r w:rsidR="008B071C" w:rsidRPr="00EF5371">
        <w:t>iskuse a závěr</w:t>
      </w:r>
    </w:p>
    <w:p w14:paraId="330CE755" w14:textId="77777777" w:rsidR="008B071C" w:rsidRPr="00716F62" w:rsidRDefault="008B071C" w:rsidP="00B8266A">
      <w:pPr>
        <w:pStyle w:val="Standard"/>
        <w:ind w:left="1080" w:right="-283"/>
        <w:jc w:val="both"/>
        <w:rPr>
          <w:b/>
          <w:bCs/>
          <w:color w:val="FF0000"/>
        </w:rPr>
      </w:pPr>
    </w:p>
    <w:p w14:paraId="11136AB8" w14:textId="2F0749B2" w:rsidR="0029657A" w:rsidRPr="009A5F49" w:rsidRDefault="0070665D" w:rsidP="003435FC">
      <w:pPr>
        <w:pStyle w:val="Zkladntextodsazen"/>
        <w:tabs>
          <w:tab w:val="left" w:pos="0"/>
        </w:tabs>
        <w:spacing w:after="0"/>
        <w:ind w:left="0"/>
        <w:rPr>
          <w:rFonts w:hint="eastAsia"/>
        </w:rPr>
      </w:pPr>
      <w:r w:rsidRPr="009A5F49">
        <w:rPr>
          <w:b/>
          <w:bCs/>
        </w:rPr>
        <w:t>Výsledek h</w:t>
      </w:r>
      <w:r w:rsidR="0029657A" w:rsidRPr="009A5F49">
        <w:rPr>
          <w:b/>
          <w:bCs/>
        </w:rPr>
        <w:t>lasování:</w:t>
      </w:r>
      <w:r w:rsidR="0029657A" w:rsidRPr="009A5F49">
        <w:t xml:space="preserve"> pro:</w:t>
      </w:r>
      <w:r w:rsidR="003962CD" w:rsidRPr="009A5F49">
        <w:t xml:space="preserve"> </w:t>
      </w:r>
      <w:r w:rsidR="001834AD">
        <w:t>7</w:t>
      </w:r>
      <w:r w:rsidR="0029657A" w:rsidRPr="009A5F49">
        <w:tab/>
      </w:r>
      <w:r w:rsidR="0029657A" w:rsidRPr="009A5F49">
        <w:tab/>
      </w:r>
      <w:r w:rsidR="0029657A" w:rsidRPr="009A5F49">
        <w:tab/>
        <w:t xml:space="preserve">       proti:</w:t>
      </w:r>
      <w:r w:rsidR="003962CD" w:rsidRPr="009A5F49">
        <w:t xml:space="preserve"> </w:t>
      </w:r>
      <w:r w:rsidR="001834AD">
        <w:t>0</w:t>
      </w:r>
      <w:r w:rsidR="0029657A" w:rsidRPr="009A5F49">
        <w:t xml:space="preserve">   </w:t>
      </w:r>
      <w:r w:rsidR="0029657A" w:rsidRPr="009A5F49">
        <w:tab/>
      </w:r>
      <w:r w:rsidR="0029657A" w:rsidRPr="009A5F49">
        <w:tab/>
      </w:r>
      <w:r w:rsidR="0029657A" w:rsidRPr="009A5F49">
        <w:tab/>
        <w:t>zdržel se:</w:t>
      </w:r>
      <w:r w:rsidR="001834AD">
        <w:t xml:space="preserve"> 0</w:t>
      </w:r>
      <w:r w:rsidR="00127BF1">
        <w:t xml:space="preserve"> </w:t>
      </w:r>
    </w:p>
    <w:p w14:paraId="30F1C938" w14:textId="5A019142" w:rsidR="003435FC" w:rsidRPr="009A5F49" w:rsidRDefault="003435FC" w:rsidP="003435FC">
      <w:pPr>
        <w:pStyle w:val="Zkladntextodsazen"/>
        <w:tabs>
          <w:tab w:val="left" w:pos="0"/>
        </w:tabs>
        <w:spacing w:after="0"/>
        <w:ind w:left="0"/>
        <w:rPr>
          <w:rFonts w:hint="eastAsia"/>
          <w:b/>
          <w:i/>
          <w:iCs/>
        </w:rPr>
      </w:pPr>
      <w:r w:rsidRPr="009A5F49">
        <w:rPr>
          <w:b/>
          <w:i/>
          <w:iCs/>
        </w:rPr>
        <w:t>Usnesení č.</w:t>
      </w:r>
      <w:r w:rsidR="00C94307">
        <w:rPr>
          <w:b/>
          <w:i/>
          <w:iCs/>
        </w:rPr>
        <w:t>4</w:t>
      </w:r>
      <w:r w:rsidR="003962CD" w:rsidRPr="009A5F49">
        <w:rPr>
          <w:b/>
          <w:i/>
          <w:iCs/>
        </w:rPr>
        <w:t>/1</w:t>
      </w:r>
      <w:r w:rsidR="009A5F49" w:rsidRPr="009A5F49">
        <w:rPr>
          <w:b/>
          <w:i/>
          <w:iCs/>
        </w:rPr>
        <w:t>0</w:t>
      </w:r>
      <w:r w:rsidR="003962CD" w:rsidRPr="009A5F49">
        <w:rPr>
          <w:b/>
          <w:i/>
          <w:iCs/>
        </w:rPr>
        <w:t>/20</w:t>
      </w:r>
      <w:r w:rsidR="009A5F49" w:rsidRPr="009A5F49">
        <w:rPr>
          <w:b/>
          <w:i/>
          <w:iCs/>
        </w:rPr>
        <w:t>22</w:t>
      </w:r>
      <w:r w:rsidRPr="009A5F49">
        <w:rPr>
          <w:b/>
          <w:i/>
          <w:iCs/>
        </w:rPr>
        <w:t xml:space="preserve"> bylo </w:t>
      </w:r>
      <w:r w:rsidR="009A5F49">
        <w:rPr>
          <w:b/>
          <w:i/>
          <w:iCs/>
        </w:rPr>
        <w:t>přijato</w:t>
      </w:r>
      <w:r w:rsidRPr="009A5F49">
        <w:rPr>
          <w:b/>
          <w:i/>
          <w:iCs/>
        </w:rPr>
        <w:t>.</w:t>
      </w:r>
    </w:p>
    <w:p w14:paraId="46C141E9" w14:textId="77777777" w:rsidR="0029657A" w:rsidRPr="00DF0052" w:rsidRDefault="0029657A" w:rsidP="0029657A">
      <w:pPr>
        <w:pStyle w:val="Standard"/>
        <w:ind w:left="360"/>
        <w:rPr>
          <w:b/>
          <w:iCs/>
          <w:color w:val="FF0000"/>
          <w:sz w:val="16"/>
          <w:szCs w:val="16"/>
        </w:rPr>
      </w:pPr>
    </w:p>
    <w:p w14:paraId="7F0A55F1" w14:textId="77777777" w:rsidR="004C49A1" w:rsidRPr="00DF0052" w:rsidRDefault="004C49A1" w:rsidP="0029657A">
      <w:pPr>
        <w:pStyle w:val="Standard"/>
        <w:ind w:left="360"/>
        <w:rPr>
          <w:b/>
          <w:iCs/>
          <w:color w:val="FF0000"/>
          <w:sz w:val="16"/>
          <w:szCs w:val="16"/>
        </w:rPr>
      </w:pPr>
    </w:p>
    <w:p w14:paraId="4A8FF7A2" w14:textId="3E297E07" w:rsidR="0029657A" w:rsidRPr="009A5F49" w:rsidRDefault="0029657A" w:rsidP="0029657A">
      <w:pPr>
        <w:pStyle w:val="Standard"/>
        <w:rPr>
          <w:b/>
          <w:iCs/>
          <w:u w:val="single"/>
        </w:rPr>
      </w:pPr>
      <w:r w:rsidRPr="009A5F49">
        <w:rPr>
          <w:b/>
          <w:iCs/>
        </w:rPr>
        <w:t xml:space="preserve">Bod </w:t>
      </w:r>
      <w:r w:rsidR="00C94307">
        <w:rPr>
          <w:b/>
          <w:iCs/>
        </w:rPr>
        <w:t>5</w:t>
      </w:r>
      <w:r w:rsidRPr="009A5F49">
        <w:rPr>
          <w:b/>
          <w:iCs/>
        </w:rPr>
        <w:t xml:space="preserve"> </w:t>
      </w:r>
      <w:r w:rsidR="003D2C61">
        <w:rPr>
          <w:b/>
          <w:iCs/>
        </w:rPr>
        <w:t>–</w:t>
      </w:r>
      <w:r w:rsidRPr="009A5F49">
        <w:rPr>
          <w:b/>
          <w:iCs/>
        </w:rPr>
        <w:t xml:space="preserve"> </w:t>
      </w:r>
      <w:r w:rsidRPr="009A5F49">
        <w:rPr>
          <w:b/>
          <w:iCs/>
          <w:u w:val="single"/>
        </w:rPr>
        <w:t>Volba starosty a místostarosty</w:t>
      </w:r>
    </w:p>
    <w:p w14:paraId="1AD5C3CC" w14:textId="77777777" w:rsidR="0029657A" w:rsidRPr="00520334" w:rsidRDefault="0029657A" w:rsidP="00ED2AAF">
      <w:pPr>
        <w:pStyle w:val="Zkladntext2"/>
        <w:widowControl/>
        <w:numPr>
          <w:ilvl w:val="0"/>
          <w:numId w:val="10"/>
        </w:numPr>
        <w:autoSpaceDN w:val="0"/>
        <w:spacing w:after="0" w:line="240" w:lineRule="auto"/>
        <w:ind w:left="720" w:hanging="360"/>
        <w:textAlignment w:val="baseline"/>
        <w:rPr>
          <w:rFonts w:hint="eastAsia"/>
          <w:b/>
          <w:iCs/>
        </w:rPr>
      </w:pPr>
      <w:r w:rsidRPr="00520334">
        <w:rPr>
          <w:b/>
          <w:iCs/>
        </w:rPr>
        <w:t>Určení počtu místostarostů:</w:t>
      </w:r>
    </w:p>
    <w:p w14:paraId="15C53A1C" w14:textId="77777777" w:rsidR="00701094" w:rsidRPr="00520334" w:rsidRDefault="0029657A" w:rsidP="00701094">
      <w:pPr>
        <w:pStyle w:val="Zkladntext2"/>
        <w:spacing w:after="0" w:line="240" w:lineRule="auto"/>
        <w:ind w:left="708"/>
        <w:rPr>
          <w:rFonts w:hint="eastAsia"/>
          <w:iCs/>
        </w:rPr>
      </w:pPr>
      <w:r w:rsidRPr="00520334">
        <w:rPr>
          <w:iCs/>
        </w:rPr>
        <w:t xml:space="preserve">Předsedající </w:t>
      </w:r>
      <w:r w:rsidR="00701094" w:rsidRPr="00520334">
        <w:rPr>
          <w:iCs/>
        </w:rPr>
        <w:t>navrhla</w:t>
      </w:r>
      <w:r w:rsidRPr="00520334">
        <w:rPr>
          <w:iCs/>
        </w:rPr>
        <w:t>, aby zastupitelstvo volilo</w:t>
      </w:r>
      <w:r w:rsidR="00701094" w:rsidRPr="00520334">
        <w:rPr>
          <w:iCs/>
        </w:rPr>
        <w:t xml:space="preserve"> pouze</w:t>
      </w:r>
      <w:r w:rsidRPr="00520334">
        <w:rPr>
          <w:iCs/>
        </w:rPr>
        <w:t xml:space="preserve"> jednoho místostarostu. </w:t>
      </w:r>
      <w:r w:rsidR="00701094" w:rsidRPr="00520334">
        <w:rPr>
          <w:iCs/>
        </w:rPr>
        <w:t>Jiné návrhy nebyly vzneseny, proto bylo hlasováno. Před hlasováním byla dána možnost zastupitelům i přítomným občanům sdělit své stanovisko. Žádné stanovisko</w:t>
      </w:r>
      <w:r w:rsidR="006D088C" w:rsidRPr="00520334">
        <w:rPr>
          <w:iCs/>
        </w:rPr>
        <w:t xml:space="preserve"> či jiný návrh nebyly vzneseny.</w:t>
      </w:r>
      <w:r w:rsidR="00701094" w:rsidRPr="00520334">
        <w:rPr>
          <w:iCs/>
        </w:rPr>
        <w:t xml:space="preserve"> </w:t>
      </w:r>
    </w:p>
    <w:p w14:paraId="4A530536" w14:textId="77777777" w:rsidR="0029657A" w:rsidRPr="009A5F49" w:rsidRDefault="00701094" w:rsidP="00701094">
      <w:pPr>
        <w:pStyle w:val="Zkladntextodsazen"/>
        <w:tabs>
          <w:tab w:val="left" w:pos="540"/>
        </w:tabs>
        <w:spacing w:after="0"/>
        <w:ind w:left="0" w:firstLine="720"/>
        <w:rPr>
          <w:rFonts w:hint="eastAsia"/>
        </w:rPr>
      </w:pPr>
      <w:r w:rsidRPr="009A5F49">
        <w:rPr>
          <w:b/>
          <w:bCs/>
        </w:rPr>
        <w:t>Návrh u</w:t>
      </w:r>
      <w:r w:rsidR="0029657A" w:rsidRPr="009A5F49">
        <w:rPr>
          <w:b/>
          <w:bCs/>
        </w:rPr>
        <w:t>snesení:</w:t>
      </w:r>
      <w:r w:rsidR="0029657A" w:rsidRPr="009A5F49">
        <w:t xml:space="preserve"> Zastupitelstvo obce Babice </w:t>
      </w:r>
      <w:r w:rsidR="0029657A" w:rsidRPr="009A5F49">
        <w:rPr>
          <w:b/>
          <w:bCs/>
          <w:i/>
          <w:iCs/>
        </w:rPr>
        <w:t>schv</w:t>
      </w:r>
      <w:r w:rsidRPr="009A5F49">
        <w:rPr>
          <w:b/>
          <w:bCs/>
          <w:i/>
          <w:iCs/>
        </w:rPr>
        <w:t>álilo</w:t>
      </w:r>
      <w:r w:rsidRPr="009A5F49">
        <w:rPr>
          <w:b/>
          <w:bCs/>
        </w:rPr>
        <w:t xml:space="preserve"> </w:t>
      </w:r>
      <w:r w:rsidRPr="009A5F49">
        <w:rPr>
          <w:bCs/>
        </w:rPr>
        <w:t xml:space="preserve">zvolení </w:t>
      </w:r>
      <w:r w:rsidR="0029657A" w:rsidRPr="009A5F49">
        <w:t>jednoho místostarosty.</w:t>
      </w:r>
    </w:p>
    <w:p w14:paraId="6DFBB591" w14:textId="7500FE7B" w:rsidR="0029657A" w:rsidRPr="009A5F49" w:rsidRDefault="0029657A" w:rsidP="00701094">
      <w:pPr>
        <w:pStyle w:val="Zkladntextodsazen"/>
        <w:tabs>
          <w:tab w:val="left" w:pos="540"/>
        </w:tabs>
        <w:spacing w:after="0"/>
        <w:ind w:left="0"/>
        <w:rPr>
          <w:rFonts w:hint="eastAsia"/>
        </w:rPr>
      </w:pPr>
      <w:r w:rsidRPr="009A5F49">
        <w:rPr>
          <w:b/>
          <w:bCs/>
        </w:rPr>
        <w:tab/>
        <w:t xml:space="preserve">   </w:t>
      </w:r>
      <w:r w:rsidR="00CB74FB">
        <w:rPr>
          <w:b/>
          <w:bCs/>
        </w:rPr>
        <w:t>H</w:t>
      </w:r>
      <w:r w:rsidRPr="009A5F49">
        <w:rPr>
          <w:b/>
          <w:bCs/>
        </w:rPr>
        <w:t>lasování:</w:t>
      </w:r>
      <w:r w:rsidRPr="009A5F49">
        <w:t xml:space="preserve"> pro:</w:t>
      </w:r>
      <w:r w:rsidR="001834AD">
        <w:t xml:space="preserve"> 7</w:t>
      </w:r>
      <w:r w:rsidRPr="009A5F49">
        <w:tab/>
      </w:r>
      <w:r w:rsidRPr="009A5F49">
        <w:tab/>
        <w:t xml:space="preserve">      </w:t>
      </w:r>
      <w:r w:rsidRPr="009A5F49">
        <w:tab/>
      </w:r>
      <w:r w:rsidR="003962CD" w:rsidRPr="009A5F49">
        <w:t xml:space="preserve">     </w:t>
      </w:r>
      <w:r w:rsidRPr="009A5F49">
        <w:t>proti:</w:t>
      </w:r>
      <w:r w:rsidR="001834AD">
        <w:t xml:space="preserve"> 0</w:t>
      </w:r>
      <w:r w:rsidR="003962CD" w:rsidRPr="009A5F49">
        <w:t xml:space="preserve"> </w:t>
      </w:r>
      <w:r w:rsidRPr="009A5F49">
        <w:t xml:space="preserve">   </w:t>
      </w:r>
      <w:r w:rsidRPr="009A5F49">
        <w:tab/>
      </w:r>
      <w:r w:rsidRPr="009A5F49">
        <w:tab/>
        <w:t xml:space="preserve"> </w:t>
      </w:r>
      <w:r w:rsidR="00DD519F" w:rsidRPr="009A5F49">
        <w:tab/>
      </w:r>
      <w:r w:rsidRPr="009A5F49">
        <w:t xml:space="preserve">zdržel se: </w:t>
      </w:r>
      <w:r w:rsidR="001834AD">
        <w:t>0</w:t>
      </w:r>
    </w:p>
    <w:p w14:paraId="6C716A6B" w14:textId="0B6A2561" w:rsidR="0029657A" w:rsidRPr="009A5F49" w:rsidRDefault="004B325C" w:rsidP="00701094">
      <w:pPr>
        <w:pStyle w:val="Zkladntext2"/>
        <w:spacing w:after="0" w:line="240" w:lineRule="auto"/>
        <w:jc w:val="both"/>
        <w:rPr>
          <w:rFonts w:hint="eastAsia"/>
          <w:b/>
          <w:i/>
        </w:rPr>
      </w:pPr>
      <w:r w:rsidRPr="009A5F49">
        <w:rPr>
          <w:b/>
          <w:i/>
        </w:rPr>
        <w:t>Usnesení č.</w:t>
      </w:r>
      <w:r w:rsidR="00C94307">
        <w:rPr>
          <w:b/>
          <w:i/>
        </w:rPr>
        <w:t>5a</w:t>
      </w:r>
      <w:r w:rsidR="00981831" w:rsidRPr="009A5F49">
        <w:rPr>
          <w:b/>
          <w:i/>
        </w:rPr>
        <w:t>/1</w:t>
      </w:r>
      <w:r w:rsidR="009A5F49" w:rsidRPr="009A5F49">
        <w:rPr>
          <w:b/>
          <w:i/>
        </w:rPr>
        <w:t>0</w:t>
      </w:r>
      <w:r w:rsidR="00981831" w:rsidRPr="009A5F49">
        <w:rPr>
          <w:b/>
          <w:i/>
        </w:rPr>
        <w:t>/20</w:t>
      </w:r>
      <w:r w:rsidR="009A5F49" w:rsidRPr="009A5F49">
        <w:rPr>
          <w:b/>
          <w:i/>
        </w:rPr>
        <w:t>22</w:t>
      </w:r>
      <w:r w:rsidRPr="009A5F49">
        <w:rPr>
          <w:b/>
          <w:i/>
        </w:rPr>
        <w:t xml:space="preserve"> bylo </w:t>
      </w:r>
      <w:r w:rsidR="009A5F49" w:rsidRPr="009A5F49">
        <w:rPr>
          <w:b/>
          <w:i/>
        </w:rPr>
        <w:t>přijato</w:t>
      </w:r>
      <w:r w:rsidRPr="009A5F49">
        <w:rPr>
          <w:b/>
          <w:i/>
        </w:rPr>
        <w:t xml:space="preserve">. </w:t>
      </w:r>
    </w:p>
    <w:p w14:paraId="560C76B1" w14:textId="77777777" w:rsidR="0029657A" w:rsidRPr="00DF0052" w:rsidRDefault="0029657A" w:rsidP="0029657A">
      <w:pPr>
        <w:pStyle w:val="Zkladntext2"/>
        <w:spacing w:after="0" w:line="240" w:lineRule="auto"/>
        <w:jc w:val="both"/>
        <w:rPr>
          <w:rFonts w:hint="eastAsia"/>
          <w:b/>
          <w:i/>
          <w:iCs/>
          <w:color w:val="FF0000"/>
          <w:sz w:val="16"/>
          <w:szCs w:val="16"/>
          <w:u w:val="single"/>
        </w:rPr>
      </w:pPr>
    </w:p>
    <w:p w14:paraId="37324CD4" w14:textId="77777777" w:rsidR="0029657A" w:rsidRPr="00BC183A" w:rsidRDefault="0029657A" w:rsidP="00ED2AAF">
      <w:pPr>
        <w:pStyle w:val="Zkladntext2"/>
        <w:widowControl/>
        <w:numPr>
          <w:ilvl w:val="0"/>
          <w:numId w:val="7"/>
        </w:numPr>
        <w:autoSpaceDN w:val="0"/>
        <w:spacing w:after="0" w:line="240" w:lineRule="auto"/>
        <w:ind w:left="720" w:hanging="360"/>
        <w:jc w:val="both"/>
        <w:textAlignment w:val="baseline"/>
        <w:rPr>
          <w:rFonts w:hint="eastAsia"/>
          <w:b/>
          <w:iCs/>
        </w:rPr>
      </w:pPr>
      <w:r w:rsidRPr="00BC183A">
        <w:rPr>
          <w:b/>
          <w:iCs/>
        </w:rPr>
        <w:t>Určení</w:t>
      </w:r>
      <w:r w:rsidR="004174D5" w:rsidRPr="00BC183A">
        <w:rPr>
          <w:b/>
          <w:iCs/>
        </w:rPr>
        <w:t xml:space="preserve"> funkcí</w:t>
      </w:r>
      <w:r w:rsidRPr="00BC183A">
        <w:rPr>
          <w:b/>
          <w:iCs/>
        </w:rPr>
        <w:t xml:space="preserve">, </w:t>
      </w:r>
      <w:r w:rsidR="00C7614F" w:rsidRPr="00BC183A">
        <w:rPr>
          <w:b/>
          <w:iCs/>
        </w:rPr>
        <w:t xml:space="preserve">pro </w:t>
      </w:r>
      <w:r w:rsidRPr="00BC183A">
        <w:rPr>
          <w:b/>
          <w:iCs/>
        </w:rPr>
        <w:t xml:space="preserve">které budou členové zastupitelstva </w:t>
      </w:r>
      <w:r w:rsidR="00C7614F" w:rsidRPr="00BC183A">
        <w:rPr>
          <w:b/>
          <w:iCs/>
        </w:rPr>
        <w:t>obce</w:t>
      </w:r>
      <w:r w:rsidRPr="00BC183A">
        <w:rPr>
          <w:b/>
          <w:iCs/>
        </w:rPr>
        <w:t xml:space="preserve"> uvolněn</w:t>
      </w:r>
      <w:r w:rsidR="00C7614F" w:rsidRPr="00BC183A">
        <w:rPr>
          <w:b/>
          <w:iCs/>
        </w:rPr>
        <w:t>i</w:t>
      </w:r>
      <w:r w:rsidRPr="00BC183A">
        <w:rPr>
          <w:b/>
          <w:iCs/>
        </w:rPr>
        <w:t>:</w:t>
      </w:r>
    </w:p>
    <w:p w14:paraId="1FBA2368" w14:textId="77777777" w:rsidR="0029657A" w:rsidRPr="00BC183A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iCs/>
        </w:rPr>
      </w:pPr>
      <w:r w:rsidRPr="00BC183A">
        <w:rPr>
          <w:iCs/>
        </w:rPr>
        <w:t>Předsedající dále navrhl</w:t>
      </w:r>
      <w:r w:rsidR="00C7614F" w:rsidRPr="00BC183A">
        <w:rPr>
          <w:iCs/>
        </w:rPr>
        <w:t>a</w:t>
      </w:r>
      <w:r w:rsidRPr="00BC183A">
        <w:rPr>
          <w:iCs/>
        </w:rPr>
        <w:t>,</w:t>
      </w:r>
      <w:r w:rsidR="00C7614F" w:rsidRPr="00BC183A">
        <w:rPr>
          <w:iCs/>
        </w:rPr>
        <w:t xml:space="preserve"> ve vazbě na ustanovení §71 odst.1 písm. a) zákona o obcích, aby členové zastupitelstva obce byli uvolněni pouze pro výkon</w:t>
      </w:r>
      <w:r w:rsidR="00A50549" w:rsidRPr="00BC183A">
        <w:rPr>
          <w:iCs/>
        </w:rPr>
        <w:t xml:space="preserve"> funkce</w:t>
      </w:r>
      <w:r w:rsidR="00C7614F" w:rsidRPr="00BC183A">
        <w:rPr>
          <w:iCs/>
        </w:rPr>
        <w:t xml:space="preserve"> starosty obce. </w:t>
      </w:r>
      <w:r w:rsidR="00921682" w:rsidRPr="00BC183A">
        <w:rPr>
          <w:iCs/>
        </w:rPr>
        <w:t xml:space="preserve">Jiné návrhy nebyly vzneseny. </w:t>
      </w:r>
      <w:r w:rsidRPr="00BC183A">
        <w:rPr>
          <w:iCs/>
        </w:rPr>
        <w:t>Před hlasováním byla dána možnost zastupitelům i přítomným občanům s</w:t>
      </w:r>
      <w:r w:rsidR="00921682" w:rsidRPr="00BC183A">
        <w:rPr>
          <w:iCs/>
        </w:rPr>
        <w:t>dělit své stanovisko. Žádné stanovisko</w:t>
      </w:r>
      <w:r w:rsidR="00150B08" w:rsidRPr="00BC183A">
        <w:rPr>
          <w:iCs/>
        </w:rPr>
        <w:t xml:space="preserve"> či jiný návrh nebyly</w:t>
      </w:r>
      <w:r w:rsidR="00921682" w:rsidRPr="00BC183A">
        <w:rPr>
          <w:iCs/>
        </w:rPr>
        <w:t xml:space="preserve"> </w:t>
      </w:r>
      <w:r w:rsidR="00150B08" w:rsidRPr="00BC183A">
        <w:rPr>
          <w:iCs/>
        </w:rPr>
        <w:t>vzneseny</w:t>
      </w:r>
      <w:r w:rsidRPr="00BC183A">
        <w:rPr>
          <w:iCs/>
        </w:rPr>
        <w:t>.</w:t>
      </w:r>
    </w:p>
    <w:p w14:paraId="42ECFDB6" w14:textId="77777777" w:rsidR="0029657A" w:rsidRPr="00CB74FB" w:rsidRDefault="00411E67" w:rsidP="00411E67">
      <w:pPr>
        <w:pStyle w:val="Zkladntextodsazen"/>
        <w:tabs>
          <w:tab w:val="left" w:pos="2700"/>
        </w:tabs>
        <w:spacing w:after="0"/>
        <w:ind w:left="720"/>
        <w:rPr>
          <w:rFonts w:hint="eastAsia"/>
        </w:rPr>
      </w:pPr>
      <w:r w:rsidRPr="00BC183A">
        <w:rPr>
          <w:b/>
          <w:bCs/>
        </w:rPr>
        <w:t>Návrh u</w:t>
      </w:r>
      <w:r w:rsidR="0029657A" w:rsidRPr="00BC183A">
        <w:rPr>
          <w:b/>
          <w:bCs/>
        </w:rPr>
        <w:t>snesení:</w:t>
      </w:r>
      <w:r w:rsidR="0029657A" w:rsidRPr="00BC183A">
        <w:t xml:space="preserve"> Zastupitelstvo obce Babice </w:t>
      </w:r>
      <w:r w:rsidR="0029657A" w:rsidRPr="00BC183A">
        <w:rPr>
          <w:bCs/>
        </w:rPr>
        <w:t xml:space="preserve">v souladu s § 84 odst. 2 písm. k) zákona o obcích </w:t>
      </w:r>
      <w:r w:rsidR="0029657A" w:rsidRPr="00CB74FB">
        <w:rPr>
          <w:b/>
          <w:bCs/>
          <w:i/>
          <w:iCs/>
        </w:rPr>
        <w:t>určuje,</w:t>
      </w:r>
      <w:r w:rsidR="0029657A" w:rsidRPr="00CB74FB">
        <w:rPr>
          <w:bCs/>
        </w:rPr>
        <w:t xml:space="preserve"> že pro výkon funkce </w:t>
      </w:r>
      <w:r w:rsidRPr="00CB74FB">
        <w:rPr>
          <w:bCs/>
        </w:rPr>
        <w:t>s</w:t>
      </w:r>
      <w:r w:rsidR="0029657A" w:rsidRPr="00CB74FB">
        <w:rPr>
          <w:bCs/>
        </w:rPr>
        <w:t>tarosty obce bude člen zastupitelstva uvolněn.</w:t>
      </w:r>
    </w:p>
    <w:p w14:paraId="18CDFA0C" w14:textId="23ECD878" w:rsidR="0029657A" w:rsidRPr="00CB74FB" w:rsidRDefault="0029657A" w:rsidP="00411E67">
      <w:pPr>
        <w:pStyle w:val="Zkladntextodsazen"/>
        <w:tabs>
          <w:tab w:val="left" w:pos="540"/>
        </w:tabs>
        <w:spacing w:after="0"/>
        <w:ind w:left="0"/>
        <w:rPr>
          <w:rFonts w:hint="eastAsia"/>
          <w:b/>
          <w:bCs/>
        </w:rPr>
      </w:pPr>
      <w:r w:rsidRPr="00CB74FB">
        <w:rPr>
          <w:b/>
          <w:bCs/>
        </w:rPr>
        <w:t xml:space="preserve">           </w:t>
      </w:r>
      <w:r w:rsidR="004514D5" w:rsidRPr="00CB74FB">
        <w:rPr>
          <w:b/>
          <w:bCs/>
        </w:rPr>
        <w:t xml:space="preserve"> </w:t>
      </w:r>
      <w:r w:rsidR="00CB74FB" w:rsidRPr="00CB74FB">
        <w:rPr>
          <w:b/>
          <w:bCs/>
        </w:rPr>
        <w:t>H</w:t>
      </w:r>
      <w:r w:rsidRPr="00CB74FB">
        <w:rPr>
          <w:b/>
          <w:bCs/>
        </w:rPr>
        <w:t>lasování:</w:t>
      </w:r>
      <w:r w:rsidRPr="00CB74FB">
        <w:t xml:space="preserve"> pro:</w:t>
      </w:r>
      <w:r w:rsidR="001834AD">
        <w:t xml:space="preserve"> 7</w:t>
      </w:r>
      <w:r w:rsidR="00CA4176" w:rsidRPr="00CB74FB">
        <w:t xml:space="preserve"> </w:t>
      </w:r>
      <w:r w:rsidRPr="00CB74FB">
        <w:tab/>
      </w:r>
      <w:r w:rsidRPr="00CB74FB">
        <w:tab/>
      </w:r>
      <w:r w:rsidRPr="00CB74FB">
        <w:tab/>
        <w:t xml:space="preserve">  </w:t>
      </w:r>
      <w:r w:rsidR="00CA4176" w:rsidRPr="00CB74FB">
        <w:t xml:space="preserve">    </w:t>
      </w:r>
      <w:r w:rsidRPr="00CB74FB">
        <w:t>proti:</w:t>
      </w:r>
      <w:r w:rsidR="00CA4176" w:rsidRPr="00CB74FB">
        <w:t xml:space="preserve"> </w:t>
      </w:r>
      <w:r w:rsidR="001834AD">
        <w:t>0</w:t>
      </w:r>
      <w:r w:rsidRPr="00CB74FB">
        <w:tab/>
        <w:t xml:space="preserve">          </w:t>
      </w:r>
      <w:r w:rsidR="00DD519F" w:rsidRPr="00CB74FB">
        <w:tab/>
      </w:r>
      <w:r w:rsidR="00DD519F" w:rsidRPr="00CB74FB">
        <w:tab/>
      </w:r>
      <w:r w:rsidRPr="00CB74FB">
        <w:t>zdržel se:</w:t>
      </w:r>
      <w:r w:rsidR="00CA4176" w:rsidRPr="00CB74FB">
        <w:t xml:space="preserve"> </w:t>
      </w:r>
      <w:r w:rsidR="001834AD">
        <w:t>0</w:t>
      </w:r>
      <w:r w:rsidRPr="00CB74FB">
        <w:t xml:space="preserve"> </w:t>
      </w:r>
    </w:p>
    <w:p w14:paraId="30FE6A6A" w14:textId="4C79DA8A" w:rsidR="0029657A" w:rsidRPr="00CB74FB" w:rsidRDefault="00411E67" w:rsidP="0029657A">
      <w:pPr>
        <w:pStyle w:val="Zkladntext2"/>
        <w:spacing w:after="0" w:line="240" w:lineRule="auto"/>
        <w:jc w:val="both"/>
        <w:rPr>
          <w:rFonts w:hint="eastAsia"/>
          <w:b/>
          <w:i/>
        </w:rPr>
      </w:pPr>
      <w:r w:rsidRPr="00CB74FB">
        <w:rPr>
          <w:b/>
          <w:i/>
        </w:rPr>
        <w:t>Usnesení č.</w:t>
      </w:r>
      <w:r w:rsidR="00C94307">
        <w:rPr>
          <w:b/>
          <w:i/>
        </w:rPr>
        <w:t>5b</w:t>
      </w:r>
      <w:r w:rsidR="00E975EF" w:rsidRPr="00CB74FB">
        <w:rPr>
          <w:b/>
          <w:i/>
        </w:rPr>
        <w:t>/1</w:t>
      </w:r>
      <w:r w:rsidR="00BC183A" w:rsidRPr="00CB74FB">
        <w:rPr>
          <w:b/>
          <w:i/>
        </w:rPr>
        <w:t>0</w:t>
      </w:r>
      <w:r w:rsidR="00E975EF" w:rsidRPr="00CB74FB">
        <w:rPr>
          <w:b/>
          <w:i/>
        </w:rPr>
        <w:t>/20</w:t>
      </w:r>
      <w:r w:rsidR="00BC183A" w:rsidRPr="00CB74FB">
        <w:rPr>
          <w:b/>
          <w:i/>
        </w:rPr>
        <w:t>22</w:t>
      </w:r>
      <w:r w:rsidRPr="00CB74FB">
        <w:rPr>
          <w:b/>
          <w:i/>
        </w:rPr>
        <w:t xml:space="preserve"> bylo </w:t>
      </w:r>
      <w:r w:rsidR="00BC183A" w:rsidRPr="00CB74FB">
        <w:rPr>
          <w:b/>
          <w:i/>
        </w:rPr>
        <w:t>přijato</w:t>
      </w:r>
      <w:r w:rsidRPr="00CB74FB">
        <w:rPr>
          <w:b/>
          <w:i/>
        </w:rPr>
        <w:t>.</w:t>
      </w:r>
    </w:p>
    <w:p w14:paraId="2B4525FF" w14:textId="77777777" w:rsidR="00411E67" w:rsidRPr="00DF0052" w:rsidRDefault="00411E67" w:rsidP="0029657A">
      <w:pPr>
        <w:pStyle w:val="Zkladntext2"/>
        <w:spacing w:after="0" w:line="240" w:lineRule="auto"/>
        <w:jc w:val="both"/>
        <w:rPr>
          <w:rFonts w:hint="eastAsia"/>
          <w:b/>
          <w:sz w:val="16"/>
          <w:szCs w:val="16"/>
          <w:u w:val="single"/>
        </w:rPr>
      </w:pPr>
    </w:p>
    <w:p w14:paraId="16CF780A" w14:textId="77777777" w:rsidR="0029657A" w:rsidRPr="00CB74FB" w:rsidRDefault="0029657A" w:rsidP="00ED2AAF">
      <w:pPr>
        <w:pStyle w:val="Zkladntext2"/>
        <w:widowControl/>
        <w:numPr>
          <w:ilvl w:val="0"/>
          <w:numId w:val="7"/>
        </w:numPr>
        <w:autoSpaceDN w:val="0"/>
        <w:spacing w:after="0" w:line="240" w:lineRule="auto"/>
        <w:ind w:left="720" w:hanging="360"/>
        <w:jc w:val="both"/>
        <w:textAlignment w:val="baseline"/>
        <w:rPr>
          <w:rFonts w:hint="eastAsia"/>
          <w:b/>
          <w:iCs/>
        </w:rPr>
      </w:pPr>
      <w:r w:rsidRPr="00CB74FB">
        <w:rPr>
          <w:b/>
          <w:iCs/>
        </w:rPr>
        <w:t>Určení způsobu volby starosty a místostarosty:</w:t>
      </w:r>
    </w:p>
    <w:p w14:paraId="303CC74A" w14:textId="77777777" w:rsidR="0029657A" w:rsidRPr="00CB74FB" w:rsidRDefault="0029657A" w:rsidP="00150B08">
      <w:pPr>
        <w:pStyle w:val="Zkladntext2"/>
        <w:spacing w:after="0" w:line="240" w:lineRule="auto"/>
        <w:ind w:left="708"/>
        <w:jc w:val="both"/>
        <w:rPr>
          <w:rFonts w:hint="eastAsia"/>
          <w:iCs/>
        </w:rPr>
      </w:pPr>
      <w:r w:rsidRPr="00CB74FB">
        <w:rPr>
          <w:iCs/>
        </w:rPr>
        <w:t>Předsedající konstatoval</w:t>
      </w:r>
      <w:r w:rsidR="00AC1B08" w:rsidRPr="00CB74FB">
        <w:rPr>
          <w:iCs/>
        </w:rPr>
        <w:t>a</w:t>
      </w:r>
      <w:r w:rsidRPr="00CB74FB">
        <w:rPr>
          <w:iCs/>
        </w:rPr>
        <w:t xml:space="preserve">, </w:t>
      </w:r>
      <w:r w:rsidR="006745DF" w:rsidRPr="00CB74FB">
        <w:rPr>
          <w:iCs/>
        </w:rPr>
        <w:t>ž</w:t>
      </w:r>
      <w:r w:rsidRPr="00CB74FB">
        <w:rPr>
          <w:iCs/>
        </w:rPr>
        <w:t>e nestanoví-li zastupitelstvo jinak, probíhá volba starosty a místostarost</w:t>
      </w:r>
      <w:r w:rsidR="00AC1B08" w:rsidRPr="00CB74FB">
        <w:rPr>
          <w:iCs/>
        </w:rPr>
        <w:t>y</w:t>
      </w:r>
      <w:r w:rsidRPr="00CB74FB">
        <w:rPr>
          <w:iCs/>
        </w:rPr>
        <w:t xml:space="preserve"> veřejně hlasováním. </w:t>
      </w:r>
      <w:r w:rsidR="009E18B0" w:rsidRPr="00CB74FB">
        <w:rPr>
          <w:iCs/>
        </w:rPr>
        <w:t>Změnu způsobu hlasování musí schválit zastupitelstvo.</w:t>
      </w:r>
      <w:r w:rsidR="00150B08" w:rsidRPr="00CB74FB">
        <w:rPr>
          <w:iCs/>
        </w:rPr>
        <w:t xml:space="preserve"> </w:t>
      </w:r>
      <w:r w:rsidRPr="00CB74FB">
        <w:rPr>
          <w:iCs/>
        </w:rPr>
        <w:t>Vyzval</w:t>
      </w:r>
      <w:r w:rsidR="00150B08" w:rsidRPr="00CB74FB">
        <w:rPr>
          <w:iCs/>
        </w:rPr>
        <w:t xml:space="preserve">a </w:t>
      </w:r>
      <w:r w:rsidRPr="00CB74FB">
        <w:rPr>
          <w:iCs/>
        </w:rPr>
        <w:t>členy zastupitelstva k přednesení návrhů na změnu způsobu hlasování. Žádné návrhy nebyly podány.</w:t>
      </w:r>
    </w:p>
    <w:p w14:paraId="26B62971" w14:textId="77777777" w:rsidR="0029657A" w:rsidRPr="00CB74FB" w:rsidRDefault="007C1C90" w:rsidP="00150B08">
      <w:pPr>
        <w:pStyle w:val="Zkladntextodsazen"/>
        <w:tabs>
          <w:tab w:val="left" w:pos="2700"/>
        </w:tabs>
        <w:spacing w:after="0"/>
        <w:ind w:left="720"/>
        <w:jc w:val="both"/>
        <w:rPr>
          <w:rFonts w:hint="eastAsia"/>
        </w:rPr>
      </w:pPr>
      <w:r w:rsidRPr="00CB74FB">
        <w:rPr>
          <w:b/>
          <w:bCs/>
        </w:rPr>
        <w:t>Návrh u</w:t>
      </w:r>
      <w:r w:rsidR="0029657A" w:rsidRPr="00CB74FB">
        <w:rPr>
          <w:b/>
          <w:bCs/>
        </w:rPr>
        <w:t>snesení:</w:t>
      </w:r>
      <w:r w:rsidR="0029657A" w:rsidRPr="00CB74FB">
        <w:t xml:space="preserve"> Zastupitelstvo obce Babice </w:t>
      </w:r>
      <w:r w:rsidR="0029657A" w:rsidRPr="00CB74FB">
        <w:rPr>
          <w:b/>
          <w:i/>
          <w:iCs/>
        </w:rPr>
        <w:t>schvaluje</w:t>
      </w:r>
      <w:r w:rsidR="0029657A" w:rsidRPr="00CB74FB">
        <w:rPr>
          <w:bCs/>
          <w:iCs/>
        </w:rPr>
        <w:t xml:space="preserve"> způsob volby starosty a místostarost</w:t>
      </w:r>
      <w:r w:rsidRPr="00CB74FB">
        <w:rPr>
          <w:bCs/>
          <w:iCs/>
        </w:rPr>
        <w:t>y</w:t>
      </w:r>
      <w:r w:rsidR="00511C15" w:rsidRPr="00CB74FB">
        <w:rPr>
          <w:bCs/>
          <w:iCs/>
        </w:rPr>
        <w:t xml:space="preserve"> veřejně hlasováním</w:t>
      </w:r>
      <w:r w:rsidR="00150B08" w:rsidRPr="00CB74FB">
        <w:rPr>
          <w:bCs/>
          <w:iCs/>
        </w:rPr>
        <w:t>.</w:t>
      </w:r>
    </w:p>
    <w:p w14:paraId="3560996F" w14:textId="643337B4" w:rsidR="0029657A" w:rsidRPr="00CB74FB" w:rsidRDefault="0029657A" w:rsidP="0073704C">
      <w:pPr>
        <w:pStyle w:val="Zkladntextodsazen"/>
        <w:tabs>
          <w:tab w:val="left" w:pos="540"/>
        </w:tabs>
        <w:spacing w:after="0"/>
        <w:ind w:left="0"/>
        <w:rPr>
          <w:rFonts w:hint="eastAsia"/>
        </w:rPr>
      </w:pPr>
      <w:r w:rsidRPr="00CB74FB">
        <w:rPr>
          <w:b/>
          <w:bCs/>
        </w:rPr>
        <w:tab/>
        <w:t xml:space="preserve">  </w:t>
      </w:r>
      <w:r w:rsidR="00CB74FB" w:rsidRPr="00CB74FB">
        <w:rPr>
          <w:b/>
          <w:bCs/>
        </w:rPr>
        <w:t>H</w:t>
      </w:r>
      <w:r w:rsidRPr="00CB74FB">
        <w:rPr>
          <w:b/>
          <w:bCs/>
        </w:rPr>
        <w:t>lasování:</w:t>
      </w:r>
      <w:r w:rsidRPr="00CB74FB">
        <w:t xml:space="preserve"> pro:</w:t>
      </w:r>
      <w:r w:rsidR="001834AD">
        <w:t xml:space="preserve"> 7</w:t>
      </w:r>
      <w:r w:rsidR="00E74554" w:rsidRPr="00CB74FB">
        <w:t xml:space="preserve"> </w:t>
      </w:r>
      <w:r w:rsidRPr="00CB74FB">
        <w:tab/>
      </w:r>
      <w:r w:rsidRPr="00CB74FB">
        <w:tab/>
      </w:r>
      <w:r w:rsidRPr="00CB74FB">
        <w:tab/>
      </w:r>
      <w:r w:rsidR="00E74554" w:rsidRPr="00CB74FB">
        <w:t xml:space="preserve">      </w:t>
      </w:r>
      <w:r w:rsidRPr="00CB74FB">
        <w:t>proti:</w:t>
      </w:r>
      <w:r w:rsidR="001834AD">
        <w:t xml:space="preserve"> 0</w:t>
      </w:r>
      <w:r w:rsidR="00E74554" w:rsidRPr="00CB74FB">
        <w:t xml:space="preserve"> </w:t>
      </w:r>
      <w:r w:rsidRPr="00CB74FB">
        <w:t xml:space="preserve">   </w:t>
      </w:r>
      <w:r w:rsidR="008D1BB1" w:rsidRPr="00CB74FB">
        <w:tab/>
      </w:r>
      <w:r w:rsidR="008D1BB1" w:rsidRPr="00CB74FB">
        <w:tab/>
      </w:r>
      <w:r w:rsidR="00906103" w:rsidRPr="00CB74FB">
        <w:tab/>
      </w:r>
      <w:r w:rsidRPr="00CB74FB">
        <w:t>zdržel se:</w:t>
      </w:r>
      <w:r w:rsidR="001834AD">
        <w:t xml:space="preserve"> 0</w:t>
      </w:r>
      <w:r w:rsidRPr="00CB74FB">
        <w:t xml:space="preserve"> </w:t>
      </w:r>
    </w:p>
    <w:p w14:paraId="55EB18CE" w14:textId="79C1D072" w:rsidR="0029657A" w:rsidRPr="006D63A5" w:rsidRDefault="0091022E" w:rsidP="0073704C">
      <w:pPr>
        <w:pStyle w:val="Zkladntext2"/>
        <w:spacing w:after="0" w:line="240" w:lineRule="auto"/>
        <w:jc w:val="both"/>
        <w:rPr>
          <w:rFonts w:hint="eastAsia"/>
          <w:i/>
        </w:rPr>
      </w:pPr>
      <w:r w:rsidRPr="00CB74FB">
        <w:rPr>
          <w:b/>
          <w:i/>
        </w:rPr>
        <w:t>Usnesení č.</w:t>
      </w:r>
      <w:r w:rsidR="004514D5" w:rsidRPr="00CB74FB">
        <w:rPr>
          <w:b/>
          <w:i/>
        </w:rPr>
        <w:t>5</w:t>
      </w:r>
      <w:r w:rsidR="00C94307">
        <w:rPr>
          <w:b/>
          <w:i/>
        </w:rPr>
        <w:t>c</w:t>
      </w:r>
      <w:r w:rsidR="00E975EF" w:rsidRPr="00CB74FB">
        <w:rPr>
          <w:b/>
          <w:i/>
        </w:rPr>
        <w:t>/1</w:t>
      </w:r>
      <w:r w:rsidR="006D63A5" w:rsidRPr="00CB74FB">
        <w:rPr>
          <w:b/>
          <w:i/>
        </w:rPr>
        <w:t>0</w:t>
      </w:r>
      <w:r w:rsidR="00E975EF" w:rsidRPr="00CB74FB">
        <w:rPr>
          <w:b/>
          <w:i/>
        </w:rPr>
        <w:t>/20</w:t>
      </w:r>
      <w:r w:rsidR="006D63A5" w:rsidRPr="00CB74FB">
        <w:rPr>
          <w:b/>
          <w:i/>
        </w:rPr>
        <w:t>22</w:t>
      </w:r>
      <w:r w:rsidRPr="00CB74FB">
        <w:rPr>
          <w:b/>
          <w:i/>
        </w:rPr>
        <w:t xml:space="preserve"> </w:t>
      </w:r>
      <w:r w:rsidRPr="006D63A5">
        <w:rPr>
          <w:b/>
          <w:i/>
        </w:rPr>
        <w:t xml:space="preserve">bylo </w:t>
      </w:r>
      <w:r w:rsidR="006D63A5" w:rsidRPr="006D63A5">
        <w:rPr>
          <w:b/>
          <w:i/>
        </w:rPr>
        <w:t>přijato</w:t>
      </w:r>
      <w:r w:rsidRPr="006D63A5">
        <w:rPr>
          <w:b/>
          <w:i/>
        </w:rPr>
        <w:t>.</w:t>
      </w:r>
    </w:p>
    <w:p w14:paraId="37237CBD" w14:textId="77777777" w:rsidR="0091022E" w:rsidRPr="00716F62" w:rsidRDefault="0091022E" w:rsidP="0073704C">
      <w:pPr>
        <w:pStyle w:val="Zkladntext2"/>
        <w:spacing w:after="0" w:line="240" w:lineRule="auto"/>
        <w:jc w:val="both"/>
        <w:rPr>
          <w:rFonts w:hint="eastAsia"/>
          <w:iCs/>
          <w:color w:val="FF0000"/>
        </w:rPr>
      </w:pPr>
    </w:p>
    <w:p w14:paraId="677539B2" w14:textId="77777777" w:rsidR="0029657A" w:rsidRPr="00BD2502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iCs/>
        </w:rPr>
      </w:pPr>
      <w:r w:rsidRPr="00BD2502">
        <w:rPr>
          <w:iCs/>
        </w:rPr>
        <w:t>Předsedající dále upozornil</w:t>
      </w:r>
      <w:r w:rsidR="00150B08" w:rsidRPr="00BD2502">
        <w:rPr>
          <w:iCs/>
        </w:rPr>
        <w:t>a</w:t>
      </w:r>
      <w:r w:rsidRPr="00BD2502">
        <w:rPr>
          <w:iCs/>
        </w:rPr>
        <w:t>, že nejdříve bude volen starosta a po jeho zvolení, případně po nezvolení žádného kandidáta bude přistoupeno k volbě místostarosty. O jednotlivých kandidátech bude hlasováno v pořadí, v jakém byli navrženi, přičemž po platném zvolení konkrétního kandidáta již nebude v hlasování pokračováno.</w:t>
      </w:r>
    </w:p>
    <w:p w14:paraId="1733561B" w14:textId="77777777" w:rsidR="0029657A" w:rsidRPr="00BD2502" w:rsidRDefault="0029657A" w:rsidP="0029657A">
      <w:pPr>
        <w:pStyle w:val="Zkladntext2"/>
        <w:spacing w:after="0" w:line="240" w:lineRule="auto"/>
        <w:jc w:val="both"/>
        <w:rPr>
          <w:rFonts w:hint="eastAsia"/>
          <w:i/>
          <w:iCs/>
        </w:rPr>
      </w:pPr>
    </w:p>
    <w:p w14:paraId="277B07A0" w14:textId="77777777" w:rsidR="0029657A" w:rsidRPr="006D63A5" w:rsidRDefault="0029657A" w:rsidP="00ED2AAF">
      <w:pPr>
        <w:pStyle w:val="Standard"/>
        <w:numPr>
          <w:ilvl w:val="0"/>
          <w:numId w:val="7"/>
        </w:numPr>
        <w:ind w:left="720" w:hanging="360"/>
        <w:jc w:val="both"/>
        <w:rPr>
          <w:b/>
          <w:iCs/>
        </w:rPr>
      </w:pPr>
      <w:r w:rsidRPr="006D63A5">
        <w:rPr>
          <w:b/>
          <w:iCs/>
        </w:rPr>
        <w:t>N</w:t>
      </w:r>
      <w:r w:rsidR="00150B08" w:rsidRPr="006D63A5">
        <w:rPr>
          <w:b/>
          <w:iCs/>
        </w:rPr>
        <w:t>a</w:t>
      </w:r>
      <w:r w:rsidRPr="006D63A5">
        <w:rPr>
          <w:b/>
          <w:iCs/>
        </w:rPr>
        <w:t>vrh</w:t>
      </w:r>
      <w:r w:rsidR="0017367A" w:rsidRPr="006D63A5">
        <w:rPr>
          <w:b/>
          <w:iCs/>
        </w:rPr>
        <w:t>ov</w:t>
      </w:r>
      <w:r w:rsidR="00150B08" w:rsidRPr="006D63A5">
        <w:rPr>
          <w:b/>
          <w:iCs/>
        </w:rPr>
        <w:t>á</w:t>
      </w:r>
      <w:r w:rsidR="0017367A" w:rsidRPr="006D63A5">
        <w:rPr>
          <w:b/>
          <w:iCs/>
        </w:rPr>
        <w:t>ní</w:t>
      </w:r>
      <w:r w:rsidRPr="006D63A5">
        <w:rPr>
          <w:b/>
          <w:iCs/>
        </w:rPr>
        <w:t xml:space="preserve"> kandidátů na funkci starosty a volba starosty:</w:t>
      </w:r>
    </w:p>
    <w:p w14:paraId="35E05958" w14:textId="1344EDB1" w:rsidR="0029657A" w:rsidRPr="006D63A5" w:rsidRDefault="0029657A" w:rsidP="0029657A">
      <w:pPr>
        <w:pStyle w:val="Standard"/>
        <w:ind w:left="708"/>
        <w:jc w:val="both"/>
      </w:pPr>
      <w:r w:rsidRPr="006D63A5">
        <w:rPr>
          <w:iCs/>
        </w:rPr>
        <w:t>Předsedající vyzval</w:t>
      </w:r>
      <w:r w:rsidR="006649BD" w:rsidRPr="006D63A5">
        <w:rPr>
          <w:iCs/>
        </w:rPr>
        <w:t>a</w:t>
      </w:r>
      <w:r w:rsidRPr="006D63A5">
        <w:rPr>
          <w:iCs/>
        </w:rPr>
        <w:t xml:space="preserve"> členy zastupitelstva k podávání návrhů na funkci starosty. </w:t>
      </w:r>
      <w:r w:rsidR="006649BD" w:rsidRPr="006D63A5">
        <w:rPr>
          <w:iCs/>
        </w:rPr>
        <w:t xml:space="preserve">Byl podán následující návrh: </w:t>
      </w:r>
      <w:r w:rsidRPr="006D63A5">
        <w:rPr>
          <w:iCs/>
        </w:rPr>
        <w:t xml:space="preserve">Člen zastupitelstva </w:t>
      </w:r>
      <w:r w:rsidR="00150B08" w:rsidRPr="006D63A5">
        <w:rPr>
          <w:iCs/>
        </w:rPr>
        <w:t>pan Bc. M</w:t>
      </w:r>
      <w:r w:rsidR="009E6C23">
        <w:rPr>
          <w:iCs/>
        </w:rPr>
        <w:t>.</w:t>
      </w:r>
      <w:r w:rsidR="00150B08" w:rsidRPr="006D63A5">
        <w:rPr>
          <w:iCs/>
        </w:rPr>
        <w:t xml:space="preserve"> M</w:t>
      </w:r>
      <w:r w:rsidR="009E6C23">
        <w:rPr>
          <w:iCs/>
        </w:rPr>
        <w:t>.</w:t>
      </w:r>
      <w:r w:rsidR="00150B08" w:rsidRPr="006D63A5">
        <w:rPr>
          <w:iCs/>
        </w:rPr>
        <w:t xml:space="preserve"> </w:t>
      </w:r>
      <w:r w:rsidR="006649BD" w:rsidRPr="006D63A5">
        <w:rPr>
          <w:iCs/>
        </w:rPr>
        <w:t xml:space="preserve">navrhl zvolit </w:t>
      </w:r>
      <w:r w:rsidRPr="006D63A5">
        <w:rPr>
          <w:iCs/>
        </w:rPr>
        <w:t>do funkce starost</w:t>
      </w:r>
      <w:r w:rsidR="00150B08" w:rsidRPr="006D63A5">
        <w:rPr>
          <w:iCs/>
        </w:rPr>
        <w:t>k</w:t>
      </w:r>
      <w:r w:rsidRPr="006D63A5">
        <w:rPr>
          <w:iCs/>
        </w:rPr>
        <w:t>y pan</w:t>
      </w:r>
      <w:r w:rsidR="006649BD" w:rsidRPr="006D63A5">
        <w:rPr>
          <w:iCs/>
        </w:rPr>
        <w:t>í D</w:t>
      </w:r>
      <w:r w:rsidR="009E6C23">
        <w:rPr>
          <w:iCs/>
        </w:rPr>
        <w:t>.</w:t>
      </w:r>
      <w:r w:rsidR="006649BD" w:rsidRPr="006D63A5">
        <w:rPr>
          <w:iCs/>
        </w:rPr>
        <w:t xml:space="preserve"> </w:t>
      </w:r>
      <w:proofErr w:type="gramStart"/>
      <w:r w:rsidR="006649BD" w:rsidRPr="006D63A5">
        <w:rPr>
          <w:iCs/>
        </w:rPr>
        <w:t>H</w:t>
      </w:r>
      <w:r w:rsidR="009E6C23">
        <w:rPr>
          <w:iCs/>
        </w:rPr>
        <w:t>.</w:t>
      </w:r>
      <w:r w:rsidRPr="006D63A5">
        <w:rPr>
          <w:iCs/>
        </w:rPr>
        <w:t>.</w:t>
      </w:r>
      <w:proofErr w:type="gramEnd"/>
      <w:r w:rsidRPr="006D63A5">
        <w:rPr>
          <w:iCs/>
        </w:rPr>
        <w:t xml:space="preserve"> </w:t>
      </w:r>
      <w:r w:rsidRPr="006D63A5">
        <w:t>Před hlasováním byla dána možnost zastupitelům i přítomným občanům sdělit své stanovisko. Žádn</w:t>
      </w:r>
      <w:r w:rsidR="006649BD" w:rsidRPr="006D63A5">
        <w:t>é</w:t>
      </w:r>
      <w:r w:rsidRPr="006D63A5">
        <w:t xml:space="preserve"> stanovisko sdělen</w:t>
      </w:r>
      <w:r w:rsidR="006649BD" w:rsidRPr="006D63A5">
        <w:t>o</w:t>
      </w:r>
      <w:r w:rsidRPr="006D63A5">
        <w:t xml:space="preserve"> nebyl</w:t>
      </w:r>
      <w:r w:rsidR="006649BD" w:rsidRPr="006D63A5">
        <w:t>o</w:t>
      </w:r>
      <w:r w:rsidRPr="006D63A5">
        <w:t>.</w:t>
      </w:r>
    </w:p>
    <w:p w14:paraId="7AD06519" w14:textId="03FF7DD3" w:rsidR="0029657A" w:rsidRPr="00716F62" w:rsidRDefault="006649BD" w:rsidP="00DB5FFA">
      <w:pPr>
        <w:pStyle w:val="Zkladntextodsazen"/>
        <w:tabs>
          <w:tab w:val="left" w:pos="2700"/>
        </w:tabs>
        <w:spacing w:after="0"/>
        <w:ind w:left="720"/>
        <w:rPr>
          <w:rFonts w:hint="eastAsia"/>
          <w:color w:val="FF0000"/>
        </w:rPr>
      </w:pPr>
      <w:r w:rsidRPr="006D63A5">
        <w:rPr>
          <w:b/>
          <w:bCs/>
        </w:rPr>
        <w:t>Návrh u</w:t>
      </w:r>
      <w:r w:rsidR="0029657A" w:rsidRPr="006D63A5">
        <w:rPr>
          <w:b/>
          <w:bCs/>
        </w:rPr>
        <w:t>snesení:</w:t>
      </w:r>
      <w:r w:rsidR="0029657A" w:rsidRPr="006D63A5">
        <w:t xml:space="preserve"> Zastupitelstvo obce Babice </w:t>
      </w:r>
      <w:r w:rsidR="0029657A" w:rsidRPr="00127BF1">
        <w:rPr>
          <w:b/>
          <w:i/>
          <w:iCs/>
        </w:rPr>
        <w:t>volí</w:t>
      </w:r>
      <w:r w:rsidR="0029657A" w:rsidRPr="006D63A5">
        <w:rPr>
          <w:b/>
          <w:i/>
        </w:rPr>
        <w:t xml:space="preserve"> </w:t>
      </w:r>
      <w:r w:rsidR="0029657A" w:rsidRPr="006D63A5">
        <w:rPr>
          <w:bCs/>
          <w:iCs/>
        </w:rPr>
        <w:t>starost</w:t>
      </w:r>
      <w:r w:rsidR="00150B08" w:rsidRPr="006D63A5">
        <w:rPr>
          <w:bCs/>
          <w:iCs/>
        </w:rPr>
        <w:t>k</w:t>
      </w:r>
      <w:r w:rsidR="0029657A" w:rsidRPr="006D63A5">
        <w:rPr>
          <w:bCs/>
          <w:iCs/>
        </w:rPr>
        <w:t>ou obce Babice pan</w:t>
      </w:r>
      <w:r w:rsidRPr="006D63A5">
        <w:rPr>
          <w:bCs/>
          <w:iCs/>
        </w:rPr>
        <w:t>í D</w:t>
      </w:r>
      <w:r w:rsidR="009E6C23">
        <w:rPr>
          <w:bCs/>
          <w:iCs/>
        </w:rPr>
        <w:t>.</w:t>
      </w:r>
      <w:r w:rsidRPr="006D63A5">
        <w:rPr>
          <w:bCs/>
          <w:iCs/>
        </w:rPr>
        <w:t xml:space="preserve"> </w:t>
      </w:r>
      <w:proofErr w:type="gramStart"/>
      <w:r w:rsidRPr="006D63A5">
        <w:rPr>
          <w:bCs/>
          <w:iCs/>
        </w:rPr>
        <w:t>H</w:t>
      </w:r>
      <w:r w:rsidR="009E6C23">
        <w:rPr>
          <w:bCs/>
          <w:iCs/>
        </w:rPr>
        <w:t>.</w:t>
      </w:r>
      <w:r w:rsidR="0029657A" w:rsidRPr="006D63A5">
        <w:rPr>
          <w:bCs/>
          <w:iCs/>
        </w:rPr>
        <w:t>.</w:t>
      </w:r>
      <w:proofErr w:type="gramEnd"/>
    </w:p>
    <w:p w14:paraId="27C37202" w14:textId="43B04CD3" w:rsidR="0029657A" w:rsidRPr="006D63A5" w:rsidRDefault="0029657A" w:rsidP="00DB5FFA">
      <w:pPr>
        <w:pStyle w:val="Zkladntextodsazen"/>
        <w:tabs>
          <w:tab w:val="left" w:pos="540"/>
        </w:tabs>
        <w:spacing w:after="0"/>
        <w:ind w:left="0"/>
        <w:rPr>
          <w:rFonts w:hint="eastAsia"/>
        </w:rPr>
      </w:pPr>
      <w:r w:rsidRPr="00716F62">
        <w:rPr>
          <w:b/>
          <w:bCs/>
          <w:color w:val="FF0000"/>
        </w:rPr>
        <w:tab/>
        <w:t xml:space="preserve">  </w:t>
      </w:r>
      <w:r w:rsidR="00CB74FB" w:rsidRPr="00CB74FB">
        <w:rPr>
          <w:b/>
          <w:bCs/>
        </w:rPr>
        <w:t>H</w:t>
      </w:r>
      <w:r w:rsidRPr="00CB74FB">
        <w:rPr>
          <w:b/>
          <w:bCs/>
        </w:rPr>
        <w:t>lasová</w:t>
      </w:r>
      <w:r w:rsidRPr="006D63A5">
        <w:rPr>
          <w:b/>
          <w:bCs/>
        </w:rPr>
        <w:t>ní:</w:t>
      </w:r>
      <w:r w:rsidRPr="006D63A5">
        <w:t xml:space="preserve"> pro:</w:t>
      </w:r>
      <w:r w:rsidR="004C6D24" w:rsidRPr="006D63A5">
        <w:t xml:space="preserve"> </w:t>
      </w:r>
      <w:r w:rsidR="00EE1F29">
        <w:t>7</w:t>
      </w:r>
      <w:r w:rsidRPr="006D63A5">
        <w:tab/>
      </w:r>
      <w:r w:rsidRPr="006D63A5">
        <w:tab/>
      </w:r>
      <w:r w:rsidRPr="006D63A5">
        <w:tab/>
        <w:t xml:space="preserve">       proti:</w:t>
      </w:r>
      <w:r w:rsidR="004C6D24" w:rsidRPr="006D63A5">
        <w:t xml:space="preserve"> </w:t>
      </w:r>
      <w:r w:rsidR="00EE1F29">
        <w:t>0</w:t>
      </w:r>
      <w:r w:rsidRPr="006D63A5">
        <w:tab/>
      </w:r>
      <w:r w:rsidRPr="006D63A5">
        <w:tab/>
        <w:t xml:space="preserve">   </w:t>
      </w:r>
      <w:r w:rsidR="00EE1F29">
        <w:tab/>
      </w:r>
      <w:r w:rsidRPr="006D63A5">
        <w:t>zdržel se:</w:t>
      </w:r>
      <w:r w:rsidR="00EE1F29">
        <w:t xml:space="preserve"> 0</w:t>
      </w:r>
      <w:r w:rsidR="004C6D24" w:rsidRPr="006D63A5">
        <w:t xml:space="preserve"> </w:t>
      </w:r>
      <w:r w:rsidRPr="006D63A5">
        <w:t xml:space="preserve"> </w:t>
      </w:r>
    </w:p>
    <w:p w14:paraId="0FF98F5F" w14:textId="61EF2208" w:rsidR="00822842" w:rsidRPr="006D63A5" w:rsidRDefault="00DD4968" w:rsidP="0029657A">
      <w:pPr>
        <w:pStyle w:val="Standard"/>
        <w:jc w:val="both"/>
        <w:rPr>
          <w:b/>
          <w:i/>
        </w:rPr>
      </w:pPr>
      <w:r w:rsidRPr="006D63A5">
        <w:rPr>
          <w:b/>
          <w:i/>
        </w:rPr>
        <w:t>Usnesení č.</w:t>
      </w:r>
      <w:r w:rsidR="00C94307">
        <w:rPr>
          <w:b/>
          <w:i/>
        </w:rPr>
        <w:t>5d</w:t>
      </w:r>
      <w:r w:rsidR="00923FF5" w:rsidRPr="006D63A5">
        <w:rPr>
          <w:b/>
          <w:i/>
        </w:rPr>
        <w:t>/1</w:t>
      </w:r>
      <w:r w:rsidR="006D63A5">
        <w:rPr>
          <w:b/>
          <w:i/>
        </w:rPr>
        <w:t>0</w:t>
      </w:r>
      <w:r w:rsidR="00923FF5" w:rsidRPr="006D63A5">
        <w:rPr>
          <w:b/>
          <w:i/>
        </w:rPr>
        <w:t>/20</w:t>
      </w:r>
      <w:r w:rsidR="006D63A5">
        <w:rPr>
          <w:b/>
          <w:i/>
        </w:rPr>
        <w:t>22</w:t>
      </w:r>
      <w:r w:rsidRPr="006D63A5">
        <w:rPr>
          <w:b/>
          <w:i/>
        </w:rPr>
        <w:t xml:space="preserve"> bylo </w:t>
      </w:r>
      <w:r w:rsidR="006D63A5" w:rsidRPr="006D63A5">
        <w:rPr>
          <w:b/>
          <w:i/>
        </w:rPr>
        <w:t>přijato</w:t>
      </w:r>
      <w:r w:rsidRPr="006D63A5">
        <w:rPr>
          <w:b/>
          <w:i/>
        </w:rPr>
        <w:t xml:space="preserve">. </w:t>
      </w:r>
    </w:p>
    <w:p w14:paraId="73FDDE6A" w14:textId="77777777" w:rsidR="00DD4968" w:rsidRPr="00716F62" w:rsidRDefault="00DD4968" w:rsidP="0029657A">
      <w:pPr>
        <w:pStyle w:val="Standard"/>
        <w:jc w:val="both"/>
        <w:rPr>
          <w:iCs/>
          <w:color w:val="FF0000"/>
        </w:rPr>
      </w:pPr>
    </w:p>
    <w:p w14:paraId="6D4A7D78" w14:textId="77777777" w:rsidR="00822842" w:rsidRPr="00097862" w:rsidRDefault="00822842" w:rsidP="0029657A">
      <w:pPr>
        <w:pStyle w:val="Standard"/>
        <w:jc w:val="both"/>
        <w:rPr>
          <w:iCs/>
        </w:rPr>
      </w:pPr>
      <w:r w:rsidRPr="00097862">
        <w:rPr>
          <w:iCs/>
        </w:rPr>
        <w:t>Po zvolení starost</w:t>
      </w:r>
      <w:r w:rsidR="00150B08" w:rsidRPr="00097862">
        <w:rPr>
          <w:iCs/>
        </w:rPr>
        <w:t>k</w:t>
      </w:r>
      <w:r w:rsidRPr="00097862">
        <w:rPr>
          <w:iCs/>
        </w:rPr>
        <w:t xml:space="preserve">y převzala starostka vedení zasedání (dále veden jako „předsedající“). </w:t>
      </w:r>
    </w:p>
    <w:p w14:paraId="5DBC5343" w14:textId="77777777" w:rsidR="0029657A" w:rsidRPr="00716F62" w:rsidRDefault="0029657A" w:rsidP="0029657A">
      <w:pPr>
        <w:pStyle w:val="Standard"/>
        <w:jc w:val="both"/>
        <w:rPr>
          <w:iCs/>
          <w:color w:val="FF0000"/>
        </w:rPr>
      </w:pPr>
      <w:r w:rsidRPr="00716F62">
        <w:rPr>
          <w:iCs/>
          <w:color w:val="FF0000"/>
        </w:rPr>
        <w:tab/>
      </w:r>
      <w:r w:rsidRPr="00716F62">
        <w:rPr>
          <w:iCs/>
          <w:color w:val="FF0000"/>
        </w:rPr>
        <w:tab/>
      </w:r>
      <w:r w:rsidRPr="00716F62">
        <w:rPr>
          <w:iCs/>
          <w:color w:val="FF0000"/>
        </w:rPr>
        <w:tab/>
      </w:r>
      <w:r w:rsidRPr="00716F62">
        <w:rPr>
          <w:iCs/>
          <w:color w:val="FF0000"/>
        </w:rPr>
        <w:tab/>
      </w:r>
      <w:r w:rsidRPr="00716F62">
        <w:rPr>
          <w:iCs/>
          <w:color w:val="FF0000"/>
        </w:rPr>
        <w:tab/>
      </w:r>
      <w:r w:rsidRPr="00716F62">
        <w:rPr>
          <w:iCs/>
          <w:color w:val="FF0000"/>
        </w:rPr>
        <w:tab/>
      </w:r>
      <w:r w:rsidRPr="00716F62">
        <w:rPr>
          <w:iCs/>
          <w:color w:val="FF0000"/>
        </w:rPr>
        <w:tab/>
      </w:r>
      <w:r w:rsidRPr="00716F62">
        <w:rPr>
          <w:iCs/>
          <w:color w:val="FF0000"/>
        </w:rPr>
        <w:tab/>
      </w:r>
      <w:r w:rsidRPr="00716F62">
        <w:rPr>
          <w:iCs/>
          <w:color w:val="FF0000"/>
        </w:rPr>
        <w:tab/>
        <w:t xml:space="preserve">           </w:t>
      </w:r>
    </w:p>
    <w:p w14:paraId="1CD3161F" w14:textId="77777777" w:rsidR="0029657A" w:rsidRPr="00097862" w:rsidRDefault="0029657A" w:rsidP="00ED2AAF">
      <w:pPr>
        <w:pStyle w:val="Standard"/>
        <w:numPr>
          <w:ilvl w:val="0"/>
          <w:numId w:val="7"/>
        </w:numPr>
        <w:ind w:left="720" w:hanging="360"/>
        <w:jc w:val="both"/>
        <w:rPr>
          <w:b/>
        </w:rPr>
      </w:pPr>
      <w:r w:rsidRPr="00097862">
        <w:rPr>
          <w:b/>
        </w:rPr>
        <w:t>N</w:t>
      </w:r>
      <w:r w:rsidR="00150B08" w:rsidRPr="00097862">
        <w:rPr>
          <w:b/>
        </w:rPr>
        <w:t>a</w:t>
      </w:r>
      <w:r w:rsidR="000C02E9" w:rsidRPr="00097862">
        <w:rPr>
          <w:b/>
        </w:rPr>
        <w:t>v</w:t>
      </w:r>
      <w:r w:rsidRPr="00097862">
        <w:rPr>
          <w:b/>
        </w:rPr>
        <w:t>rh</w:t>
      </w:r>
      <w:r w:rsidR="00B348F1" w:rsidRPr="00097862">
        <w:rPr>
          <w:b/>
        </w:rPr>
        <w:t>ování</w:t>
      </w:r>
      <w:r w:rsidRPr="00097862">
        <w:rPr>
          <w:b/>
        </w:rPr>
        <w:t xml:space="preserve"> kandidátů na funkci místostarosty a volba místostarosty:</w:t>
      </w:r>
    </w:p>
    <w:p w14:paraId="69046280" w14:textId="4044041D" w:rsidR="0029657A" w:rsidRPr="00097862" w:rsidRDefault="0029657A" w:rsidP="0029657A">
      <w:pPr>
        <w:pStyle w:val="Standard"/>
        <w:ind w:left="708"/>
        <w:jc w:val="both"/>
      </w:pPr>
      <w:r w:rsidRPr="00097862">
        <w:rPr>
          <w:iCs/>
        </w:rPr>
        <w:lastRenderedPageBreak/>
        <w:t>Předsedající</w:t>
      </w:r>
      <w:r w:rsidRPr="00097862">
        <w:t xml:space="preserve"> </w:t>
      </w:r>
      <w:r w:rsidR="00DD4968" w:rsidRPr="00097862">
        <w:t xml:space="preserve">vyzvala členy zastupitelstva k podávání návrhů na funkci místostarosty. Byly podán následující návrh: Člen zastupitelstva </w:t>
      </w:r>
      <w:r w:rsidR="00150B08" w:rsidRPr="00097862">
        <w:t xml:space="preserve">paní </w:t>
      </w:r>
      <w:r w:rsidR="00150B08" w:rsidRPr="00F01415">
        <w:t>L</w:t>
      </w:r>
      <w:r w:rsidR="009E6C23">
        <w:t>.</w:t>
      </w:r>
      <w:r w:rsidR="00150B08" w:rsidRPr="00F01415">
        <w:t>K</w:t>
      </w:r>
      <w:r w:rsidR="009E6C23">
        <w:t>.</w:t>
      </w:r>
      <w:r w:rsidR="00DD4968" w:rsidRPr="00F01415">
        <w:t xml:space="preserve"> navrhl</w:t>
      </w:r>
      <w:r w:rsidR="00150B08" w:rsidRPr="00F01415">
        <w:t>a</w:t>
      </w:r>
      <w:r w:rsidR="00DD4968" w:rsidRPr="00F01415">
        <w:t xml:space="preserve"> zvolit </w:t>
      </w:r>
      <w:r w:rsidR="00DD4968" w:rsidRPr="00A6395D">
        <w:t xml:space="preserve">do funkce místostarosty </w:t>
      </w:r>
      <w:r w:rsidRPr="00F366FC">
        <w:t>pan</w:t>
      </w:r>
      <w:r w:rsidR="00DD4968" w:rsidRPr="00F366FC">
        <w:t>a</w:t>
      </w:r>
      <w:r w:rsidRPr="00F366FC">
        <w:t xml:space="preserve"> </w:t>
      </w:r>
      <w:r w:rsidR="00072A29" w:rsidRPr="00F366FC">
        <w:t>Bc. M</w:t>
      </w:r>
      <w:r w:rsidR="009E6C23">
        <w:t>.</w:t>
      </w:r>
      <w:r w:rsidR="00072A29" w:rsidRPr="00F366FC">
        <w:t xml:space="preserve"> </w:t>
      </w:r>
      <w:proofErr w:type="gramStart"/>
      <w:r w:rsidR="00072A29" w:rsidRPr="00F366FC">
        <w:t>M</w:t>
      </w:r>
      <w:r w:rsidR="009E6C23">
        <w:t>.</w:t>
      </w:r>
      <w:r w:rsidRPr="00F366FC">
        <w:t>.</w:t>
      </w:r>
      <w:proofErr w:type="gramEnd"/>
      <w:r w:rsidR="00DD4968" w:rsidRPr="00F366FC">
        <w:t xml:space="preserve"> </w:t>
      </w:r>
      <w:r w:rsidRPr="00097862">
        <w:t xml:space="preserve">Před hlasováním byla dána možnost </w:t>
      </w:r>
      <w:r w:rsidR="00DD4968" w:rsidRPr="00097862">
        <w:t xml:space="preserve">zastupitelům i </w:t>
      </w:r>
      <w:r w:rsidRPr="00097862">
        <w:t>přítomným občanům sdělit své stanovisko. Žádné stanovisko sděleno nebylo.</w:t>
      </w:r>
    </w:p>
    <w:p w14:paraId="6843AE07" w14:textId="25EB8747" w:rsidR="0029657A" w:rsidRPr="00097862" w:rsidRDefault="00DD4968" w:rsidP="00DD4968">
      <w:pPr>
        <w:pStyle w:val="Zkladntextodsazen"/>
        <w:tabs>
          <w:tab w:val="left" w:pos="2700"/>
        </w:tabs>
        <w:spacing w:after="0"/>
        <w:ind w:left="720"/>
        <w:rPr>
          <w:rFonts w:hint="eastAsia"/>
        </w:rPr>
      </w:pPr>
      <w:r w:rsidRPr="00097862">
        <w:rPr>
          <w:b/>
          <w:bCs/>
        </w:rPr>
        <w:t>Návrh u</w:t>
      </w:r>
      <w:r w:rsidR="0029657A" w:rsidRPr="00097862">
        <w:rPr>
          <w:b/>
          <w:bCs/>
        </w:rPr>
        <w:t>snesení:</w:t>
      </w:r>
      <w:r w:rsidR="0029657A" w:rsidRPr="00097862">
        <w:t xml:space="preserve"> Zastupitelstvo obce Babice </w:t>
      </w:r>
      <w:r w:rsidR="0029657A" w:rsidRPr="00127BF1">
        <w:rPr>
          <w:b/>
          <w:i/>
          <w:iCs/>
        </w:rPr>
        <w:t>volí</w:t>
      </w:r>
      <w:r w:rsidR="0029657A" w:rsidRPr="00097862">
        <w:rPr>
          <w:b/>
          <w:i/>
        </w:rPr>
        <w:t xml:space="preserve"> </w:t>
      </w:r>
      <w:r w:rsidR="0029657A" w:rsidRPr="00097862">
        <w:t>místostarost</w:t>
      </w:r>
      <w:r w:rsidRPr="00097862">
        <w:t xml:space="preserve">ou obce Babice pana Bc. </w:t>
      </w:r>
      <w:proofErr w:type="gramStart"/>
      <w:r w:rsidRPr="00097862">
        <w:t>M</w:t>
      </w:r>
      <w:r w:rsidR="009E6C23">
        <w:t>.</w:t>
      </w:r>
      <w:r w:rsidRPr="00097862">
        <w:t>M</w:t>
      </w:r>
      <w:r w:rsidR="009E6C23">
        <w:t>.</w:t>
      </w:r>
      <w:r w:rsidRPr="00097862">
        <w:t>.</w:t>
      </w:r>
      <w:proofErr w:type="gramEnd"/>
      <w:r w:rsidR="0029657A" w:rsidRPr="00097862">
        <w:t xml:space="preserve">  </w:t>
      </w:r>
    </w:p>
    <w:p w14:paraId="0778211B" w14:textId="4189101D" w:rsidR="0029657A" w:rsidRPr="00097862" w:rsidRDefault="0029657A" w:rsidP="00DD4968">
      <w:pPr>
        <w:pStyle w:val="Zkladntextodsazen"/>
        <w:tabs>
          <w:tab w:val="left" w:pos="540"/>
        </w:tabs>
        <w:spacing w:after="0"/>
        <w:ind w:left="0"/>
        <w:rPr>
          <w:rFonts w:hint="eastAsia"/>
        </w:rPr>
      </w:pPr>
      <w:r w:rsidRPr="00097862">
        <w:rPr>
          <w:b/>
          <w:bCs/>
        </w:rPr>
        <w:t xml:space="preserve">            </w:t>
      </w:r>
      <w:r w:rsidR="00CB74FB">
        <w:rPr>
          <w:b/>
          <w:bCs/>
        </w:rPr>
        <w:t>H</w:t>
      </w:r>
      <w:r w:rsidRPr="00097862">
        <w:rPr>
          <w:b/>
          <w:bCs/>
        </w:rPr>
        <w:t>lasování:</w:t>
      </w:r>
      <w:r w:rsidRPr="00097862">
        <w:t xml:space="preserve"> pro:</w:t>
      </w:r>
      <w:r w:rsidR="00916E7C" w:rsidRPr="00097862">
        <w:t xml:space="preserve"> </w:t>
      </w:r>
      <w:r w:rsidR="00944E18">
        <w:t>6</w:t>
      </w:r>
      <w:r w:rsidRPr="00097862">
        <w:tab/>
      </w:r>
      <w:r w:rsidRPr="00097862">
        <w:tab/>
      </w:r>
      <w:r w:rsidRPr="00097862">
        <w:tab/>
        <w:t>proti:</w:t>
      </w:r>
      <w:r w:rsidR="00944E18">
        <w:t xml:space="preserve"> 0</w:t>
      </w:r>
      <w:r w:rsidR="00916E7C" w:rsidRPr="00097862">
        <w:t xml:space="preserve"> </w:t>
      </w:r>
      <w:r w:rsidRPr="00097862">
        <w:tab/>
      </w:r>
      <w:r w:rsidRPr="00097862">
        <w:tab/>
      </w:r>
      <w:r w:rsidR="00916E7C" w:rsidRPr="00097862">
        <w:t xml:space="preserve">    </w:t>
      </w:r>
      <w:r w:rsidRPr="00097862">
        <w:t>zdržel se:</w:t>
      </w:r>
      <w:r w:rsidR="00944E18">
        <w:t xml:space="preserve"> 1 (Bc</w:t>
      </w:r>
      <w:r w:rsidR="009E6C23">
        <w:t>.M.</w:t>
      </w:r>
      <w:r w:rsidR="00944E18">
        <w:t>M.)</w:t>
      </w:r>
      <w:r w:rsidRPr="00097862">
        <w:t xml:space="preserve"> </w:t>
      </w:r>
    </w:p>
    <w:p w14:paraId="269AC521" w14:textId="4AC85EA3" w:rsidR="00DD4968" w:rsidRPr="00097862" w:rsidRDefault="00DD4968" w:rsidP="0029657A">
      <w:pPr>
        <w:pStyle w:val="Zkladntextodsazen"/>
        <w:tabs>
          <w:tab w:val="left" w:pos="540"/>
        </w:tabs>
        <w:ind w:left="0"/>
        <w:rPr>
          <w:rFonts w:hint="eastAsia"/>
          <w:b/>
          <w:i/>
          <w:iCs/>
        </w:rPr>
      </w:pPr>
      <w:r w:rsidRPr="00097862">
        <w:rPr>
          <w:b/>
          <w:i/>
          <w:iCs/>
        </w:rPr>
        <w:t>Usnesení č.</w:t>
      </w:r>
      <w:r w:rsidR="00C94307">
        <w:rPr>
          <w:b/>
          <w:i/>
          <w:iCs/>
        </w:rPr>
        <w:t>5e</w:t>
      </w:r>
      <w:r w:rsidR="00916E7C" w:rsidRPr="00097862">
        <w:rPr>
          <w:b/>
          <w:i/>
          <w:iCs/>
        </w:rPr>
        <w:t>/1</w:t>
      </w:r>
      <w:r w:rsidR="00097862" w:rsidRPr="00097862">
        <w:rPr>
          <w:b/>
          <w:i/>
          <w:iCs/>
        </w:rPr>
        <w:t>0</w:t>
      </w:r>
      <w:r w:rsidR="00916E7C" w:rsidRPr="00097862">
        <w:rPr>
          <w:b/>
          <w:i/>
          <w:iCs/>
        </w:rPr>
        <w:t>/20</w:t>
      </w:r>
      <w:r w:rsidR="00097862" w:rsidRPr="00097862">
        <w:rPr>
          <w:b/>
          <w:i/>
          <w:iCs/>
        </w:rPr>
        <w:t>22</w:t>
      </w:r>
      <w:r w:rsidRPr="00097862">
        <w:rPr>
          <w:b/>
          <w:i/>
          <w:iCs/>
        </w:rPr>
        <w:t xml:space="preserve"> bylo </w:t>
      </w:r>
      <w:r w:rsidR="009A5F49" w:rsidRPr="00097862">
        <w:rPr>
          <w:b/>
          <w:i/>
          <w:iCs/>
        </w:rPr>
        <w:t>přijato</w:t>
      </w:r>
      <w:r w:rsidRPr="00097862">
        <w:rPr>
          <w:b/>
          <w:i/>
          <w:iCs/>
        </w:rPr>
        <w:t>.</w:t>
      </w:r>
    </w:p>
    <w:p w14:paraId="1A893EEF" w14:textId="77777777" w:rsidR="000A4CDC" w:rsidRPr="00716F62" w:rsidRDefault="000A4CDC" w:rsidP="0029657A">
      <w:pPr>
        <w:pStyle w:val="Standard"/>
        <w:jc w:val="both"/>
        <w:rPr>
          <w:b/>
          <w:iCs/>
          <w:color w:val="FF0000"/>
        </w:rPr>
      </w:pPr>
    </w:p>
    <w:p w14:paraId="1E40164A" w14:textId="77777777" w:rsidR="0029657A" w:rsidRPr="00716F62" w:rsidRDefault="0029657A" w:rsidP="0029657A">
      <w:pPr>
        <w:pStyle w:val="Standard"/>
        <w:jc w:val="both"/>
        <w:rPr>
          <w:color w:val="FF0000"/>
        </w:rPr>
      </w:pPr>
      <w:r w:rsidRPr="00716F62">
        <w:rPr>
          <w:color w:val="FF0000"/>
        </w:rPr>
        <w:tab/>
      </w:r>
      <w:r w:rsidRPr="00716F62">
        <w:rPr>
          <w:color w:val="FF0000"/>
        </w:rPr>
        <w:tab/>
      </w:r>
      <w:r w:rsidRPr="00716F62">
        <w:rPr>
          <w:color w:val="FF0000"/>
        </w:rPr>
        <w:tab/>
      </w:r>
      <w:r w:rsidRPr="00716F62">
        <w:rPr>
          <w:color w:val="FF0000"/>
        </w:rPr>
        <w:tab/>
        <w:t xml:space="preserve">         </w:t>
      </w:r>
    </w:p>
    <w:p w14:paraId="1BA3E8F4" w14:textId="2D47F3BB" w:rsidR="0029657A" w:rsidRPr="00EC175C" w:rsidRDefault="0029657A" w:rsidP="0029657A">
      <w:pPr>
        <w:pStyle w:val="Zkladntext2"/>
        <w:spacing w:after="0" w:line="240" w:lineRule="auto"/>
        <w:jc w:val="both"/>
        <w:rPr>
          <w:rFonts w:hint="eastAsia"/>
        </w:rPr>
      </w:pPr>
      <w:r w:rsidRPr="00EC175C">
        <w:rPr>
          <w:b/>
          <w:iCs/>
        </w:rPr>
        <w:t xml:space="preserve">Bod </w:t>
      </w:r>
      <w:r w:rsidR="00C94307">
        <w:rPr>
          <w:b/>
          <w:iCs/>
        </w:rPr>
        <w:t>6</w:t>
      </w:r>
      <w:r w:rsidRPr="00EC175C">
        <w:rPr>
          <w:b/>
          <w:iCs/>
        </w:rPr>
        <w:t xml:space="preserve"> </w:t>
      </w:r>
      <w:r w:rsidR="00EC175C" w:rsidRPr="00EC175C">
        <w:rPr>
          <w:b/>
          <w:iCs/>
        </w:rPr>
        <w:t>–</w:t>
      </w:r>
      <w:r w:rsidRPr="00EC175C">
        <w:rPr>
          <w:b/>
          <w:i/>
          <w:iCs/>
        </w:rPr>
        <w:t xml:space="preserve"> </w:t>
      </w:r>
      <w:r w:rsidRPr="00EC175C">
        <w:rPr>
          <w:b/>
          <w:iCs/>
          <w:u w:val="single"/>
        </w:rPr>
        <w:t>Zřízení finančního a kontrolního výboru</w:t>
      </w:r>
    </w:p>
    <w:p w14:paraId="7A2CAAD5" w14:textId="77777777" w:rsidR="0029657A" w:rsidRPr="00716F62" w:rsidRDefault="0029657A" w:rsidP="0029657A">
      <w:pPr>
        <w:pStyle w:val="Zkladntext2"/>
        <w:spacing w:after="0" w:line="240" w:lineRule="auto"/>
        <w:jc w:val="both"/>
        <w:rPr>
          <w:rFonts w:hint="eastAsia"/>
          <w:b/>
          <w:i/>
          <w:iCs/>
          <w:color w:val="FF0000"/>
          <w:u w:val="single"/>
        </w:rPr>
      </w:pPr>
    </w:p>
    <w:p w14:paraId="1EA2B78D" w14:textId="77777777" w:rsidR="0029657A" w:rsidRPr="00A6395D" w:rsidRDefault="0029657A" w:rsidP="00ED2AAF">
      <w:pPr>
        <w:pStyle w:val="Zkladntext2"/>
        <w:widowControl/>
        <w:numPr>
          <w:ilvl w:val="0"/>
          <w:numId w:val="11"/>
        </w:numPr>
        <w:autoSpaceDN w:val="0"/>
        <w:spacing w:after="0" w:line="240" w:lineRule="auto"/>
        <w:ind w:left="1080" w:hanging="360"/>
        <w:jc w:val="both"/>
        <w:textAlignment w:val="baseline"/>
        <w:rPr>
          <w:rFonts w:hint="eastAsia"/>
          <w:b/>
          <w:iCs/>
        </w:rPr>
      </w:pPr>
      <w:r w:rsidRPr="00A6395D">
        <w:rPr>
          <w:b/>
          <w:iCs/>
        </w:rPr>
        <w:t>Zřízení výborů a určení počtu jejich členů:</w:t>
      </w:r>
    </w:p>
    <w:p w14:paraId="63684D99" w14:textId="77777777" w:rsidR="0029657A" w:rsidRPr="00A6395D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iCs/>
        </w:rPr>
      </w:pPr>
      <w:r w:rsidRPr="00A6395D">
        <w:rPr>
          <w:iCs/>
        </w:rPr>
        <w:t>P</w:t>
      </w:r>
      <w:r w:rsidR="00991CC9" w:rsidRPr="00A6395D">
        <w:rPr>
          <w:iCs/>
        </w:rPr>
        <w:t xml:space="preserve">ředsedající </w:t>
      </w:r>
      <w:r w:rsidRPr="00A6395D">
        <w:rPr>
          <w:iCs/>
        </w:rPr>
        <w:t>úvodem tohoto bodu informoval</w:t>
      </w:r>
      <w:r w:rsidR="00150B08" w:rsidRPr="00A6395D">
        <w:rPr>
          <w:iCs/>
        </w:rPr>
        <w:t>a</w:t>
      </w:r>
      <w:r w:rsidRPr="00A6395D">
        <w:rPr>
          <w:iCs/>
        </w:rPr>
        <w:t xml:space="preserve"> o povinnosti zřídit finanční a kontrolní výbor [§ 117 odst. 2 a § 84 odst. 2 písm. l) zákona o obcích], neboť funkční období výborů předchozího zastupitelstva zaniklo spolu se zánikem původního zastupitelstva. Zastupitelstvo určuje počet členů výboru, který musí být lichý (§ 117 odst. 3 zákona o obcích), přičemž finanční a kontrolní výbor musí mít nejméně tři členy (§ 119 odst. 1 zákona o obcích). Členy výboru mohou být členové zastupitelstva i jiné osoby, pouze předsedou výboru může být jen člen zastupitelstva (§ 117 odst. 4 zákona o obcích). Členy kontrolního nebo finančního výboru nemůže být starosta, místostarosta, tajemník obecního úřadu ani osoby zabezpečující rozpočtové a účetní práce na obecním úřadu (§ 119 odst. 1 zákona o obcích).</w:t>
      </w:r>
    </w:p>
    <w:p w14:paraId="3375DB52" w14:textId="77777777" w:rsidR="0029657A" w:rsidRPr="00A6395D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iCs/>
        </w:rPr>
      </w:pPr>
      <w:r w:rsidRPr="00A6395D">
        <w:rPr>
          <w:iCs/>
        </w:rPr>
        <w:t>P</w:t>
      </w:r>
      <w:r w:rsidR="00991CC9" w:rsidRPr="00A6395D">
        <w:rPr>
          <w:iCs/>
        </w:rPr>
        <w:t xml:space="preserve">ředsedající </w:t>
      </w:r>
      <w:r w:rsidRPr="00A6395D">
        <w:rPr>
          <w:iCs/>
        </w:rPr>
        <w:t>navrhl</w:t>
      </w:r>
      <w:r w:rsidR="00991CC9" w:rsidRPr="00A6395D">
        <w:rPr>
          <w:iCs/>
        </w:rPr>
        <w:t>a</w:t>
      </w:r>
      <w:r w:rsidRPr="00A6395D">
        <w:rPr>
          <w:iCs/>
        </w:rPr>
        <w:t xml:space="preserve">, aby </w:t>
      </w:r>
      <w:r w:rsidR="00991CC9" w:rsidRPr="00A6395D">
        <w:rPr>
          <w:iCs/>
        </w:rPr>
        <w:t xml:space="preserve">zastupitelstvo zřídilo finanční a kontrolní výbor, přičemž každý z nich bude mít tři členy. </w:t>
      </w:r>
      <w:r w:rsidRPr="00A6395D">
        <w:rPr>
          <w:iCs/>
        </w:rPr>
        <w:t>Jiný návrh podán nebyl. Před hlasováním byla dána možnost zastupitelům i přítomným občanům sdělit své stanovisko. Žádné stanovisko sděleno nebylo.</w:t>
      </w:r>
    </w:p>
    <w:p w14:paraId="4B6BB27A" w14:textId="77777777" w:rsidR="0029657A" w:rsidRPr="00127BF1" w:rsidRDefault="00D651BD" w:rsidP="00D651BD">
      <w:pPr>
        <w:pStyle w:val="Zkladntextodsazen"/>
        <w:tabs>
          <w:tab w:val="left" w:pos="2700"/>
        </w:tabs>
        <w:spacing w:after="0"/>
        <w:ind w:left="720"/>
        <w:rPr>
          <w:rFonts w:hint="eastAsia"/>
        </w:rPr>
      </w:pPr>
      <w:r w:rsidRPr="00127BF1">
        <w:rPr>
          <w:b/>
          <w:bCs/>
        </w:rPr>
        <w:t>Návrh u</w:t>
      </w:r>
      <w:r w:rsidR="0029657A" w:rsidRPr="00127BF1">
        <w:rPr>
          <w:b/>
          <w:bCs/>
        </w:rPr>
        <w:t>snesení:</w:t>
      </w:r>
      <w:r w:rsidR="0029657A" w:rsidRPr="00127BF1">
        <w:t xml:space="preserve"> Zastupitelstvo obce Babice </w:t>
      </w:r>
      <w:r w:rsidR="0029657A" w:rsidRPr="00127BF1">
        <w:rPr>
          <w:b/>
          <w:i/>
          <w:iCs/>
        </w:rPr>
        <w:t xml:space="preserve">zřizuje </w:t>
      </w:r>
      <w:r w:rsidR="0029657A" w:rsidRPr="00127BF1">
        <w:rPr>
          <w:bCs/>
        </w:rPr>
        <w:t>finanční výbor a kontrolní výbor. Oba výbory</w:t>
      </w:r>
      <w:r w:rsidR="0029657A" w:rsidRPr="00127BF1">
        <w:rPr>
          <w:b/>
          <w:i/>
          <w:iCs/>
        </w:rPr>
        <w:t xml:space="preserve"> </w:t>
      </w:r>
      <w:r w:rsidR="0029657A" w:rsidRPr="00127BF1">
        <w:t>budou tříčlenné.</w:t>
      </w:r>
    </w:p>
    <w:p w14:paraId="7DAADC6A" w14:textId="05E9CCD0" w:rsidR="0029657A" w:rsidRPr="00127BF1" w:rsidRDefault="0029657A" w:rsidP="00D651BD">
      <w:pPr>
        <w:pStyle w:val="Zkladntextodsazen"/>
        <w:tabs>
          <w:tab w:val="left" w:pos="1620"/>
        </w:tabs>
        <w:spacing w:after="0"/>
        <w:rPr>
          <w:rFonts w:hint="eastAsia"/>
        </w:rPr>
      </w:pPr>
      <w:r w:rsidRPr="00127BF1">
        <w:rPr>
          <w:b/>
          <w:bCs/>
        </w:rPr>
        <w:t xml:space="preserve">      </w:t>
      </w:r>
      <w:r w:rsidR="00D651BD" w:rsidRPr="00127BF1">
        <w:rPr>
          <w:b/>
          <w:bCs/>
        </w:rPr>
        <w:t xml:space="preserve"> </w:t>
      </w:r>
      <w:r w:rsidR="00CB74FB">
        <w:rPr>
          <w:b/>
          <w:bCs/>
        </w:rPr>
        <w:t>H</w:t>
      </w:r>
      <w:r w:rsidRPr="00127BF1">
        <w:rPr>
          <w:b/>
          <w:bCs/>
        </w:rPr>
        <w:t>lasování:</w:t>
      </w:r>
      <w:r w:rsidRPr="00127BF1">
        <w:t xml:space="preserve"> pro:</w:t>
      </w:r>
      <w:r w:rsidR="004528AA" w:rsidRPr="00127BF1">
        <w:t xml:space="preserve"> </w:t>
      </w:r>
      <w:r w:rsidR="00944E18">
        <w:t>7</w:t>
      </w:r>
      <w:r w:rsidRPr="00127BF1">
        <w:tab/>
      </w:r>
      <w:r w:rsidRPr="00127BF1">
        <w:tab/>
        <w:t xml:space="preserve">       </w:t>
      </w:r>
      <w:r w:rsidRPr="00127BF1">
        <w:tab/>
        <w:t xml:space="preserve"> proti:</w:t>
      </w:r>
      <w:r w:rsidR="00944E18">
        <w:t xml:space="preserve"> 0</w:t>
      </w:r>
      <w:r w:rsidR="004528AA" w:rsidRPr="00127BF1">
        <w:t xml:space="preserve"> </w:t>
      </w:r>
      <w:r w:rsidRPr="00127BF1">
        <w:tab/>
      </w:r>
      <w:r w:rsidRPr="00127BF1">
        <w:tab/>
      </w:r>
      <w:r w:rsidR="00944E18">
        <w:t xml:space="preserve">   </w:t>
      </w:r>
      <w:r w:rsidRPr="00127BF1">
        <w:t xml:space="preserve">zdržel se: </w:t>
      </w:r>
      <w:r w:rsidR="00944E18">
        <w:t>0</w:t>
      </w:r>
    </w:p>
    <w:p w14:paraId="1ED6D681" w14:textId="73487B91" w:rsidR="0029657A" w:rsidRPr="00A6395D" w:rsidRDefault="00FE28AE" w:rsidP="00FE28AE">
      <w:pPr>
        <w:pStyle w:val="Zkladntext2"/>
        <w:spacing w:after="0" w:line="240" w:lineRule="auto"/>
        <w:jc w:val="both"/>
        <w:rPr>
          <w:rFonts w:hint="eastAsia"/>
          <w:b/>
          <w:i/>
        </w:rPr>
      </w:pPr>
      <w:r w:rsidRPr="00A6395D">
        <w:rPr>
          <w:b/>
          <w:i/>
        </w:rPr>
        <w:t>Usnesení č.</w:t>
      </w:r>
      <w:r w:rsidR="00C94307">
        <w:rPr>
          <w:b/>
          <w:i/>
        </w:rPr>
        <w:t>6a</w:t>
      </w:r>
      <w:r w:rsidR="004528AA" w:rsidRPr="00A6395D">
        <w:rPr>
          <w:b/>
          <w:i/>
        </w:rPr>
        <w:t>/1</w:t>
      </w:r>
      <w:r w:rsidR="00A6395D" w:rsidRPr="00A6395D">
        <w:rPr>
          <w:b/>
          <w:i/>
        </w:rPr>
        <w:t>0</w:t>
      </w:r>
      <w:r w:rsidR="004528AA" w:rsidRPr="00A6395D">
        <w:rPr>
          <w:b/>
          <w:i/>
        </w:rPr>
        <w:t>/20</w:t>
      </w:r>
      <w:r w:rsidR="00A6395D" w:rsidRPr="00A6395D">
        <w:rPr>
          <w:b/>
          <w:i/>
        </w:rPr>
        <w:t>22</w:t>
      </w:r>
      <w:r w:rsidRPr="00A6395D">
        <w:rPr>
          <w:b/>
          <w:i/>
        </w:rPr>
        <w:t xml:space="preserve"> bylo </w:t>
      </w:r>
      <w:r w:rsidR="00A6395D" w:rsidRPr="00A6395D">
        <w:rPr>
          <w:b/>
          <w:i/>
        </w:rPr>
        <w:t>přijat</w:t>
      </w:r>
      <w:r w:rsidRPr="00A6395D">
        <w:rPr>
          <w:b/>
          <w:i/>
        </w:rPr>
        <w:t>o.</w:t>
      </w:r>
    </w:p>
    <w:p w14:paraId="32EFE06A" w14:textId="77777777" w:rsidR="00FE28AE" w:rsidRPr="00716F62" w:rsidRDefault="00FE28AE" w:rsidP="00FE28AE">
      <w:pPr>
        <w:pStyle w:val="Zkladntext2"/>
        <w:spacing w:after="0" w:line="240" w:lineRule="auto"/>
        <w:jc w:val="both"/>
        <w:rPr>
          <w:rFonts w:hint="eastAsia"/>
          <w:b/>
          <w:iCs/>
          <w:color w:val="FF0000"/>
        </w:rPr>
      </w:pPr>
    </w:p>
    <w:p w14:paraId="37811C46" w14:textId="77777777" w:rsidR="0029657A" w:rsidRPr="00716F62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b/>
          <w:i/>
          <w:iCs/>
          <w:color w:val="FF0000"/>
          <w:u w:val="single"/>
        </w:rPr>
      </w:pPr>
    </w:p>
    <w:p w14:paraId="6F267421" w14:textId="77777777" w:rsidR="0029657A" w:rsidRPr="00642629" w:rsidRDefault="0029657A" w:rsidP="00ED2AAF">
      <w:pPr>
        <w:pStyle w:val="Zkladntext2"/>
        <w:widowControl/>
        <w:numPr>
          <w:ilvl w:val="0"/>
          <w:numId w:val="5"/>
        </w:numPr>
        <w:autoSpaceDN w:val="0"/>
        <w:spacing w:after="0" w:line="240" w:lineRule="auto"/>
        <w:ind w:left="1080" w:hanging="360"/>
        <w:jc w:val="both"/>
        <w:textAlignment w:val="baseline"/>
        <w:rPr>
          <w:rFonts w:hint="eastAsia"/>
          <w:b/>
        </w:rPr>
      </w:pPr>
      <w:r w:rsidRPr="00642629">
        <w:rPr>
          <w:b/>
        </w:rPr>
        <w:t>Volba předsedy finančního výboru:</w:t>
      </w:r>
    </w:p>
    <w:p w14:paraId="314219DD" w14:textId="5FE08681" w:rsidR="0029657A" w:rsidRPr="002D2A81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</w:rPr>
      </w:pPr>
      <w:r w:rsidRPr="00642629">
        <w:rPr>
          <w:iCs/>
        </w:rPr>
        <w:t>P</w:t>
      </w:r>
      <w:r w:rsidR="00515C15" w:rsidRPr="00642629">
        <w:rPr>
          <w:iCs/>
        </w:rPr>
        <w:t>ředsedající vyzvala členy</w:t>
      </w:r>
      <w:r w:rsidRPr="00642629">
        <w:rPr>
          <w:iCs/>
        </w:rPr>
        <w:t xml:space="preserve"> zastupitel</w:t>
      </w:r>
      <w:r w:rsidR="00515C15" w:rsidRPr="00642629">
        <w:rPr>
          <w:iCs/>
        </w:rPr>
        <w:t xml:space="preserve">stva k podávání návrhů na funkci předsedy finančního výboru. Byly podány následující návrhy: Člen zastupitelstva </w:t>
      </w:r>
      <w:r w:rsidR="00DB7C6A" w:rsidRPr="00295888">
        <w:rPr>
          <w:iCs/>
        </w:rPr>
        <w:t>pan</w:t>
      </w:r>
      <w:r w:rsidR="00295888">
        <w:rPr>
          <w:iCs/>
        </w:rPr>
        <w:t>í D</w:t>
      </w:r>
      <w:r w:rsidR="009E6C23">
        <w:rPr>
          <w:iCs/>
        </w:rPr>
        <w:t>.H.</w:t>
      </w:r>
      <w:r w:rsidR="00295888">
        <w:rPr>
          <w:iCs/>
        </w:rPr>
        <w:t xml:space="preserve"> </w:t>
      </w:r>
      <w:r w:rsidR="00515C15" w:rsidRPr="00295888">
        <w:rPr>
          <w:iCs/>
        </w:rPr>
        <w:t>navrhl</w:t>
      </w:r>
      <w:r w:rsidR="00295888">
        <w:rPr>
          <w:iCs/>
        </w:rPr>
        <w:t>a</w:t>
      </w:r>
      <w:r w:rsidR="00515C15" w:rsidRPr="00295888">
        <w:rPr>
          <w:iCs/>
        </w:rPr>
        <w:t xml:space="preserve"> zvolit </w:t>
      </w:r>
      <w:r w:rsidR="00515C15" w:rsidRPr="00642629">
        <w:rPr>
          <w:iCs/>
        </w:rPr>
        <w:t>do funkce předsedy finančního výboru</w:t>
      </w:r>
      <w:r w:rsidR="00515C15" w:rsidRPr="00716F62">
        <w:rPr>
          <w:iCs/>
          <w:color w:val="FF0000"/>
        </w:rPr>
        <w:t xml:space="preserve"> </w:t>
      </w:r>
      <w:r w:rsidRPr="002D2A81">
        <w:t>pan</w:t>
      </w:r>
      <w:r w:rsidR="00515C15" w:rsidRPr="002D2A81">
        <w:t>í</w:t>
      </w:r>
      <w:r w:rsidRPr="002D2A81">
        <w:t xml:space="preserve"> </w:t>
      </w:r>
      <w:r w:rsidR="00515C15" w:rsidRPr="002D2A81">
        <w:t>L</w:t>
      </w:r>
      <w:r w:rsidR="009E6C23">
        <w:t>.</w:t>
      </w:r>
      <w:r w:rsidR="00515C15" w:rsidRPr="002D2A81">
        <w:t xml:space="preserve"> </w:t>
      </w:r>
      <w:proofErr w:type="gramStart"/>
      <w:r w:rsidR="00515C15" w:rsidRPr="002D2A81">
        <w:t>K</w:t>
      </w:r>
      <w:r w:rsidR="009E6C23">
        <w:t>.</w:t>
      </w:r>
      <w:r w:rsidRPr="002D2A81">
        <w:t>.</w:t>
      </w:r>
      <w:proofErr w:type="gramEnd"/>
      <w:r w:rsidRPr="002D2A81">
        <w:t xml:space="preserve"> </w:t>
      </w:r>
      <w:r w:rsidRPr="002D2A81">
        <w:rPr>
          <w:iCs/>
        </w:rPr>
        <w:t>Před hlasováním byla dána možnost zastupitelům i přítomným občanům sdělit své stanovisko. Žádné stanovisko sděleno nebylo.</w:t>
      </w:r>
    </w:p>
    <w:p w14:paraId="4FE70123" w14:textId="040AB3D1" w:rsidR="0029657A" w:rsidRPr="002D2A81" w:rsidRDefault="00515C15" w:rsidP="00515C15">
      <w:pPr>
        <w:pStyle w:val="Zkladntextodsazen"/>
        <w:tabs>
          <w:tab w:val="left" w:pos="2700"/>
        </w:tabs>
        <w:spacing w:after="0"/>
        <w:ind w:left="720"/>
        <w:rPr>
          <w:rFonts w:hint="eastAsia"/>
        </w:rPr>
      </w:pPr>
      <w:r w:rsidRPr="002D2A81">
        <w:rPr>
          <w:b/>
          <w:bCs/>
        </w:rPr>
        <w:t>Návrh u</w:t>
      </w:r>
      <w:r w:rsidR="0029657A" w:rsidRPr="002D2A81">
        <w:rPr>
          <w:b/>
          <w:bCs/>
        </w:rPr>
        <w:t>snesení:</w:t>
      </w:r>
      <w:r w:rsidR="0029657A" w:rsidRPr="002D2A81">
        <w:t xml:space="preserve"> Zastupitelstvo obce Babice </w:t>
      </w:r>
      <w:r w:rsidR="0029657A" w:rsidRPr="002D2A81">
        <w:rPr>
          <w:b/>
          <w:i/>
          <w:iCs/>
        </w:rPr>
        <w:t xml:space="preserve">volí </w:t>
      </w:r>
      <w:r w:rsidR="0029657A" w:rsidRPr="002D2A81">
        <w:rPr>
          <w:bCs/>
        </w:rPr>
        <w:t>předsedou finančního výboru</w:t>
      </w:r>
      <w:r w:rsidR="0029657A" w:rsidRPr="002D2A81">
        <w:rPr>
          <w:b/>
          <w:i/>
          <w:iCs/>
        </w:rPr>
        <w:t xml:space="preserve"> </w:t>
      </w:r>
      <w:r w:rsidR="0029657A" w:rsidRPr="002D2A81">
        <w:t>pan</w:t>
      </w:r>
      <w:r w:rsidRPr="002D2A81">
        <w:t xml:space="preserve">í </w:t>
      </w:r>
      <w:proofErr w:type="gramStart"/>
      <w:r w:rsidRPr="002D2A81">
        <w:t>L</w:t>
      </w:r>
      <w:r w:rsidR="009E6C23">
        <w:t>.</w:t>
      </w:r>
      <w:r w:rsidRPr="002D2A81">
        <w:t>K</w:t>
      </w:r>
      <w:r w:rsidR="009E6C23">
        <w:t>.</w:t>
      </w:r>
      <w:r w:rsidRPr="002D2A81">
        <w:t>.</w:t>
      </w:r>
      <w:proofErr w:type="gramEnd"/>
    </w:p>
    <w:p w14:paraId="6C236AFD" w14:textId="201862A9" w:rsidR="0029657A" w:rsidRPr="00642629" w:rsidRDefault="00CB74FB" w:rsidP="00515C15">
      <w:pPr>
        <w:pStyle w:val="Zkladntextodsazen"/>
        <w:tabs>
          <w:tab w:val="left" w:pos="2700"/>
        </w:tabs>
        <w:spacing w:after="0"/>
        <w:ind w:left="720"/>
        <w:rPr>
          <w:rFonts w:hint="eastAsia"/>
        </w:rPr>
      </w:pPr>
      <w:r>
        <w:rPr>
          <w:b/>
          <w:bCs/>
        </w:rPr>
        <w:t>H</w:t>
      </w:r>
      <w:r w:rsidR="0029657A" w:rsidRPr="002D2A81">
        <w:rPr>
          <w:b/>
          <w:bCs/>
        </w:rPr>
        <w:t>lasování:</w:t>
      </w:r>
      <w:r w:rsidR="0029657A" w:rsidRPr="002D2A81">
        <w:t xml:space="preserve"> pro:</w:t>
      </w:r>
      <w:r w:rsidR="004528AA" w:rsidRPr="002D2A81">
        <w:t xml:space="preserve"> </w:t>
      </w:r>
      <w:r w:rsidR="00295888">
        <w:t>6</w:t>
      </w:r>
      <w:r w:rsidR="0029657A" w:rsidRPr="002D2A81">
        <w:t xml:space="preserve">       </w:t>
      </w:r>
      <w:r w:rsidR="0029657A" w:rsidRPr="002D2A81">
        <w:tab/>
      </w:r>
      <w:r w:rsidR="0029657A" w:rsidRPr="002D2A81">
        <w:tab/>
      </w:r>
      <w:r w:rsidR="00295888">
        <w:tab/>
      </w:r>
      <w:r w:rsidR="0029657A" w:rsidRPr="002D2A81">
        <w:t>proti:</w:t>
      </w:r>
      <w:r w:rsidR="00295888">
        <w:t xml:space="preserve"> 0</w:t>
      </w:r>
      <w:r w:rsidR="0029657A" w:rsidRPr="002D2A81">
        <w:t xml:space="preserve"> </w:t>
      </w:r>
      <w:r w:rsidR="00225B9A" w:rsidRPr="002D2A81">
        <w:tab/>
      </w:r>
      <w:r w:rsidR="0029657A" w:rsidRPr="002D2A81">
        <w:tab/>
      </w:r>
      <w:r w:rsidR="00295888">
        <w:t xml:space="preserve">     </w:t>
      </w:r>
      <w:r w:rsidR="0029657A" w:rsidRPr="002D2A81">
        <w:t xml:space="preserve">zdržel </w:t>
      </w:r>
      <w:r w:rsidR="0029657A" w:rsidRPr="00642629">
        <w:t xml:space="preserve">se: </w:t>
      </w:r>
      <w:r w:rsidR="00295888">
        <w:t>1 (K</w:t>
      </w:r>
      <w:r w:rsidR="009E6C23">
        <w:t>.</w:t>
      </w:r>
      <w:r w:rsidR="00295888">
        <w:t>L.)</w:t>
      </w:r>
    </w:p>
    <w:p w14:paraId="25CC4C7F" w14:textId="474BA47D" w:rsidR="0029657A" w:rsidRPr="00716F62" w:rsidRDefault="00E76293" w:rsidP="00E76293">
      <w:pPr>
        <w:pStyle w:val="Zkladntextodsazen"/>
        <w:tabs>
          <w:tab w:val="left" w:pos="2700"/>
        </w:tabs>
        <w:ind w:left="0"/>
        <w:rPr>
          <w:rFonts w:hint="eastAsia"/>
          <w:b/>
          <w:color w:val="FF0000"/>
        </w:rPr>
      </w:pPr>
      <w:r w:rsidRPr="00642629">
        <w:rPr>
          <w:b/>
          <w:i/>
          <w:iCs/>
        </w:rPr>
        <w:t>Usnesení č.</w:t>
      </w:r>
      <w:r w:rsidR="00C94307">
        <w:rPr>
          <w:b/>
          <w:i/>
          <w:iCs/>
        </w:rPr>
        <w:t>6b</w:t>
      </w:r>
      <w:r w:rsidR="004528AA" w:rsidRPr="00642629">
        <w:rPr>
          <w:b/>
          <w:i/>
          <w:iCs/>
        </w:rPr>
        <w:t>/1</w:t>
      </w:r>
      <w:r w:rsidR="00642629" w:rsidRPr="00642629">
        <w:rPr>
          <w:b/>
          <w:i/>
          <w:iCs/>
        </w:rPr>
        <w:t>0</w:t>
      </w:r>
      <w:r w:rsidR="004528AA" w:rsidRPr="00642629">
        <w:rPr>
          <w:b/>
          <w:i/>
          <w:iCs/>
        </w:rPr>
        <w:t>/20</w:t>
      </w:r>
      <w:r w:rsidR="00642629" w:rsidRPr="00642629">
        <w:rPr>
          <w:b/>
          <w:i/>
          <w:iCs/>
        </w:rPr>
        <w:t>22</w:t>
      </w:r>
      <w:r w:rsidRPr="00642629">
        <w:rPr>
          <w:b/>
          <w:i/>
          <w:iCs/>
        </w:rPr>
        <w:t xml:space="preserve"> bylo </w:t>
      </w:r>
      <w:r w:rsidR="00642629" w:rsidRPr="00642629">
        <w:rPr>
          <w:b/>
          <w:i/>
          <w:iCs/>
        </w:rPr>
        <w:t>přijato</w:t>
      </w:r>
      <w:r w:rsidRPr="00642629">
        <w:rPr>
          <w:b/>
        </w:rPr>
        <w:t>.</w:t>
      </w:r>
      <w:r w:rsidR="0029657A" w:rsidRPr="00642629">
        <w:rPr>
          <w:b/>
        </w:rPr>
        <w:t xml:space="preserve">                                                                                                                         </w:t>
      </w:r>
    </w:p>
    <w:p w14:paraId="299F5CDC" w14:textId="77777777" w:rsidR="0029657A" w:rsidRPr="00716F62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b/>
          <w:color w:val="FF0000"/>
        </w:rPr>
      </w:pPr>
    </w:p>
    <w:p w14:paraId="61BA2AA7" w14:textId="77777777" w:rsidR="0029657A" w:rsidRPr="00B364A6" w:rsidRDefault="0029657A" w:rsidP="00ED2AAF">
      <w:pPr>
        <w:pStyle w:val="Zkladntext2"/>
        <w:widowControl/>
        <w:numPr>
          <w:ilvl w:val="0"/>
          <w:numId w:val="5"/>
        </w:numPr>
        <w:autoSpaceDN w:val="0"/>
        <w:spacing w:after="0" w:line="240" w:lineRule="auto"/>
        <w:ind w:left="1080" w:hanging="360"/>
        <w:jc w:val="both"/>
        <w:textAlignment w:val="baseline"/>
        <w:rPr>
          <w:rFonts w:hint="eastAsia"/>
          <w:b/>
        </w:rPr>
      </w:pPr>
      <w:r w:rsidRPr="00B364A6">
        <w:rPr>
          <w:b/>
        </w:rPr>
        <w:t>Volba předsedy kontrolního výboru:</w:t>
      </w:r>
    </w:p>
    <w:p w14:paraId="3E03347D" w14:textId="08DBB86A" w:rsidR="00867BC4" w:rsidRPr="00892642" w:rsidRDefault="00867BC4" w:rsidP="00867BC4">
      <w:pPr>
        <w:pStyle w:val="Zkladntext2"/>
        <w:spacing w:after="0" w:line="240" w:lineRule="auto"/>
        <w:ind w:left="708"/>
        <w:jc w:val="both"/>
        <w:rPr>
          <w:rFonts w:hint="eastAsia"/>
        </w:rPr>
      </w:pPr>
      <w:r w:rsidRPr="00B364A6">
        <w:rPr>
          <w:iCs/>
        </w:rPr>
        <w:t xml:space="preserve">Předsedající vyzvala členy zastupitelstva k podávání návrhů na funkci předsedy kontrolního výboru. Byly podány následující návrhy: Člen </w:t>
      </w:r>
      <w:r w:rsidRPr="00446FBB">
        <w:rPr>
          <w:iCs/>
        </w:rPr>
        <w:t xml:space="preserve">zastupitelstva </w:t>
      </w:r>
      <w:r w:rsidR="00DB7C6A" w:rsidRPr="00446FBB">
        <w:rPr>
          <w:iCs/>
        </w:rPr>
        <w:t>paní L</w:t>
      </w:r>
      <w:r w:rsidR="009E6C23">
        <w:rPr>
          <w:iCs/>
        </w:rPr>
        <w:t>.</w:t>
      </w:r>
      <w:r w:rsidR="00DB7C6A" w:rsidRPr="00446FBB">
        <w:rPr>
          <w:iCs/>
        </w:rPr>
        <w:t>K</w:t>
      </w:r>
      <w:r w:rsidR="009E6C23">
        <w:rPr>
          <w:iCs/>
        </w:rPr>
        <w:t>.</w:t>
      </w:r>
      <w:r w:rsidRPr="00446FBB">
        <w:rPr>
          <w:iCs/>
        </w:rPr>
        <w:t xml:space="preserve"> navrhl zvolit do funkce předsedy kontrolního výboru </w:t>
      </w:r>
      <w:r w:rsidRPr="00446FBB">
        <w:t>pana J</w:t>
      </w:r>
      <w:r w:rsidR="009E6C23">
        <w:t>.</w:t>
      </w:r>
      <w:r w:rsidRPr="00446FBB">
        <w:t xml:space="preserve"> </w:t>
      </w:r>
      <w:proofErr w:type="gramStart"/>
      <w:r w:rsidRPr="00446FBB">
        <w:t>V</w:t>
      </w:r>
      <w:r w:rsidR="009E6C23">
        <w:t>.</w:t>
      </w:r>
      <w:r w:rsidRPr="00446FBB">
        <w:t>.</w:t>
      </w:r>
      <w:proofErr w:type="gramEnd"/>
      <w:r w:rsidRPr="00446FBB">
        <w:t xml:space="preserve"> </w:t>
      </w:r>
      <w:r w:rsidRPr="00446FBB">
        <w:rPr>
          <w:iCs/>
        </w:rPr>
        <w:t xml:space="preserve">Před hlasováním </w:t>
      </w:r>
      <w:r w:rsidRPr="00892642">
        <w:rPr>
          <w:iCs/>
        </w:rPr>
        <w:t>byla dána možnost zastupitelům i přítomným občanům sdělit své stanovisko. Žádné stanovisko sděleno nebylo.</w:t>
      </w:r>
    </w:p>
    <w:p w14:paraId="7731B718" w14:textId="1221EEB5" w:rsidR="00A276CC" w:rsidRDefault="00BD26DC" w:rsidP="00DF0052">
      <w:pPr>
        <w:pStyle w:val="Zkladntextodsazen"/>
        <w:tabs>
          <w:tab w:val="left" w:pos="2700"/>
        </w:tabs>
        <w:spacing w:after="0"/>
        <w:ind w:left="720"/>
        <w:rPr>
          <w:rFonts w:hint="eastAsia"/>
        </w:rPr>
      </w:pPr>
      <w:r w:rsidRPr="00892642">
        <w:rPr>
          <w:b/>
          <w:bCs/>
        </w:rPr>
        <w:t>Návrh u</w:t>
      </w:r>
      <w:r w:rsidR="0029657A" w:rsidRPr="00892642">
        <w:rPr>
          <w:b/>
          <w:bCs/>
        </w:rPr>
        <w:t>snesení:</w:t>
      </w:r>
      <w:r w:rsidR="0029657A" w:rsidRPr="00892642">
        <w:t xml:space="preserve"> Zastupitelstvo obce Babice </w:t>
      </w:r>
      <w:r w:rsidR="0029657A" w:rsidRPr="00892642">
        <w:rPr>
          <w:b/>
          <w:i/>
          <w:iCs/>
        </w:rPr>
        <w:t>volí</w:t>
      </w:r>
      <w:r w:rsidR="0029657A" w:rsidRPr="00892642">
        <w:rPr>
          <w:b/>
        </w:rPr>
        <w:t xml:space="preserve"> </w:t>
      </w:r>
      <w:r w:rsidR="0029657A" w:rsidRPr="00892642">
        <w:rPr>
          <w:bCs/>
        </w:rPr>
        <w:t>předsedou kontrolního výboru</w:t>
      </w:r>
      <w:r w:rsidR="0029657A" w:rsidRPr="00892642">
        <w:rPr>
          <w:b/>
          <w:i/>
          <w:iCs/>
        </w:rPr>
        <w:t xml:space="preserve"> </w:t>
      </w:r>
      <w:r w:rsidR="0029657A" w:rsidRPr="002D2A81">
        <w:t xml:space="preserve">pana </w:t>
      </w:r>
      <w:r w:rsidR="009F63A3" w:rsidRPr="002D2A81">
        <w:t>J</w:t>
      </w:r>
      <w:r w:rsidR="009E6C23">
        <w:t>.</w:t>
      </w:r>
      <w:r w:rsidR="009F63A3" w:rsidRPr="002D2A81">
        <w:t xml:space="preserve"> </w:t>
      </w:r>
      <w:proofErr w:type="gramStart"/>
      <w:r w:rsidR="009F63A3" w:rsidRPr="002D2A81">
        <w:t>V</w:t>
      </w:r>
      <w:r w:rsidR="009E6C23">
        <w:t>.</w:t>
      </w:r>
      <w:r w:rsidR="009F63A3" w:rsidRPr="002D2A81">
        <w:t>.</w:t>
      </w:r>
      <w:proofErr w:type="gramEnd"/>
    </w:p>
    <w:p w14:paraId="01C5E4B5" w14:textId="2A1BC96A" w:rsidR="0029657A" w:rsidRPr="00892642" w:rsidRDefault="00A276CC" w:rsidP="00DF0052">
      <w:pPr>
        <w:pStyle w:val="Zkladntextodsazen"/>
        <w:tabs>
          <w:tab w:val="left" w:pos="2700"/>
        </w:tabs>
        <w:spacing w:after="0"/>
        <w:ind w:left="720"/>
        <w:rPr>
          <w:rFonts w:hint="eastAsia"/>
        </w:rPr>
      </w:pPr>
      <w:r w:rsidRPr="00A276CC">
        <w:rPr>
          <w:b/>
          <w:bCs/>
        </w:rPr>
        <w:t>H</w:t>
      </w:r>
      <w:r w:rsidR="0029657A" w:rsidRPr="00892642">
        <w:rPr>
          <w:b/>
          <w:bCs/>
        </w:rPr>
        <w:t>lasování:</w:t>
      </w:r>
      <w:r w:rsidR="0029657A" w:rsidRPr="00892642">
        <w:t xml:space="preserve"> pro:</w:t>
      </w:r>
      <w:r w:rsidR="00A53377" w:rsidRPr="00892642">
        <w:t xml:space="preserve"> </w:t>
      </w:r>
      <w:r w:rsidR="00446FBB">
        <w:t>7</w:t>
      </w:r>
      <w:r w:rsidR="00446FBB">
        <w:tab/>
      </w:r>
      <w:r w:rsidR="0029657A" w:rsidRPr="00892642">
        <w:tab/>
      </w:r>
      <w:r w:rsidR="0029657A" w:rsidRPr="00892642">
        <w:tab/>
      </w:r>
      <w:proofErr w:type="gramStart"/>
      <w:r w:rsidR="0029657A" w:rsidRPr="00892642">
        <w:tab/>
        <w:t xml:space="preserve">  proti</w:t>
      </w:r>
      <w:proofErr w:type="gramEnd"/>
      <w:r w:rsidR="0029657A" w:rsidRPr="00892642">
        <w:t>:</w:t>
      </w:r>
      <w:r w:rsidR="00A53377" w:rsidRPr="00892642">
        <w:t xml:space="preserve"> 0</w:t>
      </w:r>
      <w:r w:rsidR="0029657A" w:rsidRPr="00892642">
        <w:tab/>
      </w:r>
      <w:r w:rsidR="0029657A" w:rsidRPr="00892642">
        <w:tab/>
      </w:r>
      <w:r w:rsidR="00446FBB">
        <w:t xml:space="preserve">        </w:t>
      </w:r>
      <w:r w:rsidR="0029657A" w:rsidRPr="00892642">
        <w:t>zdržel se:</w:t>
      </w:r>
      <w:r w:rsidR="00A53377" w:rsidRPr="00892642">
        <w:t xml:space="preserve"> </w:t>
      </w:r>
      <w:r w:rsidR="00446FBB">
        <w:t>0</w:t>
      </w:r>
      <w:r w:rsidR="0029657A" w:rsidRPr="00892642">
        <w:t xml:space="preserve"> </w:t>
      </w:r>
    </w:p>
    <w:p w14:paraId="1FE3A8CE" w14:textId="24B0C90B" w:rsidR="00AE29C8" w:rsidRPr="00892642" w:rsidRDefault="00AE29C8" w:rsidP="00DF0052">
      <w:pPr>
        <w:pStyle w:val="Zkladntext2"/>
        <w:spacing w:after="0" w:line="240" w:lineRule="auto"/>
        <w:rPr>
          <w:rFonts w:hint="eastAsia"/>
          <w:b/>
          <w:i/>
          <w:iCs/>
        </w:rPr>
      </w:pPr>
      <w:r w:rsidRPr="00892642">
        <w:rPr>
          <w:b/>
          <w:i/>
          <w:iCs/>
        </w:rPr>
        <w:t>Usnesení č.</w:t>
      </w:r>
      <w:r w:rsidR="00C94307">
        <w:rPr>
          <w:b/>
          <w:i/>
          <w:iCs/>
        </w:rPr>
        <w:t>6c</w:t>
      </w:r>
      <w:r w:rsidR="007F5AD3" w:rsidRPr="00892642">
        <w:rPr>
          <w:b/>
          <w:i/>
          <w:iCs/>
        </w:rPr>
        <w:t>/1</w:t>
      </w:r>
      <w:r w:rsidR="00892642" w:rsidRPr="00892642">
        <w:rPr>
          <w:b/>
          <w:i/>
          <w:iCs/>
        </w:rPr>
        <w:t>0</w:t>
      </w:r>
      <w:r w:rsidR="007F5AD3" w:rsidRPr="00892642">
        <w:rPr>
          <w:b/>
          <w:i/>
          <w:iCs/>
        </w:rPr>
        <w:t>/20</w:t>
      </w:r>
      <w:r w:rsidR="00892642" w:rsidRPr="00892642">
        <w:rPr>
          <w:b/>
          <w:i/>
          <w:iCs/>
        </w:rPr>
        <w:t>22</w:t>
      </w:r>
      <w:r w:rsidRPr="00892642">
        <w:rPr>
          <w:b/>
          <w:i/>
          <w:iCs/>
        </w:rPr>
        <w:t xml:space="preserve"> bylo </w:t>
      </w:r>
      <w:r w:rsidR="00892642" w:rsidRPr="00892642">
        <w:rPr>
          <w:b/>
          <w:i/>
          <w:iCs/>
        </w:rPr>
        <w:t>přijato</w:t>
      </w:r>
      <w:r w:rsidRPr="00892642">
        <w:rPr>
          <w:b/>
          <w:i/>
          <w:iCs/>
        </w:rPr>
        <w:t>.</w:t>
      </w:r>
      <w:r w:rsidR="0029657A" w:rsidRPr="00892642">
        <w:rPr>
          <w:b/>
          <w:i/>
          <w:iCs/>
        </w:rPr>
        <w:t xml:space="preserve">                                                                                          </w:t>
      </w:r>
    </w:p>
    <w:p w14:paraId="7BCFB163" w14:textId="70CE220E" w:rsidR="0029657A" w:rsidRDefault="0029657A" w:rsidP="0029657A">
      <w:pPr>
        <w:pStyle w:val="Zkladntext2"/>
        <w:spacing w:after="0" w:line="240" w:lineRule="auto"/>
        <w:rPr>
          <w:rFonts w:hint="eastAsia"/>
          <w:color w:val="FF0000"/>
        </w:rPr>
      </w:pPr>
    </w:p>
    <w:p w14:paraId="69D52FE7" w14:textId="77777777" w:rsidR="0029657A" w:rsidRPr="00892642" w:rsidRDefault="0029657A" w:rsidP="00ED2AAF">
      <w:pPr>
        <w:pStyle w:val="Zkladntext2"/>
        <w:widowControl/>
        <w:numPr>
          <w:ilvl w:val="0"/>
          <w:numId w:val="5"/>
        </w:numPr>
        <w:autoSpaceDN w:val="0"/>
        <w:spacing w:after="0" w:line="240" w:lineRule="auto"/>
        <w:ind w:left="1080" w:hanging="360"/>
        <w:jc w:val="both"/>
        <w:textAlignment w:val="baseline"/>
        <w:rPr>
          <w:rFonts w:hint="eastAsia"/>
          <w:b/>
        </w:rPr>
      </w:pPr>
      <w:r w:rsidRPr="00892642">
        <w:rPr>
          <w:b/>
        </w:rPr>
        <w:t>Volba členů finančního a kontrolního výboru:</w:t>
      </w:r>
    </w:p>
    <w:p w14:paraId="329BA462" w14:textId="58792E1D" w:rsidR="0029657A" w:rsidRPr="008D1A7A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</w:rPr>
      </w:pPr>
      <w:r w:rsidRPr="008D1A7A">
        <w:rPr>
          <w:iCs/>
        </w:rPr>
        <w:t>P</w:t>
      </w:r>
      <w:r w:rsidR="00757D14" w:rsidRPr="008D1A7A">
        <w:rPr>
          <w:iCs/>
        </w:rPr>
        <w:t xml:space="preserve">ředsedající vyzvala </w:t>
      </w:r>
      <w:r w:rsidRPr="008D1A7A">
        <w:t xml:space="preserve">členy zastupitelstva k podávání návrhů na členy kontrolního výboru a finančního výboru. </w:t>
      </w:r>
      <w:r w:rsidR="006F4F6F" w:rsidRPr="008D1A7A">
        <w:t xml:space="preserve">Byly podány následující návrhy: Člen zastupitelstva </w:t>
      </w:r>
      <w:r w:rsidR="00DB7C6A" w:rsidRPr="008D1A7A">
        <w:t>paní L</w:t>
      </w:r>
      <w:r w:rsidR="009E6C23">
        <w:t>.</w:t>
      </w:r>
      <w:r w:rsidR="00DB7C6A" w:rsidRPr="008D1A7A">
        <w:t xml:space="preserve"> K</w:t>
      </w:r>
      <w:r w:rsidR="009E6C23">
        <w:t>.</w:t>
      </w:r>
      <w:r w:rsidR="006F4F6F" w:rsidRPr="008D1A7A">
        <w:t xml:space="preserve"> navrhl</w:t>
      </w:r>
      <w:r w:rsidR="00DB7C6A" w:rsidRPr="008D1A7A">
        <w:t>a</w:t>
      </w:r>
      <w:r w:rsidR="006F4F6F" w:rsidRPr="008D1A7A">
        <w:t xml:space="preserve"> zvolit člen</w:t>
      </w:r>
      <w:r w:rsidR="002D525D" w:rsidRPr="008D1A7A">
        <w:t>y</w:t>
      </w:r>
      <w:r w:rsidR="006F4F6F" w:rsidRPr="008D1A7A">
        <w:t xml:space="preserve"> </w:t>
      </w:r>
      <w:r w:rsidR="002D525D" w:rsidRPr="008D1A7A">
        <w:t>finančního</w:t>
      </w:r>
      <w:r w:rsidR="006F4F6F" w:rsidRPr="008D1A7A">
        <w:t xml:space="preserve"> výboru</w:t>
      </w:r>
      <w:r w:rsidR="005B443F" w:rsidRPr="008D1A7A">
        <w:t xml:space="preserve"> pana</w:t>
      </w:r>
      <w:r w:rsidR="00DB7C6A" w:rsidRPr="008D1A7A">
        <w:t xml:space="preserve"> J</w:t>
      </w:r>
      <w:r w:rsidR="009E6C23">
        <w:t>.</w:t>
      </w:r>
      <w:r w:rsidR="00DB7C6A" w:rsidRPr="008D1A7A">
        <w:t xml:space="preserve"> V</w:t>
      </w:r>
      <w:r w:rsidR="009E6C23">
        <w:t>.</w:t>
      </w:r>
      <w:r w:rsidR="005B443F" w:rsidRPr="008D1A7A">
        <w:t xml:space="preserve"> a pan</w:t>
      </w:r>
      <w:r w:rsidR="008D1A7A" w:rsidRPr="008D1A7A">
        <w:t xml:space="preserve">í Bc. </w:t>
      </w:r>
      <w:proofErr w:type="gramStart"/>
      <w:r w:rsidR="008D1A7A" w:rsidRPr="008D1A7A">
        <w:t>Z</w:t>
      </w:r>
      <w:r w:rsidR="009E6C23">
        <w:t>.</w:t>
      </w:r>
      <w:r w:rsidR="008D1A7A" w:rsidRPr="008D1A7A">
        <w:t>H</w:t>
      </w:r>
      <w:r w:rsidR="009E6C23">
        <w:t>.</w:t>
      </w:r>
      <w:r w:rsidR="002D525D" w:rsidRPr="008D1A7A">
        <w:t>.</w:t>
      </w:r>
      <w:proofErr w:type="gramEnd"/>
      <w:r w:rsidR="002D525D" w:rsidRPr="008D1A7A">
        <w:t xml:space="preserve"> Člen zastupitelstva pan J</w:t>
      </w:r>
      <w:r w:rsidR="009E6C23">
        <w:t>.</w:t>
      </w:r>
      <w:r w:rsidR="002D525D" w:rsidRPr="008D1A7A">
        <w:t xml:space="preserve"> V</w:t>
      </w:r>
      <w:r w:rsidR="009E6C23">
        <w:t>.</w:t>
      </w:r>
      <w:r w:rsidR="002D525D" w:rsidRPr="008D1A7A">
        <w:t xml:space="preserve"> navrhl zvolit členy kontrolního výboru paní L</w:t>
      </w:r>
      <w:r w:rsidR="009E6C23">
        <w:t>.</w:t>
      </w:r>
      <w:r w:rsidR="002D525D" w:rsidRPr="008D1A7A">
        <w:t xml:space="preserve"> K</w:t>
      </w:r>
      <w:r w:rsidR="009E6C23">
        <w:t>.</w:t>
      </w:r>
      <w:r w:rsidR="002D525D" w:rsidRPr="008D1A7A">
        <w:t xml:space="preserve"> a pan</w:t>
      </w:r>
      <w:r w:rsidR="008D1A7A" w:rsidRPr="008D1A7A">
        <w:t>í Mgr. J</w:t>
      </w:r>
      <w:r w:rsidR="009E6C23">
        <w:t>.</w:t>
      </w:r>
      <w:r w:rsidR="008D1A7A" w:rsidRPr="008D1A7A">
        <w:t xml:space="preserve"> </w:t>
      </w:r>
      <w:proofErr w:type="gramStart"/>
      <w:r w:rsidR="008D1A7A" w:rsidRPr="008D1A7A">
        <w:t>D</w:t>
      </w:r>
      <w:r w:rsidR="009E6C23">
        <w:t>.</w:t>
      </w:r>
      <w:r w:rsidR="008D1A7A" w:rsidRPr="008D1A7A">
        <w:t>.</w:t>
      </w:r>
      <w:proofErr w:type="gramEnd"/>
    </w:p>
    <w:p w14:paraId="17FE19EC" w14:textId="1B5DA924" w:rsidR="0029657A" w:rsidRPr="008D1A7A" w:rsidRDefault="00225B9A" w:rsidP="002D525D">
      <w:pPr>
        <w:pStyle w:val="Zkladntext2"/>
        <w:spacing w:after="0" w:line="240" w:lineRule="auto"/>
        <w:ind w:left="708" w:firstLine="12"/>
        <w:jc w:val="both"/>
        <w:rPr>
          <w:rFonts w:hint="eastAsia"/>
        </w:rPr>
      </w:pPr>
      <w:r w:rsidRPr="008D1A7A">
        <w:rPr>
          <w:b/>
          <w:bCs/>
        </w:rPr>
        <w:t>Návrh u</w:t>
      </w:r>
      <w:r w:rsidR="0029657A" w:rsidRPr="008D1A7A">
        <w:rPr>
          <w:b/>
          <w:bCs/>
        </w:rPr>
        <w:t>snesení:</w:t>
      </w:r>
      <w:r w:rsidR="0029657A" w:rsidRPr="008D1A7A">
        <w:t xml:space="preserve"> Zastupitelstvo obce Babice </w:t>
      </w:r>
      <w:r w:rsidR="000A1FD5" w:rsidRPr="008D1A7A">
        <w:rPr>
          <w:b/>
          <w:i/>
          <w:iCs/>
        </w:rPr>
        <w:t>volí</w:t>
      </w:r>
      <w:r w:rsidR="000A1FD5" w:rsidRPr="008D1A7A">
        <w:rPr>
          <w:i/>
          <w:iCs/>
        </w:rPr>
        <w:t xml:space="preserve"> </w:t>
      </w:r>
      <w:r w:rsidR="000A1FD5" w:rsidRPr="008D1A7A">
        <w:t xml:space="preserve">členy finančního výboru </w:t>
      </w:r>
      <w:r w:rsidR="00DB7C6A" w:rsidRPr="008D1A7A">
        <w:t>pana J</w:t>
      </w:r>
      <w:r w:rsidR="009E6C23">
        <w:t>.</w:t>
      </w:r>
      <w:r w:rsidR="00DB7C6A" w:rsidRPr="008D1A7A">
        <w:t>V</w:t>
      </w:r>
      <w:r w:rsidR="009E6C23">
        <w:t>.</w:t>
      </w:r>
      <w:r w:rsidR="00DB7C6A" w:rsidRPr="008D1A7A">
        <w:t xml:space="preserve"> a </w:t>
      </w:r>
      <w:r w:rsidR="008D1A7A" w:rsidRPr="008D1A7A">
        <w:t>paní Bc. Z</w:t>
      </w:r>
      <w:r w:rsidR="009E6C23">
        <w:t>.</w:t>
      </w:r>
      <w:r w:rsidR="008D1A7A" w:rsidRPr="008D1A7A">
        <w:t xml:space="preserve"> H</w:t>
      </w:r>
      <w:r w:rsidR="00DB7C6A" w:rsidRPr="008D1A7A">
        <w:t>.</w:t>
      </w:r>
    </w:p>
    <w:p w14:paraId="0A352FCE" w14:textId="02166D7C" w:rsidR="0029657A" w:rsidRPr="008D1A7A" w:rsidRDefault="0029657A" w:rsidP="0029657A">
      <w:pPr>
        <w:pStyle w:val="Zkladntext2"/>
        <w:spacing w:after="0" w:line="240" w:lineRule="auto"/>
        <w:jc w:val="both"/>
        <w:rPr>
          <w:rFonts w:hint="eastAsia"/>
          <w:b/>
          <w:bCs/>
          <w:iCs/>
        </w:rPr>
      </w:pPr>
      <w:r w:rsidRPr="008D1A7A">
        <w:rPr>
          <w:b/>
          <w:bCs/>
          <w:iCs/>
        </w:rPr>
        <w:t xml:space="preserve">            </w:t>
      </w:r>
      <w:r w:rsidR="00A276CC">
        <w:rPr>
          <w:b/>
          <w:bCs/>
          <w:iCs/>
        </w:rPr>
        <w:t>H</w:t>
      </w:r>
      <w:r w:rsidRPr="008D1A7A">
        <w:rPr>
          <w:b/>
          <w:bCs/>
          <w:iCs/>
        </w:rPr>
        <w:t xml:space="preserve">lasování: </w:t>
      </w:r>
      <w:r w:rsidRPr="008D1A7A">
        <w:rPr>
          <w:iCs/>
        </w:rPr>
        <w:t>pro:</w:t>
      </w:r>
      <w:r w:rsidR="00F65FB1">
        <w:rPr>
          <w:iCs/>
        </w:rPr>
        <w:t xml:space="preserve"> 7</w:t>
      </w:r>
      <w:r w:rsidRPr="008D1A7A">
        <w:rPr>
          <w:iCs/>
        </w:rPr>
        <w:t xml:space="preserve">                                proti:</w:t>
      </w:r>
      <w:r w:rsidR="000F3CE4" w:rsidRPr="008D1A7A">
        <w:rPr>
          <w:iCs/>
        </w:rPr>
        <w:t xml:space="preserve"> </w:t>
      </w:r>
      <w:r w:rsidR="00F65FB1">
        <w:rPr>
          <w:iCs/>
        </w:rPr>
        <w:t>0</w:t>
      </w:r>
      <w:r w:rsidRPr="008D1A7A">
        <w:rPr>
          <w:iCs/>
        </w:rPr>
        <w:tab/>
      </w:r>
      <w:r w:rsidRPr="008D1A7A">
        <w:rPr>
          <w:iCs/>
        </w:rPr>
        <w:tab/>
        <w:t>zdržel se:</w:t>
      </w:r>
      <w:r w:rsidR="00F65FB1">
        <w:rPr>
          <w:iCs/>
        </w:rPr>
        <w:t xml:space="preserve"> 0</w:t>
      </w:r>
      <w:r w:rsidRPr="008D1A7A">
        <w:rPr>
          <w:iCs/>
        </w:rPr>
        <w:t xml:space="preserve"> </w:t>
      </w:r>
    </w:p>
    <w:p w14:paraId="3577A6BC" w14:textId="33499BF7" w:rsidR="0029657A" w:rsidRPr="008D1A7A" w:rsidRDefault="000A1FD5" w:rsidP="000A1FD5">
      <w:pPr>
        <w:pStyle w:val="Standard"/>
        <w:rPr>
          <w:b/>
          <w:iCs/>
        </w:rPr>
      </w:pPr>
      <w:r w:rsidRPr="008D1A7A">
        <w:rPr>
          <w:b/>
          <w:i/>
        </w:rPr>
        <w:t>Usnesení č.</w:t>
      </w:r>
      <w:r w:rsidR="00C94307">
        <w:rPr>
          <w:b/>
          <w:i/>
        </w:rPr>
        <w:t>6d</w:t>
      </w:r>
      <w:r w:rsidR="00FF0B14" w:rsidRPr="008D1A7A">
        <w:rPr>
          <w:b/>
          <w:i/>
        </w:rPr>
        <w:t>/1</w:t>
      </w:r>
      <w:r w:rsidR="00892642" w:rsidRPr="008D1A7A">
        <w:rPr>
          <w:b/>
          <w:i/>
        </w:rPr>
        <w:t>0</w:t>
      </w:r>
      <w:r w:rsidR="00FF0B14" w:rsidRPr="008D1A7A">
        <w:rPr>
          <w:b/>
          <w:i/>
        </w:rPr>
        <w:t>/20</w:t>
      </w:r>
      <w:r w:rsidR="00892642" w:rsidRPr="008D1A7A">
        <w:rPr>
          <w:b/>
          <w:i/>
        </w:rPr>
        <w:t>22</w:t>
      </w:r>
      <w:r w:rsidRPr="008D1A7A">
        <w:rPr>
          <w:b/>
          <w:i/>
        </w:rPr>
        <w:t xml:space="preserve"> bylo </w:t>
      </w:r>
      <w:r w:rsidR="00892642" w:rsidRPr="008D1A7A">
        <w:rPr>
          <w:b/>
          <w:i/>
        </w:rPr>
        <w:t>přijato</w:t>
      </w:r>
      <w:r w:rsidRPr="008D1A7A">
        <w:rPr>
          <w:b/>
          <w:iCs/>
        </w:rPr>
        <w:t>.</w:t>
      </w:r>
    </w:p>
    <w:p w14:paraId="4A445D47" w14:textId="77777777" w:rsidR="00D851A2" w:rsidRPr="008D1A7A" w:rsidRDefault="00D851A2" w:rsidP="00D851A2">
      <w:pPr>
        <w:pStyle w:val="Zkladntext2"/>
        <w:spacing w:after="0" w:line="240" w:lineRule="auto"/>
        <w:ind w:firstLine="720"/>
        <w:jc w:val="both"/>
        <w:rPr>
          <w:rFonts w:hint="eastAsia"/>
          <w:b/>
          <w:bCs/>
        </w:rPr>
      </w:pPr>
    </w:p>
    <w:p w14:paraId="3BBB449C" w14:textId="34C66695" w:rsidR="00D851A2" w:rsidRPr="008D1A7A" w:rsidRDefault="00D851A2" w:rsidP="008D1A7A">
      <w:pPr>
        <w:pStyle w:val="Zkladntext2"/>
        <w:spacing w:after="0" w:line="240" w:lineRule="auto"/>
        <w:ind w:left="708"/>
        <w:jc w:val="both"/>
        <w:rPr>
          <w:rFonts w:hint="eastAsia"/>
        </w:rPr>
      </w:pPr>
      <w:r w:rsidRPr="008D1A7A">
        <w:rPr>
          <w:b/>
          <w:bCs/>
        </w:rPr>
        <w:t>Návrh usnesení:</w:t>
      </w:r>
      <w:r w:rsidRPr="008D1A7A">
        <w:t xml:space="preserve"> Zastupitelstvo obce Babice </w:t>
      </w:r>
      <w:r w:rsidRPr="008D1A7A">
        <w:rPr>
          <w:b/>
        </w:rPr>
        <w:t>volí</w:t>
      </w:r>
      <w:r w:rsidRPr="008D1A7A">
        <w:t xml:space="preserve"> členy kontrolního výboru </w:t>
      </w:r>
      <w:r w:rsidR="002D525D" w:rsidRPr="008D1A7A">
        <w:t>paní L</w:t>
      </w:r>
      <w:r w:rsidR="009E6C23">
        <w:t>.</w:t>
      </w:r>
      <w:r w:rsidR="002D525D" w:rsidRPr="008D1A7A">
        <w:t xml:space="preserve"> K</w:t>
      </w:r>
      <w:r w:rsidR="009E6C23">
        <w:t>.</w:t>
      </w:r>
      <w:r w:rsidR="002D525D" w:rsidRPr="008D1A7A">
        <w:t xml:space="preserve"> a </w:t>
      </w:r>
      <w:r w:rsidR="008D1A7A" w:rsidRPr="008D1A7A">
        <w:t>paní Mgr. J</w:t>
      </w:r>
      <w:r w:rsidR="009E6C23">
        <w:t>.</w:t>
      </w:r>
      <w:r w:rsidR="008D1A7A" w:rsidRPr="008D1A7A">
        <w:t xml:space="preserve"> </w:t>
      </w:r>
      <w:proofErr w:type="gramStart"/>
      <w:r w:rsidR="008D1A7A" w:rsidRPr="008D1A7A">
        <w:t>D</w:t>
      </w:r>
      <w:r w:rsidR="009E6C23">
        <w:t>.</w:t>
      </w:r>
      <w:r w:rsidR="008D1A7A" w:rsidRPr="008D1A7A">
        <w:t>.</w:t>
      </w:r>
      <w:proofErr w:type="gramEnd"/>
    </w:p>
    <w:p w14:paraId="1A43EA05" w14:textId="601313A8" w:rsidR="00D851A2" w:rsidRPr="008D1A7A" w:rsidRDefault="00D851A2" w:rsidP="00FF0B14">
      <w:pPr>
        <w:pStyle w:val="Zkladntext2"/>
        <w:spacing w:after="0" w:line="240" w:lineRule="auto"/>
        <w:jc w:val="both"/>
        <w:rPr>
          <w:rFonts w:hint="eastAsia"/>
          <w:b/>
          <w:bCs/>
        </w:rPr>
      </w:pPr>
      <w:r w:rsidRPr="008D1A7A">
        <w:rPr>
          <w:b/>
          <w:bCs/>
        </w:rPr>
        <w:t xml:space="preserve">            </w:t>
      </w:r>
      <w:r w:rsidR="00A276CC">
        <w:rPr>
          <w:b/>
          <w:bCs/>
        </w:rPr>
        <w:t>H</w:t>
      </w:r>
      <w:r w:rsidRPr="008D1A7A">
        <w:rPr>
          <w:b/>
          <w:bCs/>
        </w:rPr>
        <w:t xml:space="preserve">lasování: </w:t>
      </w:r>
      <w:r w:rsidRPr="008D1A7A">
        <w:t>pro:</w:t>
      </w:r>
      <w:r w:rsidR="00F65FB1">
        <w:t xml:space="preserve"> 7</w:t>
      </w:r>
      <w:r w:rsidRPr="008D1A7A">
        <w:t xml:space="preserve">                                proti:</w:t>
      </w:r>
      <w:r w:rsidR="00F65FB1">
        <w:t xml:space="preserve"> 0</w:t>
      </w:r>
      <w:r w:rsidRPr="008D1A7A">
        <w:tab/>
      </w:r>
      <w:r w:rsidRPr="008D1A7A">
        <w:tab/>
        <w:t xml:space="preserve">zdržel se: </w:t>
      </w:r>
      <w:r w:rsidR="00F65FB1">
        <w:t>0</w:t>
      </w:r>
    </w:p>
    <w:p w14:paraId="3A757106" w14:textId="3B004455" w:rsidR="00D851A2" w:rsidRPr="008D1A7A" w:rsidRDefault="00D851A2" w:rsidP="00D851A2">
      <w:pPr>
        <w:pStyle w:val="Standard"/>
        <w:rPr>
          <w:b/>
          <w:i/>
          <w:iCs/>
        </w:rPr>
      </w:pPr>
      <w:r w:rsidRPr="008D1A7A">
        <w:rPr>
          <w:b/>
          <w:i/>
          <w:iCs/>
        </w:rPr>
        <w:t>Usnesení č.</w:t>
      </w:r>
      <w:r w:rsidR="00C94307">
        <w:rPr>
          <w:b/>
          <w:i/>
          <w:iCs/>
        </w:rPr>
        <w:t>6e</w:t>
      </w:r>
      <w:r w:rsidR="00FF0B14" w:rsidRPr="008D1A7A">
        <w:rPr>
          <w:b/>
          <w:i/>
          <w:iCs/>
        </w:rPr>
        <w:t>/1</w:t>
      </w:r>
      <w:r w:rsidR="00892642" w:rsidRPr="008D1A7A">
        <w:rPr>
          <w:b/>
          <w:i/>
          <w:iCs/>
        </w:rPr>
        <w:t>0</w:t>
      </w:r>
      <w:r w:rsidR="00FF0B14" w:rsidRPr="008D1A7A">
        <w:rPr>
          <w:b/>
          <w:i/>
          <w:iCs/>
        </w:rPr>
        <w:t>/20</w:t>
      </w:r>
      <w:r w:rsidR="00892642" w:rsidRPr="008D1A7A">
        <w:rPr>
          <w:b/>
          <w:i/>
          <w:iCs/>
        </w:rPr>
        <w:t>22</w:t>
      </w:r>
      <w:r w:rsidRPr="008D1A7A">
        <w:rPr>
          <w:b/>
          <w:i/>
          <w:iCs/>
        </w:rPr>
        <w:t xml:space="preserve"> bylo </w:t>
      </w:r>
      <w:r w:rsidR="00892642" w:rsidRPr="008D1A7A">
        <w:rPr>
          <w:b/>
          <w:i/>
          <w:iCs/>
        </w:rPr>
        <w:t>přijat</w:t>
      </w:r>
      <w:r w:rsidRPr="008D1A7A">
        <w:rPr>
          <w:b/>
          <w:i/>
          <w:iCs/>
        </w:rPr>
        <w:t>o.</w:t>
      </w:r>
    </w:p>
    <w:p w14:paraId="5FED6FFE" w14:textId="77777777" w:rsidR="00D851A2" w:rsidRPr="00716F62" w:rsidRDefault="00D851A2" w:rsidP="0029657A">
      <w:pPr>
        <w:pStyle w:val="Standard"/>
        <w:ind w:left="708"/>
        <w:rPr>
          <w:b/>
          <w:iCs/>
          <w:color w:val="FF0000"/>
        </w:rPr>
      </w:pPr>
    </w:p>
    <w:p w14:paraId="32EE4282" w14:textId="77777777" w:rsidR="00D851A2" w:rsidRPr="00716F62" w:rsidRDefault="00D851A2" w:rsidP="0029657A">
      <w:pPr>
        <w:pStyle w:val="Standard"/>
        <w:ind w:left="708"/>
        <w:rPr>
          <w:b/>
          <w:iCs/>
          <w:color w:val="FF0000"/>
        </w:rPr>
      </w:pPr>
    </w:p>
    <w:p w14:paraId="797A49E4" w14:textId="14DC45B8" w:rsidR="0029657A" w:rsidRPr="00A1102D" w:rsidRDefault="0029657A" w:rsidP="0029657A">
      <w:pPr>
        <w:pStyle w:val="Zkladntext2"/>
        <w:spacing w:after="0" w:line="240" w:lineRule="auto"/>
        <w:jc w:val="both"/>
        <w:rPr>
          <w:rFonts w:hint="eastAsia"/>
          <w:b/>
          <w:u w:val="single"/>
        </w:rPr>
      </w:pPr>
      <w:r w:rsidRPr="00A1102D">
        <w:rPr>
          <w:b/>
          <w:iCs/>
        </w:rPr>
        <w:t xml:space="preserve">Bod </w:t>
      </w:r>
      <w:r w:rsidR="00C94307">
        <w:rPr>
          <w:b/>
          <w:iCs/>
        </w:rPr>
        <w:t>7)</w:t>
      </w:r>
      <w:r w:rsidRPr="00A1102D">
        <w:rPr>
          <w:b/>
          <w:bCs/>
          <w:iCs/>
        </w:rPr>
        <w:t xml:space="preserve"> -</w:t>
      </w:r>
      <w:r w:rsidRPr="00A1102D">
        <w:rPr>
          <w:b/>
          <w:bCs/>
          <w:i/>
          <w:iCs/>
        </w:rPr>
        <w:t xml:space="preserve"> </w:t>
      </w:r>
      <w:r w:rsidRPr="00A1102D">
        <w:rPr>
          <w:b/>
          <w:bCs/>
          <w:u w:val="single"/>
        </w:rPr>
        <w:t>Zřízení komisí</w:t>
      </w:r>
    </w:p>
    <w:p w14:paraId="6371B9C5" w14:textId="77777777" w:rsidR="0029657A" w:rsidRPr="00716F62" w:rsidRDefault="0029657A" w:rsidP="0029657A">
      <w:pPr>
        <w:pStyle w:val="Standard"/>
        <w:rPr>
          <w:color w:val="FF0000"/>
        </w:rPr>
      </w:pPr>
    </w:p>
    <w:p w14:paraId="1CF0A3D8" w14:textId="77777777" w:rsidR="0029657A" w:rsidRPr="00A1102D" w:rsidRDefault="0029657A" w:rsidP="00ED2AAF">
      <w:pPr>
        <w:pStyle w:val="Standard"/>
        <w:numPr>
          <w:ilvl w:val="0"/>
          <w:numId w:val="12"/>
        </w:numPr>
        <w:tabs>
          <w:tab w:val="left" w:pos="1854"/>
        </w:tabs>
        <w:ind w:left="720"/>
        <w:rPr>
          <w:b/>
          <w:bCs/>
        </w:rPr>
      </w:pPr>
      <w:r w:rsidRPr="00A1102D">
        <w:rPr>
          <w:b/>
          <w:bCs/>
        </w:rPr>
        <w:t>Zřízení komisí a určení počtu jejich členů</w:t>
      </w:r>
    </w:p>
    <w:p w14:paraId="56CA50D0" w14:textId="77777777" w:rsidR="0029657A" w:rsidRPr="00716F62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color w:val="FF0000"/>
        </w:rPr>
      </w:pPr>
      <w:r w:rsidRPr="00225916">
        <w:rPr>
          <w:iCs/>
        </w:rPr>
        <w:t>Pan</w:t>
      </w:r>
      <w:r w:rsidR="0039157A" w:rsidRPr="00225916">
        <w:rPr>
          <w:iCs/>
        </w:rPr>
        <w:t>í</w:t>
      </w:r>
      <w:r w:rsidRPr="00225916">
        <w:rPr>
          <w:iCs/>
        </w:rPr>
        <w:t xml:space="preserve"> starost</w:t>
      </w:r>
      <w:r w:rsidR="0039157A" w:rsidRPr="00225916">
        <w:rPr>
          <w:iCs/>
        </w:rPr>
        <w:t>k</w:t>
      </w:r>
      <w:r w:rsidRPr="00225916">
        <w:rPr>
          <w:iCs/>
        </w:rPr>
        <w:t>a úvodem tohoto bodu informoval</w:t>
      </w:r>
      <w:r w:rsidR="002D525D" w:rsidRPr="00225916">
        <w:rPr>
          <w:iCs/>
        </w:rPr>
        <w:t>a</w:t>
      </w:r>
      <w:r w:rsidRPr="00225916">
        <w:rPr>
          <w:iCs/>
        </w:rPr>
        <w:t xml:space="preserve">, že na základě dohody zastupitelů </w:t>
      </w:r>
      <w:r w:rsidRPr="00225916">
        <w:rPr>
          <w:b/>
          <w:bCs/>
          <w:iCs/>
        </w:rPr>
        <w:t>zřizuje</w:t>
      </w:r>
      <w:r w:rsidRPr="00716F62">
        <w:rPr>
          <w:b/>
          <w:bCs/>
          <w:iCs/>
          <w:color w:val="FF0000"/>
        </w:rPr>
        <w:t xml:space="preserve"> </w:t>
      </w:r>
      <w:r w:rsidRPr="005C74CB">
        <w:rPr>
          <w:b/>
          <w:bCs/>
        </w:rPr>
        <w:t>Komisi pro rodinu</w:t>
      </w:r>
      <w:r w:rsidR="001F56BD" w:rsidRPr="005C74CB">
        <w:rPr>
          <w:b/>
          <w:bCs/>
        </w:rPr>
        <w:t xml:space="preserve"> a sport</w:t>
      </w:r>
      <w:r w:rsidRPr="005C74CB">
        <w:rPr>
          <w:b/>
          <w:bCs/>
        </w:rPr>
        <w:t xml:space="preserve">, Komisi pro kulturu a Komisi </w:t>
      </w:r>
      <w:r w:rsidR="001F56BD" w:rsidRPr="005C74CB">
        <w:rPr>
          <w:b/>
          <w:bCs/>
        </w:rPr>
        <w:t>pro životní prostředí</w:t>
      </w:r>
      <w:r w:rsidRPr="005C74CB">
        <w:rPr>
          <w:b/>
          <w:bCs/>
        </w:rPr>
        <w:t xml:space="preserve">, </w:t>
      </w:r>
      <w:r w:rsidRPr="005C74CB">
        <w:rPr>
          <w:bCs/>
        </w:rPr>
        <w:t xml:space="preserve">přičemž každá z nich </w:t>
      </w:r>
      <w:r w:rsidRPr="00C55505">
        <w:rPr>
          <w:bCs/>
        </w:rPr>
        <w:t>bude mít 3 členy.</w:t>
      </w:r>
    </w:p>
    <w:p w14:paraId="2A8B1002" w14:textId="77777777" w:rsidR="0029657A" w:rsidRPr="00716F62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b/>
          <w:bCs/>
          <w:color w:val="FF0000"/>
        </w:rPr>
      </w:pPr>
    </w:p>
    <w:p w14:paraId="33F1EB67" w14:textId="77777777" w:rsidR="0029657A" w:rsidRPr="005C74CB" w:rsidRDefault="0029657A" w:rsidP="00ED2AAF">
      <w:pPr>
        <w:pStyle w:val="Standard"/>
        <w:numPr>
          <w:ilvl w:val="0"/>
          <w:numId w:val="4"/>
        </w:numPr>
        <w:tabs>
          <w:tab w:val="left" w:pos="1854"/>
          <w:tab w:val="left" w:pos="3060"/>
        </w:tabs>
        <w:ind w:left="720"/>
        <w:rPr>
          <w:b/>
          <w:bCs/>
        </w:rPr>
      </w:pPr>
      <w:r w:rsidRPr="005C74CB">
        <w:rPr>
          <w:b/>
          <w:bCs/>
        </w:rPr>
        <w:t>Komise pro rodinu</w:t>
      </w:r>
      <w:r w:rsidR="0039157A" w:rsidRPr="005C74CB">
        <w:rPr>
          <w:b/>
          <w:bCs/>
        </w:rPr>
        <w:t xml:space="preserve"> a sport </w:t>
      </w:r>
    </w:p>
    <w:p w14:paraId="62E09D9E" w14:textId="32093D6B" w:rsidR="0029657A" w:rsidRPr="00716F62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color w:val="FF0000"/>
        </w:rPr>
      </w:pPr>
      <w:r w:rsidRPr="005C74CB">
        <w:t>Komise pro rodinu</w:t>
      </w:r>
      <w:r w:rsidR="0039157A" w:rsidRPr="005C74CB">
        <w:t xml:space="preserve"> a sport </w:t>
      </w:r>
      <w:r w:rsidRPr="005C74CB">
        <w:t>bude řešit problémy rodiny, školství</w:t>
      </w:r>
      <w:r w:rsidR="0039157A" w:rsidRPr="005C74CB">
        <w:t xml:space="preserve">, </w:t>
      </w:r>
      <w:r w:rsidRPr="005C74CB">
        <w:t>sociální záležitosti obce</w:t>
      </w:r>
      <w:r w:rsidR="0039157A" w:rsidRPr="005C74CB">
        <w:t xml:space="preserve"> a zabývat se sportovním životem v obci</w:t>
      </w:r>
      <w:r w:rsidRPr="005C74CB">
        <w:t xml:space="preserve">. Předsedou komise </w:t>
      </w:r>
      <w:r w:rsidRPr="00C55505">
        <w:t>ustanovil</w:t>
      </w:r>
      <w:r w:rsidR="0039157A" w:rsidRPr="00C55505">
        <w:t>a</w:t>
      </w:r>
      <w:r w:rsidRPr="00C55505">
        <w:t xml:space="preserve"> pan</w:t>
      </w:r>
      <w:r w:rsidR="00C55505" w:rsidRPr="00C55505">
        <w:t>í Bc. Z</w:t>
      </w:r>
      <w:r w:rsidR="009E6C23">
        <w:t>.</w:t>
      </w:r>
      <w:r w:rsidR="00C55505" w:rsidRPr="00C55505">
        <w:t xml:space="preserve"> </w:t>
      </w:r>
      <w:proofErr w:type="gramStart"/>
      <w:r w:rsidR="00C55505" w:rsidRPr="00C55505">
        <w:t>H</w:t>
      </w:r>
      <w:r w:rsidR="009E6C23">
        <w:t>.</w:t>
      </w:r>
      <w:r w:rsidRPr="00C55505">
        <w:t>.</w:t>
      </w:r>
      <w:proofErr w:type="gramEnd"/>
    </w:p>
    <w:p w14:paraId="5E0B9003" w14:textId="77777777" w:rsidR="0029657A" w:rsidRPr="00716F62" w:rsidRDefault="0029657A" w:rsidP="0029657A">
      <w:pPr>
        <w:pStyle w:val="Zkladntext2"/>
        <w:spacing w:after="0" w:line="240" w:lineRule="auto"/>
        <w:ind w:left="708"/>
        <w:jc w:val="both"/>
        <w:rPr>
          <w:rFonts w:hint="eastAsia"/>
          <w:color w:val="FF0000"/>
        </w:rPr>
      </w:pPr>
    </w:p>
    <w:p w14:paraId="7CA0A637" w14:textId="77777777" w:rsidR="0029657A" w:rsidRPr="005C74CB" w:rsidRDefault="0029657A" w:rsidP="00ED2AAF">
      <w:pPr>
        <w:pStyle w:val="Standard"/>
        <w:numPr>
          <w:ilvl w:val="0"/>
          <w:numId w:val="4"/>
        </w:numPr>
        <w:tabs>
          <w:tab w:val="left" w:pos="1854"/>
          <w:tab w:val="left" w:pos="3060"/>
        </w:tabs>
        <w:ind w:left="720"/>
        <w:rPr>
          <w:b/>
          <w:bCs/>
        </w:rPr>
      </w:pPr>
      <w:r w:rsidRPr="005C74CB">
        <w:rPr>
          <w:b/>
          <w:bCs/>
        </w:rPr>
        <w:t>Komise pro kulturu</w:t>
      </w:r>
    </w:p>
    <w:p w14:paraId="3A159819" w14:textId="6E29885E" w:rsidR="0029657A" w:rsidRPr="00C55505" w:rsidRDefault="0029657A" w:rsidP="0029657A">
      <w:pPr>
        <w:pStyle w:val="Standard"/>
        <w:tabs>
          <w:tab w:val="left" w:pos="3060"/>
          <w:tab w:val="left" w:pos="3240"/>
        </w:tabs>
        <w:ind w:left="720"/>
        <w:jc w:val="both"/>
      </w:pPr>
      <w:r w:rsidRPr="005C74CB">
        <w:t xml:space="preserve">Komise pro kulturu se bude zabývat společenským životem obce. </w:t>
      </w:r>
      <w:r w:rsidR="00024275" w:rsidRPr="005C74CB">
        <w:t xml:space="preserve">Má na starosti jubilanty v obci (přání k narozeninám - 70, 75, 80 a každý další rok). </w:t>
      </w:r>
      <w:r w:rsidRPr="005C74CB">
        <w:t>Před</w:t>
      </w:r>
      <w:r w:rsidR="0039157A" w:rsidRPr="005C74CB">
        <w:t xml:space="preserve">sedou </w:t>
      </w:r>
      <w:r w:rsidRPr="005C74CB">
        <w:t>komise ustanovil</w:t>
      </w:r>
      <w:r w:rsidR="0039157A" w:rsidRPr="005C74CB">
        <w:t>a</w:t>
      </w:r>
      <w:r w:rsidRPr="005C74CB">
        <w:t xml:space="preserve"> </w:t>
      </w:r>
      <w:r w:rsidRPr="00C55505">
        <w:t>pan</w:t>
      </w:r>
      <w:r w:rsidR="00C55505" w:rsidRPr="00C55505">
        <w:t>í Mgr. J</w:t>
      </w:r>
      <w:r w:rsidR="009E6C23">
        <w:t>.</w:t>
      </w:r>
      <w:r w:rsidR="00C55505" w:rsidRPr="00C55505">
        <w:t xml:space="preserve"> </w:t>
      </w:r>
      <w:proofErr w:type="gramStart"/>
      <w:r w:rsidR="00C55505" w:rsidRPr="00C55505">
        <w:t>D</w:t>
      </w:r>
      <w:r w:rsidR="009E6C23">
        <w:t>.</w:t>
      </w:r>
      <w:r w:rsidRPr="00C55505">
        <w:t>.</w:t>
      </w:r>
      <w:proofErr w:type="gramEnd"/>
    </w:p>
    <w:p w14:paraId="6978C455" w14:textId="77777777" w:rsidR="0029657A" w:rsidRPr="005C74CB" w:rsidRDefault="0029657A" w:rsidP="0029657A">
      <w:pPr>
        <w:pStyle w:val="Standard"/>
        <w:tabs>
          <w:tab w:val="left" w:pos="3060"/>
          <w:tab w:val="left" w:pos="3240"/>
        </w:tabs>
        <w:ind w:left="720"/>
        <w:jc w:val="both"/>
      </w:pPr>
    </w:p>
    <w:p w14:paraId="5910D522" w14:textId="77777777" w:rsidR="0029657A" w:rsidRPr="00716F62" w:rsidRDefault="0029657A" w:rsidP="0029657A">
      <w:pPr>
        <w:pStyle w:val="Standard"/>
        <w:tabs>
          <w:tab w:val="left" w:pos="3060"/>
          <w:tab w:val="left" w:pos="3240"/>
        </w:tabs>
        <w:ind w:left="720"/>
        <w:jc w:val="both"/>
        <w:rPr>
          <w:b/>
          <w:bCs/>
          <w:color w:val="FF0000"/>
        </w:rPr>
      </w:pPr>
      <w:r w:rsidRPr="005C74CB">
        <w:rPr>
          <w:b/>
          <w:bCs/>
        </w:rPr>
        <w:t xml:space="preserve">d)  </w:t>
      </w:r>
      <w:r w:rsidR="0039157A" w:rsidRPr="005C74CB">
        <w:rPr>
          <w:b/>
          <w:bCs/>
        </w:rPr>
        <w:t xml:space="preserve">             </w:t>
      </w:r>
      <w:r w:rsidRPr="005C74CB">
        <w:rPr>
          <w:b/>
          <w:bCs/>
        </w:rPr>
        <w:t xml:space="preserve">Komise pro </w:t>
      </w:r>
      <w:r w:rsidR="0039157A" w:rsidRPr="005C74CB">
        <w:rPr>
          <w:b/>
          <w:bCs/>
        </w:rPr>
        <w:t>životní prostředí</w:t>
      </w:r>
    </w:p>
    <w:p w14:paraId="75CD5489" w14:textId="21D427CB" w:rsidR="0029657A" w:rsidRPr="00C55505" w:rsidRDefault="0029657A" w:rsidP="0029657A">
      <w:pPr>
        <w:pStyle w:val="Standard"/>
        <w:tabs>
          <w:tab w:val="left" w:pos="3060"/>
          <w:tab w:val="left" w:pos="3240"/>
        </w:tabs>
        <w:ind w:left="720"/>
        <w:jc w:val="both"/>
      </w:pPr>
      <w:r w:rsidRPr="005C74CB">
        <w:t xml:space="preserve">Komise pro </w:t>
      </w:r>
      <w:r w:rsidR="0039157A" w:rsidRPr="005C74CB">
        <w:t xml:space="preserve">životní prostředí </w:t>
      </w:r>
      <w:r w:rsidRPr="005C74CB">
        <w:t xml:space="preserve">se bude zabývat </w:t>
      </w:r>
      <w:r w:rsidR="00ED3036" w:rsidRPr="005C74CB">
        <w:t xml:space="preserve">životním prostředím v obci, řešit výsadbu a kácení </w:t>
      </w:r>
      <w:r w:rsidR="00ED3036" w:rsidRPr="00C55505">
        <w:t xml:space="preserve">stromu v obci, řešení související s odpadovým hospodařením obce. </w:t>
      </w:r>
      <w:r w:rsidRPr="00C55505">
        <w:t>Předsedou komise ustanovil</w:t>
      </w:r>
      <w:r w:rsidR="0039157A" w:rsidRPr="00C55505">
        <w:t>a</w:t>
      </w:r>
      <w:r w:rsidRPr="00C55505">
        <w:t xml:space="preserve"> pana </w:t>
      </w:r>
      <w:r w:rsidR="00C55505" w:rsidRPr="00C55505">
        <w:t>Bc. S</w:t>
      </w:r>
      <w:r w:rsidR="009E6C23">
        <w:t>.</w:t>
      </w:r>
      <w:r w:rsidR="00C55505" w:rsidRPr="00C55505">
        <w:t xml:space="preserve"> M</w:t>
      </w:r>
      <w:r w:rsidRPr="00C55505">
        <w:t>.</w:t>
      </w:r>
    </w:p>
    <w:p w14:paraId="61310E25" w14:textId="77777777" w:rsidR="0029657A" w:rsidRPr="005C74CB" w:rsidRDefault="0029657A" w:rsidP="0029657A">
      <w:pPr>
        <w:pStyle w:val="Standard"/>
        <w:tabs>
          <w:tab w:val="left" w:pos="3060"/>
          <w:tab w:val="left" w:pos="3240"/>
        </w:tabs>
        <w:ind w:left="720"/>
        <w:jc w:val="both"/>
      </w:pPr>
    </w:p>
    <w:p w14:paraId="31F87D61" w14:textId="77777777" w:rsidR="0029657A" w:rsidRPr="00716F62" w:rsidRDefault="0029657A" w:rsidP="0029657A">
      <w:pPr>
        <w:pStyle w:val="Standard"/>
        <w:tabs>
          <w:tab w:val="left" w:pos="3060"/>
          <w:tab w:val="left" w:pos="3240"/>
        </w:tabs>
        <w:ind w:left="720"/>
        <w:jc w:val="both"/>
        <w:rPr>
          <w:color w:val="FF0000"/>
        </w:rPr>
      </w:pPr>
      <w:r w:rsidRPr="005C74CB">
        <w:rPr>
          <w:b/>
          <w:bCs/>
        </w:rPr>
        <w:t>e) Určení členů Komise pro rodinu</w:t>
      </w:r>
      <w:r w:rsidR="001F56BD" w:rsidRPr="005C74CB">
        <w:rPr>
          <w:b/>
          <w:bCs/>
        </w:rPr>
        <w:t xml:space="preserve"> a sport</w:t>
      </w:r>
      <w:r w:rsidRPr="005C74CB">
        <w:rPr>
          <w:b/>
          <w:bCs/>
        </w:rPr>
        <w:t xml:space="preserve">, Komise pro kulturu a Komisi pro </w:t>
      </w:r>
      <w:r w:rsidR="001F56BD" w:rsidRPr="005C74CB">
        <w:rPr>
          <w:b/>
          <w:bCs/>
        </w:rPr>
        <w:t>životní prostředí</w:t>
      </w:r>
    </w:p>
    <w:p w14:paraId="24EEC735" w14:textId="15BC543A" w:rsidR="0029657A" w:rsidRPr="001559D4" w:rsidRDefault="0029657A" w:rsidP="0029657A">
      <w:pPr>
        <w:pStyle w:val="Zkladntext2"/>
        <w:spacing w:after="0" w:line="240" w:lineRule="auto"/>
        <w:jc w:val="both"/>
        <w:rPr>
          <w:rFonts w:hint="eastAsia"/>
        </w:rPr>
      </w:pPr>
      <w:r w:rsidRPr="001559D4">
        <w:t xml:space="preserve">            </w:t>
      </w:r>
      <w:r w:rsidR="00023DB9" w:rsidRPr="001559D4">
        <w:t xml:space="preserve">Předsedové komisí navrhly členy komisí takto: </w:t>
      </w:r>
    </w:p>
    <w:p w14:paraId="769AFC29" w14:textId="22E5E75A" w:rsidR="001559D4" w:rsidRPr="001559D4" w:rsidRDefault="00023DB9" w:rsidP="0029657A">
      <w:pPr>
        <w:pStyle w:val="Zkladntext2"/>
        <w:spacing w:after="0" w:line="240" w:lineRule="auto"/>
        <w:jc w:val="both"/>
        <w:rPr>
          <w:rFonts w:hint="eastAsia"/>
        </w:rPr>
      </w:pPr>
      <w:r w:rsidRPr="001559D4">
        <w:tab/>
      </w:r>
      <w:r w:rsidR="001559D4" w:rsidRPr="001559D4">
        <w:t>č</w:t>
      </w:r>
      <w:r w:rsidRPr="001559D4">
        <w:t>lenové Komise pro rodinu a sport</w:t>
      </w:r>
      <w:r w:rsidR="001559D4" w:rsidRPr="001559D4">
        <w:t>: J</w:t>
      </w:r>
      <w:r w:rsidR="009E6C23">
        <w:t>.</w:t>
      </w:r>
      <w:r w:rsidR="001559D4" w:rsidRPr="001559D4">
        <w:t>V</w:t>
      </w:r>
      <w:r w:rsidR="009E6C23">
        <w:t>.</w:t>
      </w:r>
      <w:r w:rsidR="001559D4" w:rsidRPr="001559D4">
        <w:t>, Ing. M</w:t>
      </w:r>
      <w:r w:rsidR="009E6C23">
        <w:t>.</w:t>
      </w:r>
      <w:r w:rsidR="001559D4" w:rsidRPr="001559D4">
        <w:t xml:space="preserve"> I</w:t>
      </w:r>
      <w:r w:rsidR="009E6C23">
        <w:t>.</w:t>
      </w:r>
      <w:r w:rsidR="001559D4" w:rsidRPr="001559D4">
        <w:t xml:space="preserve"> </w:t>
      </w:r>
    </w:p>
    <w:p w14:paraId="74F8029F" w14:textId="617B94EB" w:rsidR="00023DB9" w:rsidRPr="001559D4" w:rsidRDefault="001559D4" w:rsidP="0029657A">
      <w:pPr>
        <w:pStyle w:val="Zkladntext2"/>
        <w:spacing w:after="0" w:line="240" w:lineRule="auto"/>
        <w:jc w:val="both"/>
        <w:rPr>
          <w:rFonts w:hint="eastAsia"/>
        </w:rPr>
      </w:pPr>
      <w:r w:rsidRPr="001559D4">
        <w:tab/>
        <w:t>členové K</w:t>
      </w:r>
      <w:r w:rsidRPr="001559D4">
        <w:rPr>
          <w:rFonts w:hint="eastAsia"/>
        </w:rPr>
        <w:t>o</w:t>
      </w:r>
      <w:r w:rsidRPr="001559D4">
        <w:t>mise pro kulturu: Bc. S</w:t>
      </w:r>
      <w:r w:rsidR="009E6C23">
        <w:t>.</w:t>
      </w:r>
      <w:r w:rsidRPr="001559D4">
        <w:t xml:space="preserve"> M</w:t>
      </w:r>
      <w:r w:rsidR="009E6C23">
        <w:t>.</w:t>
      </w:r>
      <w:r w:rsidRPr="001559D4">
        <w:t>, Bc. Z</w:t>
      </w:r>
      <w:r w:rsidR="009E6C23">
        <w:t>.</w:t>
      </w:r>
      <w:r w:rsidRPr="001559D4">
        <w:t xml:space="preserve"> H</w:t>
      </w:r>
      <w:r w:rsidR="009E6C23">
        <w:t>.</w:t>
      </w:r>
      <w:r w:rsidRPr="001559D4">
        <w:t>, L</w:t>
      </w:r>
      <w:r w:rsidR="009E6C23">
        <w:t>.</w:t>
      </w:r>
      <w:r w:rsidRPr="001559D4">
        <w:t xml:space="preserve"> K</w:t>
      </w:r>
      <w:r w:rsidR="009E6C23">
        <w:t>.</w:t>
      </w:r>
      <w:r w:rsidRPr="001559D4">
        <w:t xml:space="preserve"> (za KK</w:t>
      </w:r>
      <w:r w:rsidR="009E6C23">
        <w:t xml:space="preserve"> B</w:t>
      </w:r>
      <w:r w:rsidRPr="001559D4">
        <w:t>abice), J</w:t>
      </w:r>
      <w:r w:rsidR="009E6C23">
        <w:t>.</w:t>
      </w:r>
      <w:r w:rsidRPr="001559D4">
        <w:t xml:space="preserve"> V</w:t>
      </w:r>
      <w:r w:rsidR="009E6C23">
        <w:t>.</w:t>
      </w:r>
      <w:r w:rsidRPr="001559D4">
        <w:t xml:space="preserve"> (TJ Sokol Babice) </w:t>
      </w:r>
      <w:r w:rsidR="00023DB9" w:rsidRPr="001559D4">
        <w:t xml:space="preserve">  </w:t>
      </w:r>
    </w:p>
    <w:p w14:paraId="3F97BCBE" w14:textId="72268F07" w:rsidR="001559D4" w:rsidRPr="001559D4" w:rsidRDefault="001559D4" w:rsidP="0029657A">
      <w:pPr>
        <w:pStyle w:val="Zkladntext2"/>
        <w:spacing w:after="0" w:line="240" w:lineRule="auto"/>
        <w:jc w:val="both"/>
        <w:rPr>
          <w:rFonts w:hint="eastAsia"/>
        </w:rPr>
      </w:pPr>
      <w:r w:rsidRPr="001559D4">
        <w:tab/>
      </w:r>
      <w:r>
        <w:t>č</w:t>
      </w:r>
      <w:r w:rsidRPr="001559D4">
        <w:t>lenové Komise pro životní prostředí: P</w:t>
      </w:r>
      <w:r w:rsidR="009E6C23">
        <w:t>.</w:t>
      </w:r>
      <w:r w:rsidRPr="001559D4">
        <w:t xml:space="preserve"> M</w:t>
      </w:r>
      <w:r w:rsidR="009E6C23">
        <w:t>.</w:t>
      </w:r>
      <w:r w:rsidRPr="001559D4">
        <w:t>, P</w:t>
      </w:r>
      <w:r w:rsidR="009E6C23">
        <w:t>.</w:t>
      </w:r>
      <w:r w:rsidRPr="001559D4">
        <w:t xml:space="preserve"> Ž</w:t>
      </w:r>
      <w:r w:rsidR="009E6C23">
        <w:t>.</w:t>
      </w:r>
      <w:r w:rsidRPr="001559D4">
        <w:t xml:space="preserve">, Dis. </w:t>
      </w:r>
    </w:p>
    <w:p w14:paraId="775D1557" w14:textId="77777777" w:rsidR="0029657A" w:rsidRPr="00716F62" w:rsidRDefault="0029657A" w:rsidP="0029657A">
      <w:pPr>
        <w:pStyle w:val="Zkladntextodsazen"/>
        <w:tabs>
          <w:tab w:val="left" w:pos="1980"/>
        </w:tabs>
        <w:ind w:left="0"/>
        <w:rPr>
          <w:rFonts w:hint="eastAsia"/>
          <w:color w:val="FF0000"/>
        </w:rPr>
      </w:pPr>
    </w:p>
    <w:p w14:paraId="64EF26A3" w14:textId="77777777" w:rsidR="0030114B" w:rsidRDefault="0029657A" w:rsidP="006F6770">
      <w:pPr>
        <w:pStyle w:val="Zkladntextodsazen"/>
        <w:tabs>
          <w:tab w:val="left" w:pos="1980"/>
        </w:tabs>
        <w:spacing w:after="0"/>
        <w:ind w:left="0"/>
        <w:rPr>
          <w:rFonts w:hint="eastAsia"/>
        </w:rPr>
      </w:pPr>
      <w:r w:rsidRPr="00716F62">
        <w:rPr>
          <w:b/>
          <w:bCs/>
          <w:color w:val="FF0000"/>
        </w:rPr>
        <w:t xml:space="preserve">          </w:t>
      </w:r>
      <w:r w:rsidR="0039157A" w:rsidRPr="00225916">
        <w:rPr>
          <w:b/>
          <w:bCs/>
        </w:rPr>
        <w:t>Návrh u</w:t>
      </w:r>
      <w:r w:rsidRPr="00225916">
        <w:rPr>
          <w:b/>
          <w:bCs/>
        </w:rPr>
        <w:t>snesení:</w:t>
      </w:r>
      <w:r w:rsidRPr="00225916">
        <w:rPr>
          <w:b/>
          <w:bCs/>
          <w:i/>
          <w:iCs/>
        </w:rPr>
        <w:t xml:space="preserve"> </w:t>
      </w:r>
      <w:r w:rsidRPr="00225916">
        <w:t>Zastupitelstvo obce Babice</w:t>
      </w:r>
      <w:r w:rsidRPr="00225916">
        <w:rPr>
          <w:b/>
          <w:bCs/>
          <w:i/>
          <w:iCs/>
        </w:rPr>
        <w:t xml:space="preserve"> bere na vědomí </w:t>
      </w:r>
      <w:r w:rsidRPr="00225916">
        <w:t>zřízení komisí</w:t>
      </w:r>
      <w:r w:rsidR="0030114B">
        <w:t>,</w:t>
      </w:r>
      <w:r w:rsidRPr="00225916">
        <w:t xml:space="preserve"> stanovení předsedů</w:t>
      </w:r>
      <w:r w:rsidR="0030114B">
        <w:t xml:space="preserve"> </w:t>
      </w:r>
    </w:p>
    <w:p w14:paraId="4908A9AF" w14:textId="06CF40CE" w:rsidR="0029657A" w:rsidRPr="0030114B" w:rsidRDefault="0030114B" w:rsidP="006F6770">
      <w:pPr>
        <w:pStyle w:val="Zkladntextodsazen"/>
        <w:tabs>
          <w:tab w:val="left" w:pos="1980"/>
        </w:tabs>
        <w:spacing w:after="0"/>
        <w:ind w:left="0"/>
        <w:rPr>
          <w:rFonts w:hint="eastAsia"/>
        </w:rPr>
      </w:pPr>
      <w:r>
        <w:t xml:space="preserve">         </w:t>
      </w:r>
      <w:r w:rsidR="00DC14C2">
        <w:t>a</w:t>
      </w:r>
      <w:r>
        <w:t xml:space="preserve"> členů komisí</w:t>
      </w:r>
      <w:r w:rsidR="0029657A" w:rsidRPr="00225916">
        <w:t>.</w:t>
      </w:r>
    </w:p>
    <w:p w14:paraId="6C627ACF" w14:textId="77777777" w:rsidR="0029657A" w:rsidRPr="00716F62" w:rsidRDefault="0029657A" w:rsidP="0029657A">
      <w:pPr>
        <w:pStyle w:val="Zkladntextodsazen"/>
        <w:tabs>
          <w:tab w:val="left" w:pos="2700"/>
        </w:tabs>
        <w:ind w:left="720"/>
        <w:rPr>
          <w:rFonts w:hint="eastAsia"/>
          <w:b/>
          <w:i/>
          <w:iCs/>
          <w:color w:val="FF0000"/>
        </w:rPr>
      </w:pPr>
    </w:p>
    <w:p w14:paraId="190E480B" w14:textId="77777777" w:rsidR="0029657A" w:rsidRPr="00716F62" w:rsidRDefault="0029657A" w:rsidP="0029657A">
      <w:pPr>
        <w:pStyle w:val="Zkladntext2"/>
        <w:spacing w:after="0" w:line="240" w:lineRule="auto"/>
        <w:jc w:val="both"/>
        <w:rPr>
          <w:rFonts w:hint="eastAsia"/>
          <w:b/>
          <w:i/>
          <w:iCs/>
          <w:color w:val="FF0000"/>
          <w:u w:val="single"/>
        </w:rPr>
      </w:pPr>
    </w:p>
    <w:p w14:paraId="53EE96C0" w14:textId="439574FF" w:rsidR="007A6B7C" w:rsidRPr="00225916" w:rsidRDefault="0029657A" w:rsidP="007A6B7C">
      <w:pPr>
        <w:pStyle w:val="Standard"/>
        <w:rPr>
          <w:b/>
        </w:rPr>
      </w:pPr>
      <w:r w:rsidRPr="00225916">
        <w:rPr>
          <w:b/>
          <w:iCs/>
        </w:rPr>
        <w:t xml:space="preserve">Bod </w:t>
      </w:r>
      <w:r w:rsidR="00C94307">
        <w:rPr>
          <w:b/>
          <w:iCs/>
        </w:rPr>
        <w:t>8)</w:t>
      </w:r>
      <w:r w:rsidRPr="00225916">
        <w:rPr>
          <w:b/>
          <w:iCs/>
        </w:rPr>
        <w:t xml:space="preserve"> </w:t>
      </w:r>
      <w:r w:rsidR="00AC1714">
        <w:rPr>
          <w:b/>
          <w:iCs/>
        </w:rPr>
        <w:t>–</w:t>
      </w:r>
      <w:r w:rsidR="007A6B7C" w:rsidRPr="00225916">
        <w:rPr>
          <w:b/>
          <w:iCs/>
        </w:rPr>
        <w:t xml:space="preserve"> </w:t>
      </w:r>
      <w:r w:rsidR="007A6B7C" w:rsidRPr="00225916">
        <w:rPr>
          <w:b/>
          <w:u w:val="single"/>
        </w:rPr>
        <w:t>Rozhodnutí o odměnách za výkon funkcí neuvolněných členů zastupitelstva</w:t>
      </w:r>
      <w:r w:rsidR="007A6B7C" w:rsidRPr="00225916">
        <w:rPr>
          <w:b/>
        </w:rPr>
        <w:t xml:space="preserve">      </w:t>
      </w:r>
    </w:p>
    <w:p w14:paraId="031A2BE8" w14:textId="77777777" w:rsidR="007A6B7C" w:rsidRPr="00225916" w:rsidRDefault="00D450C3" w:rsidP="00D450C3">
      <w:pPr>
        <w:pStyle w:val="Standard"/>
        <w:rPr>
          <w:b/>
        </w:rPr>
      </w:pPr>
      <w:r w:rsidRPr="00225916">
        <w:rPr>
          <w:b/>
        </w:rPr>
        <w:t xml:space="preserve"> </w:t>
      </w:r>
      <w:r w:rsidR="007A6B7C" w:rsidRPr="00225916">
        <w:rPr>
          <w:b/>
        </w:rPr>
        <w:t>(§ 72 odst. 2 zákona o obcích)</w:t>
      </w:r>
    </w:p>
    <w:p w14:paraId="1E1302D4" w14:textId="5A1DD54D" w:rsidR="007440AE" w:rsidRDefault="004F56BE" w:rsidP="004F56BE">
      <w:pPr>
        <w:pStyle w:val="Zkladntext2"/>
        <w:spacing w:after="0" w:line="240" w:lineRule="auto"/>
        <w:ind w:right="38"/>
        <w:jc w:val="both"/>
        <w:rPr>
          <w:rFonts w:hint="eastAsia"/>
          <w:iCs/>
        </w:rPr>
      </w:pPr>
      <w:r w:rsidRPr="00225916">
        <w:rPr>
          <w:iCs/>
        </w:rPr>
        <w:t>Předsedající navrhla, aby neuvolněným členům zastupitelstva byla v souladu s § 72 odst.2 zákona o obcích a nařízením vlády č. 318/2017 Sb., o výši odměn členů zastupitelstev územních samosprávných celků, poskytována odměna ve výši</w:t>
      </w:r>
      <w:r w:rsidR="007440AE" w:rsidRPr="00225916">
        <w:rPr>
          <w:iCs/>
        </w:rPr>
        <w:t>:</w:t>
      </w:r>
    </w:p>
    <w:p w14:paraId="458CCF3A" w14:textId="77777777" w:rsidR="00DF0052" w:rsidRPr="00225916" w:rsidRDefault="00DF0052" w:rsidP="004F56BE">
      <w:pPr>
        <w:pStyle w:val="Zkladntext2"/>
        <w:spacing w:after="0" w:line="240" w:lineRule="auto"/>
        <w:ind w:right="38"/>
        <w:jc w:val="both"/>
        <w:rPr>
          <w:rFonts w:hint="eastAsia"/>
          <w:iCs/>
        </w:rPr>
      </w:pPr>
    </w:p>
    <w:p w14:paraId="70F8751F" w14:textId="42918F51" w:rsidR="0006407D" w:rsidRPr="0006407D" w:rsidRDefault="0006407D" w:rsidP="0006407D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06407D">
        <w:rPr>
          <w:rFonts w:ascii="Times New Roman" w:hAnsi="Times New Roman" w:cs="Times New Roman"/>
        </w:rPr>
        <w:t>místostarosta ve výši 12.</w:t>
      </w:r>
      <w:r w:rsidR="00906FA1">
        <w:rPr>
          <w:rFonts w:ascii="Times New Roman" w:hAnsi="Times New Roman" w:cs="Times New Roman"/>
        </w:rPr>
        <w:t xml:space="preserve"> </w:t>
      </w:r>
      <w:r w:rsidRPr="0006407D">
        <w:rPr>
          <w:rFonts w:ascii="Times New Roman" w:hAnsi="Times New Roman" w:cs="Times New Roman"/>
        </w:rPr>
        <w:t>500,-Kč/měsíc</w:t>
      </w:r>
    </w:p>
    <w:p w14:paraId="06B22379" w14:textId="77777777" w:rsidR="0006407D" w:rsidRPr="0006407D" w:rsidRDefault="0006407D" w:rsidP="0006407D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06407D">
        <w:rPr>
          <w:rFonts w:ascii="Times New Roman" w:hAnsi="Times New Roman" w:cs="Times New Roman"/>
        </w:rPr>
        <w:t xml:space="preserve">člen zastupitelstva bez dalších funkcí ve výši 750,-Kč/měsíc </w:t>
      </w:r>
    </w:p>
    <w:p w14:paraId="7B077A26" w14:textId="30FABE8E" w:rsidR="0006407D" w:rsidRPr="0006407D" w:rsidRDefault="0006407D" w:rsidP="0006407D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06407D">
        <w:rPr>
          <w:rFonts w:ascii="Times New Roman" w:hAnsi="Times New Roman" w:cs="Times New Roman"/>
        </w:rPr>
        <w:t xml:space="preserve">předseda výboru a </w:t>
      </w:r>
      <w:r w:rsidR="00906FA1">
        <w:rPr>
          <w:rFonts w:ascii="Times New Roman" w:hAnsi="Times New Roman" w:cs="Times New Roman"/>
        </w:rPr>
        <w:t xml:space="preserve">předseda </w:t>
      </w:r>
      <w:r w:rsidRPr="0006407D">
        <w:rPr>
          <w:rFonts w:ascii="Times New Roman" w:hAnsi="Times New Roman" w:cs="Times New Roman"/>
        </w:rPr>
        <w:t xml:space="preserve">komise ve výši 1520,-Kč/měsíc </w:t>
      </w:r>
    </w:p>
    <w:p w14:paraId="68E5EF8D" w14:textId="77777777" w:rsidR="0006407D" w:rsidRPr="0006407D" w:rsidRDefault="0006407D" w:rsidP="0006407D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06407D">
        <w:rPr>
          <w:rFonts w:ascii="Times New Roman" w:hAnsi="Times New Roman" w:cs="Times New Roman"/>
        </w:rPr>
        <w:t>člen výboru a komise ve výši 1250,-Kč/měsíc</w:t>
      </w:r>
    </w:p>
    <w:p w14:paraId="2DDD27BE" w14:textId="3979E484" w:rsidR="00FD44D9" w:rsidRDefault="007440AE" w:rsidP="007440AE">
      <w:pPr>
        <w:pStyle w:val="Zkladntext2"/>
        <w:spacing w:after="0" w:line="240" w:lineRule="auto"/>
        <w:ind w:right="38"/>
        <w:jc w:val="both"/>
        <w:rPr>
          <w:rFonts w:ascii="Times New Roman" w:hAnsi="Times New Roman" w:cs="Times New Roman"/>
          <w:color w:val="FF0000"/>
        </w:rPr>
      </w:pPr>
      <w:r w:rsidRPr="0006407D">
        <w:rPr>
          <w:rFonts w:ascii="Times New Roman" w:hAnsi="Times New Roman" w:cs="Times New Roman"/>
        </w:rPr>
        <w:t>Odměna bude poskytnuta ode dne přijetí tohoto usnesení</w:t>
      </w:r>
      <w:r w:rsidR="00360795" w:rsidRPr="0006407D">
        <w:rPr>
          <w:rFonts w:ascii="Times New Roman" w:hAnsi="Times New Roman" w:cs="Times New Roman"/>
        </w:rPr>
        <w:t>,</w:t>
      </w:r>
      <w:r w:rsidRPr="0006407D">
        <w:rPr>
          <w:rFonts w:ascii="Times New Roman" w:hAnsi="Times New Roman" w:cs="Times New Roman"/>
        </w:rPr>
        <w:t xml:space="preserve"> tj. </w:t>
      </w:r>
      <w:r w:rsidR="000C02E9" w:rsidRPr="0006407D">
        <w:rPr>
          <w:rFonts w:ascii="Times New Roman" w:hAnsi="Times New Roman" w:cs="Times New Roman"/>
        </w:rPr>
        <w:t xml:space="preserve">od </w:t>
      </w:r>
      <w:r w:rsidR="00225916" w:rsidRPr="0006407D">
        <w:rPr>
          <w:rFonts w:ascii="Times New Roman" w:hAnsi="Times New Roman" w:cs="Times New Roman"/>
        </w:rPr>
        <w:t>17</w:t>
      </w:r>
      <w:r w:rsidRPr="0006407D">
        <w:rPr>
          <w:rFonts w:ascii="Times New Roman" w:hAnsi="Times New Roman" w:cs="Times New Roman"/>
        </w:rPr>
        <w:t>.10.20</w:t>
      </w:r>
      <w:r w:rsidR="00225916" w:rsidRPr="0006407D">
        <w:rPr>
          <w:rFonts w:ascii="Times New Roman" w:hAnsi="Times New Roman" w:cs="Times New Roman"/>
        </w:rPr>
        <w:t>22</w:t>
      </w:r>
      <w:r w:rsidRPr="0006407D">
        <w:rPr>
          <w:rFonts w:ascii="Times New Roman" w:hAnsi="Times New Roman" w:cs="Times New Roman"/>
        </w:rPr>
        <w:t>.</w:t>
      </w:r>
      <w:r w:rsidR="00053380" w:rsidRPr="0006407D">
        <w:rPr>
          <w:rFonts w:ascii="Times New Roman" w:hAnsi="Times New Roman" w:cs="Times New Roman"/>
        </w:rPr>
        <w:t xml:space="preserve"> </w:t>
      </w:r>
      <w:r w:rsidR="00360795" w:rsidRPr="0006407D">
        <w:rPr>
          <w:rFonts w:ascii="Times New Roman" w:hAnsi="Times New Roman" w:cs="Times New Roman"/>
        </w:rPr>
        <w:t xml:space="preserve">Dále navrhla, aby zastupitelstvo obce v souladu s § 74 odst. </w:t>
      </w:r>
      <w:r w:rsidR="00360795" w:rsidRPr="002D2A81">
        <w:rPr>
          <w:rFonts w:ascii="Times New Roman" w:hAnsi="Times New Roman" w:cs="Times New Roman"/>
        </w:rPr>
        <w:t>3 zákona o obcích určilo, že v případě souběhu výkonu funkcí neuvolněným členem zastupitelstva obce nebudou poskytovány odměny v souhrnné výši (jen odměna za 1 funkci a to tu, za kterou zastupitelstvo stanoví odměnu nejvyšší).</w:t>
      </w:r>
      <w:r w:rsidR="00360795" w:rsidRPr="00716F62">
        <w:rPr>
          <w:rFonts w:ascii="Times New Roman" w:hAnsi="Times New Roman" w:cs="Times New Roman"/>
          <w:color w:val="FF0000"/>
        </w:rPr>
        <w:t xml:space="preserve"> </w:t>
      </w:r>
    </w:p>
    <w:p w14:paraId="14406CBB" w14:textId="7C035D0F" w:rsidR="00D213A8" w:rsidRPr="00D213A8" w:rsidRDefault="00D213A8" w:rsidP="007440AE">
      <w:pPr>
        <w:pStyle w:val="Zkladntext2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D213A8">
        <w:rPr>
          <w:rFonts w:ascii="Times New Roman" w:hAnsi="Times New Roman" w:cs="Times New Roman"/>
        </w:rPr>
        <w:t xml:space="preserve">V případě nastoupení náhradníka na uvolněný mandát bude odměna náležet ode dne složení slibu. </w:t>
      </w:r>
    </w:p>
    <w:p w14:paraId="7CDF780C" w14:textId="77777777" w:rsidR="007440AE" w:rsidRPr="00225916" w:rsidRDefault="00FD44D9" w:rsidP="00FD44D9">
      <w:pPr>
        <w:rPr>
          <w:rFonts w:ascii="Times New Roman" w:hAnsi="Times New Roman" w:cs="Times New Roman"/>
        </w:rPr>
      </w:pPr>
      <w:r w:rsidRPr="00225916">
        <w:rPr>
          <w:rFonts w:ascii="Times New Roman" w:hAnsi="Times New Roman" w:cs="Times New Roman"/>
          <w:b/>
          <w:bCs/>
        </w:rPr>
        <w:t>Návrh na usnesení</w:t>
      </w:r>
      <w:r w:rsidRPr="00225916">
        <w:rPr>
          <w:rFonts w:ascii="Times New Roman" w:hAnsi="Times New Roman" w:cs="Times New Roman"/>
        </w:rPr>
        <w:t>: Zastupitelstvo obce Babice</w:t>
      </w:r>
      <w:r w:rsidR="007440AE" w:rsidRPr="00225916">
        <w:rPr>
          <w:rFonts w:ascii="Times New Roman" w:hAnsi="Times New Roman" w:cs="Times New Roman"/>
        </w:rPr>
        <w:t xml:space="preserve"> </w:t>
      </w:r>
      <w:r w:rsidR="007440AE" w:rsidRPr="00225916">
        <w:rPr>
          <w:iCs/>
        </w:rPr>
        <w:t xml:space="preserve">v souladu s </w:t>
      </w:r>
      <w:r w:rsidR="007440AE" w:rsidRPr="00D213A8">
        <w:rPr>
          <w:iCs/>
        </w:rPr>
        <w:t xml:space="preserve">§ 72 odst.2 a §84 odst.2 </w:t>
      </w:r>
      <w:proofErr w:type="gramStart"/>
      <w:r w:rsidR="007440AE" w:rsidRPr="00225916">
        <w:rPr>
          <w:iCs/>
        </w:rPr>
        <w:t>písm.n</w:t>
      </w:r>
      <w:proofErr w:type="gramEnd"/>
      <w:r w:rsidR="007440AE" w:rsidRPr="00225916">
        <w:rPr>
          <w:iCs/>
        </w:rPr>
        <w:t>) zákona o obcích</w:t>
      </w:r>
      <w:r w:rsidRPr="00225916">
        <w:rPr>
          <w:rFonts w:ascii="Times New Roman" w:hAnsi="Times New Roman" w:cs="Times New Roman"/>
        </w:rPr>
        <w:t xml:space="preserve"> </w:t>
      </w:r>
      <w:r w:rsidR="006455E0" w:rsidRPr="00225916"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Pr="00225916">
        <w:rPr>
          <w:rFonts w:ascii="Times New Roman" w:hAnsi="Times New Roman" w:cs="Times New Roman"/>
        </w:rPr>
        <w:t xml:space="preserve">poskytování odměny neuvolněným členům zastupitelstva </w:t>
      </w:r>
      <w:r w:rsidR="007440AE" w:rsidRPr="00225916">
        <w:rPr>
          <w:rFonts w:ascii="Times New Roman" w:hAnsi="Times New Roman" w:cs="Times New Roman"/>
        </w:rPr>
        <w:t>ve výši:</w:t>
      </w:r>
    </w:p>
    <w:p w14:paraId="240D6DA1" w14:textId="6533DD88" w:rsidR="00360795" w:rsidRPr="00760E2C" w:rsidRDefault="00360795" w:rsidP="00360795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760E2C">
        <w:rPr>
          <w:rFonts w:ascii="Times New Roman" w:hAnsi="Times New Roman" w:cs="Times New Roman"/>
        </w:rPr>
        <w:t>místostarosta ve výši 1</w:t>
      </w:r>
      <w:r w:rsidR="002D2A81" w:rsidRPr="00760E2C">
        <w:rPr>
          <w:rFonts w:ascii="Times New Roman" w:hAnsi="Times New Roman" w:cs="Times New Roman"/>
        </w:rPr>
        <w:t>2</w:t>
      </w:r>
      <w:r w:rsidRPr="00760E2C">
        <w:rPr>
          <w:rFonts w:ascii="Times New Roman" w:hAnsi="Times New Roman" w:cs="Times New Roman"/>
        </w:rPr>
        <w:t>.</w:t>
      </w:r>
      <w:r w:rsidR="00906FA1">
        <w:rPr>
          <w:rFonts w:ascii="Times New Roman" w:hAnsi="Times New Roman" w:cs="Times New Roman"/>
        </w:rPr>
        <w:t xml:space="preserve"> </w:t>
      </w:r>
      <w:r w:rsidR="002D2A81" w:rsidRPr="00760E2C">
        <w:rPr>
          <w:rFonts w:ascii="Times New Roman" w:hAnsi="Times New Roman" w:cs="Times New Roman"/>
        </w:rPr>
        <w:t>5</w:t>
      </w:r>
      <w:r w:rsidRPr="00760E2C">
        <w:rPr>
          <w:rFonts w:ascii="Times New Roman" w:hAnsi="Times New Roman" w:cs="Times New Roman"/>
        </w:rPr>
        <w:t>00,-Kč/měsíc</w:t>
      </w:r>
    </w:p>
    <w:p w14:paraId="32338A56" w14:textId="0C23D38F" w:rsidR="00360795" w:rsidRPr="0006407D" w:rsidRDefault="00360795" w:rsidP="00360795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06407D">
        <w:rPr>
          <w:rFonts w:ascii="Times New Roman" w:hAnsi="Times New Roman" w:cs="Times New Roman"/>
        </w:rPr>
        <w:t xml:space="preserve">člen zastupitelstva bez dalších funkcí ve výši </w:t>
      </w:r>
      <w:r w:rsidR="0006407D" w:rsidRPr="0006407D">
        <w:rPr>
          <w:rFonts w:ascii="Times New Roman" w:hAnsi="Times New Roman" w:cs="Times New Roman"/>
        </w:rPr>
        <w:t>750</w:t>
      </w:r>
      <w:r w:rsidRPr="0006407D">
        <w:rPr>
          <w:rFonts w:ascii="Times New Roman" w:hAnsi="Times New Roman" w:cs="Times New Roman"/>
        </w:rPr>
        <w:t xml:space="preserve">,-Kč/měsíc </w:t>
      </w:r>
    </w:p>
    <w:p w14:paraId="7E4EDEB4" w14:textId="14695708" w:rsidR="00360795" w:rsidRPr="0006407D" w:rsidRDefault="00360795" w:rsidP="00360795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06407D">
        <w:rPr>
          <w:rFonts w:ascii="Times New Roman" w:hAnsi="Times New Roman" w:cs="Times New Roman"/>
        </w:rPr>
        <w:lastRenderedPageBreak/>
        <w:t>předseda výboru</w:t>
      </w:r>
      <w:r w:rsidR="0006407D" w:rsidRPr="0006407D">
        <w:rPr>
          <w:rFonts w:ascii="Times New Roman" w:hAnsi="Times New Roman" w:cs="Times New Roman"/>
        </w:rPr>
        <w:t xml:space="preserve"> a </w:t>
      </w:r>
      <w:r w:rsidR="00906FA1">
        <w:rPr>
          <w:rFonts w:ascii="Times New Roman" w:hAnsi="Times New Roman" w:cs="Times New Roman"/>
        </w:rPr>
        <w:t xml:space="preserve">předseda </w:t>
      </w:r>
      <w:r w:rsidR="0006407D" w:rsidRPr="0006407D">
        <w:rPr>
          <w:rFonts w:ascii="Times New Roman" w:hAnsi="Times New Roman" w:cs="Times New Roman"/>
        </w:rPr>
        <w:t xml:space="preserve">komise </w:t>
      </w:r>
      <w:r w:rsidRPr="0006407D">
        <w:rPr>
          <w:rFonts w:ascii="Times New Roman" w:hAnsi="Times New Roman" w:cs="Times New Roman"/>
        </w:rPr>
        <w:t xml:space="preserve">ve výši 1520,-Kč/měsíc </w:t>
      </w:r>
    </w:p>
    <w:p w14:paraId="32C29AF3" w14:textId="494D2F50" w:rsidR="00360795" w:rsidRPr="0006407D" w:rsidRDefault="0006407D" w:rsidP="00360795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06407D">
        <w:rPr>
          <w:rFonts w:ascii="Times New Roman" w:hAnsi="Times New Roman" w:cs="Times New Roman"/>
        </w:rPr>
        <w:t xml:space="preserve">člen výboru a komise </w:t>
      </w:r>
      <w:r w:rsidR="00360795" w:rsidRPr="0006407D">
        <w:rPr>
          <w:rFonts w:ascii="Times New Roman" w:hAnsi="Times New Roman" w:cs="Times New Roman"/>
        </w:rPr>
        <w:t>ve výši 1</w:t>
      </w:r>
      <w:r w:rsidRPr="0006407D">
        <w:rPr>
          <w:rFonts w:ascii="Times New Roman" w:hAnsi="Times New Roman" w:cs="Times New Roman"/>
        </w:rPr>
        <w:t>25</w:t>
      </w:r>
      <w:r w:rsidR="00360795" w:rsidRPr="0006407D">
        <w:rPr>
          <w:rFonts w:ascii="Times New Roman" w:hAnsi="Times New Roman" w:cs="Times New Roman"/>
        </w:rPr>
        <w:t>0,-Kč/měsíc</w:t>
      </w:r>
    </w:p>
    <w:p w14:paraId="6EBF23FB" w14:textId="11513AA2" w:rsidR="00FD44D9" w:rsidRPr="00D213A8" w:rsidRDefault="00D97A8C" w:rsidP="00D97A8C">
      <w:pPr>
        <w:pStyle w:val="Zkladntext2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06407D">
        <w:rPr>
          <w:rFonts w:ascii="Times New Roman" w:hAnsi="Times New Roman" w:cs="Times New Roman"/>
        </w:rPr>
        <w:t xml:space="preserve">ode dne přijetí tohoto </w:t>
      </w:r>
      <w:r w:rsidRPr="002D2A81">
        <w:rPr>
          <w:rFonts w:ascii="Times New Roman" w:hAnsi="Times New Roman" w:cs="Times New Roman"/>
        </w:rPr>
        <w:t>usnesení</w:t>
      </w:r>
      <w:r w:rsidR="00D213A8">
        <w:rPr>
          <w:rFonts w:ascii="Times New Roman" w:hAnsi="Times New Roman" w:cs="Times New Roman"/>
        </w:rPr>
        <w:t>,</w:t>
      </w:r>
      <w:r w:rsidRPr="002D2A81">
        <w:rPr>
          <w:rFonts w:ascii="Times New Roman" w:hAnsi="Times New Roman" w:cs="Times New Roman"/>
        </w:rPr>
        <w:t xml:space="preserve"> tj. </w:t>
      </w:r>
      <w:r w:rsidR="006455E0" w:rsidRPr="002D2A81">
        <w:rPr>
          <w:rFonts w:ascii="Times New Roman" w:hAnsi="Times New Roman" w:cs="Times New Roman"/>
        </w:rPr>
        <w:t xml:space="preserve">od </w:t>
      </w:r>
      <w:r w:rsidR="002D2A81" w:rsidRPr="002D2A81">
        <w:rPr>
          <w:rFonts w:ascii="Times New Roman" w:hAnsi="Times New Roman" w:cs="Times New Roman"/>
        </w:rPr>
        <w:t>17</w:t>
      </w:r>
      <w:r w:rsidRPr="002D2A81">
        <w:rPr>
          <w:rFonts w:ascii="Times New Roman" w:hAnsi="Times New Roman" w:cs="Times New Roman"/>
        </w:rPr>
        <w:t>.10.20</w:t>
      </w:r>
      <w:r w:rsidR="002D2A81" w:rsidRPr="002D2A81">
        <w:rPr>
          <w:rFonts w:ascii="Times New Roman" w:hAnsi="Times New Roman" w:cs="Times New Roman"/>
        </w:rPr>
        <w:t>22</w:t>
      </w:r>
      <w:r w:rsidR="006455E0" w:rsidRPr="002D2A81">
        <w:rPr>
          <w:rFonts w:ascii="Times New Roman" w:hAnsi="Times New Roman" w:cs="Times New Roman"/>
        </w:rPr>
        <w:t xml:space="preserve"> a </w:t>
      </w:r>
      <w:r w:rsidR="006455E0" w:rsidRPr="002D2A81">
        <w:rPr>
          <w:rFonts w:ascii="Times New Roman" w:hAnsi="Times New Roman" w:cs="Times New Roman"/>
          <w:b/>
          <w:i/>
        </w:rPr>
        <w:t>stanoví,</w:t>
      </w:r>
      <w:r w:rsidR="006455E0" w:rsidRPr="002D2A81">
        <w:rPr>
          <w:rFonts w:ascii="Times New Roman" w:hAnsi="Times New Roman" w:cs="Times New Roman"/>
        </w:rPr>
        <w:t xml:space="preserve"> že při souběhu výkonu několika funkcí se odměna neuvolněnému členovi zastupitelstva obce poskytne pouze za výkon funkce, za níž podle rozhodnutí zastupitelstva náleží nejvyšší odměna</w:t>
      </w:r>
      <w:r w:rsidR="00D213A8">
        <w:rPr>
          <w:rFonts w:ascii="Times New Roman" w:hAnsi="Times New Roman" w:cs="Times New Roman"/>
        </w:rPr>
        <w:t xml:space="preserve">. </w:t>
      </w:r>
      <w:r w:rsidR="00D213A8" w:rsidRPr="00D213A8">
        <w:rPr>
          <w:rFonts w:ascii="Times New Roman" w:hAnsi="Times New Roman" w:cs="Times New Roman"/>
        </w:rPr>
        <w:t>V případě nastoupení náhradníka na uvolněný mandát bude odměna náležet ode dne složení slibu</w:t>
      </w:r>
      <w:r w:rsidR="00D213A8">
        <w:rPr>
          <w:rFonts w:ascii="Times New Roman" w:hAnsi="Times New Roman" w:cs="Times New Roman"/>
        </w:rPr>
        <w:t>.</w:t>
      </w:r>
    </w:p>
    <w:p w14:paraId="35D44DDE" w14:textId="055429E2" w:rsidR="0029657A" w:rsidRPr="00225916" w:rsidRDefault="0030114B" w:rsidP="0029657A">
      <w:pPr>
        <w:pStyle w:val="Zkladntext2"/>
        <w:spacing w:after="0" w:line="240" w:lineRule="auto"/>
        <w:jc w:val="both"/>
        <w:rPr>
          <w:rFonts w:hint="eastAsia"/>
        </w:rPr>
      </w:pPr>
      <w:r>
        <w:rPr>
          <w:b/>
          <w:bCs/>
        </w:rPr>
        <w:t>H</w:t>
      </w:r>
      <w:r w:rsidR="0029657A" w:rsidRPr="00225916">
        <w:rPr>
          <w:b/>
          <w:bCs/>
        </w:rPr>
        <w:t>lasování:</w:t>
      </w:r>
      <w:r w:rsidR="0029657A" w:rsidRPr="00225916">
        <w:t xml:space="preserve"> pro:</w:t>
      </w:r>
      <w:r w:rsidR="00BF611B">
        <w:t xml:space="preserve"> 7</w:t>
      </w:r>
      <w:r w:rsidR="006F6770" w:rsidRPr="00225916">
        <w:t xml:space="preserve">        </w:t>
      </w:r>
      <w:r w:rsidR="0029657A" w:rsidRPr="00225916">
        <w:tab/>
        <w:t xml:space="preserve">       </w:t>
      </w:r>
      <w:r w:rsidR="0029657A" w:rsidRPr="00225916">
        <w:tab/>
      </w:r>
      <w:r w:rsidR="0029657A" w:rsidRPr="00225916">
        <w:tab/>
        <w:t xml:space="preserve">proti: </w:t>
      </w:r>
      <w:r w:rsidR="00BF611B">
        <w:t>0</w:t>
      </w:r>
      <w:r w:rsidR="0029657A" w:rsidRPr="00225916">
        <w:tab/>
      </w:r>
      <w:r w:rsidR="0029657A" w:rsidRPr="00225916">
        <w:tab/>
        <w:t xml:space="preserve">             zdržel se: </w:t>
      </w:r>
      <w:r w:rsidR="00BF611B">
        <w:t>0</w:t>
      </w:r>
    </w:p>
    <w:p w14:paraId="2CBC16E4" w14:textId="477303FD" w:rsidR="0029657A" w:rsidRPr="00225916" w:rsidRDefault="004C4C0A" w:rsidP="0029657A">
      <w:pPr>
        <w:pStyle w:val="Zkladntext2"/>
        <w:spacing w:after="0" w:line="240" w:lineRule="auto"/>
        <w:jc w:val="both"/>
        <w:rPr>
          <w:rFonts w:hint="eastAsia"/>
          <w:b/>
          <w:i/>
          <w:iCs/>
        </w:rPr>
      </w:pPr>
      <w:r w:rsidRPr="00225916">
        <w:rPr>
          <w:b/>
          <w:i/>
          <w:iCs/>
        </w:rPr>
        <w:t>Usnesení č.</w:t>
      </w:r>
      <w:r w:rsidR="00C94307">
        <w:rPr>
          <w:b/>
          <w:i/>
          <w:iCs/>
        </w:rPr>
        <w:t>8</w:t>
      </w:r>
      <w:r w:rsidRPr="00225916">
        <w:rPr>
          <w:b/>
          <w:i/>
          <w:iCs/>
        </w:rPr>
        <w:t>/1</w:t>
      </w:r>
      <w:r w:rsidR="00225916" w:rsidRPr="00225916">
        <w:rPr>
          <w:b/>
          <w:i/>
          <w:iCs/>
        </w:rPr>
        <w:t>0</w:t>
      </w:r>
      <w:r w:rsidRPr="00225916">
        <w:rPr>
          <w:b/>
          <w:i/>
          <w:iCs/>
        </w:rPr>
        <w:t>/20</w:t>
      </w:r>
      <w:r w:rsidR="00225916" w:rsidRPr="00225916">
        <w:rPr>
          <w:b/>
          <w:i/>
          <w:iCs/>
        </w:rPr>
        <w:t>22</w:t>
      </w:r>
      <w:r w:rsidRPr="00225916">
        <w:rPr>
          <w:b/>
          <w:i/>
          <w:iCs/>
        </w:rPr>
        <w:t xml:space="preserve"> bylo </w:t>
      </w:r>
      <w:r w:rsidR="00225916" w:rsidRPr="00225916">
        <w:rPr>
          <w:b/>
          <w:i/>
          <w:iCs/>
        </w:rPr>
        <w:t>přijato</w:t>
      </w:r>
      <w:r w:rsidRPr="00225916">
        <w:rPr>
          <w:b/>
          <w:i/>
          <w:iCs/>
        </w:rPr>
        <w:t xml:space="preserve">. </w:t>
      </w:r>
    </w:p>
    <w:p w14:paraId="46C6E91E" w14:textId="77777777" w:rsidR="00241030" w:rsidRPr="00716F62" w:rsidRDefault="00241030" w:rsidP="0029657A">
      <w:pPr>
        <w:pStyle w:val="Zkladntext2"/>
        <w:spacing w:after="0" w:line="240" w:lineRule="auto"/>
        <w:jc w:val="both"/>
        <w:rPr>
          <w:rFonts w:hint="eastAsia"/>
          <w:color w:val="FF0000"/>
        </w:rPr>
      </w:pPr>
    </w:p>
    <w:p w14:paraId="57E9F7E4" w14:textId="77777777" w:rsidR="006F6770" w:rsidRPr="00716F62" w:rsidRDefault="006F6770" w:rsidP="0029657A">
      <w:pPr>
        <w:pStyle w:val="Zkladntext2"/>
        <w:spacing w:after="0" w:line="240" w:lineRule="auto"/>
        <w:jc w:val="both"/>
        <w:rPr>
          <w:rFonts w:hint="eastAsia"/>
          <w:color w:val="FF0000"/>
        </w:rPr>
      </w:pPr>
    </w:p>
    <w:p w14:paraId="6DC100E2" w14:textId="4686789C" w:rsidR="008729B8" w:rsidRPr="00E53262" w:rsidRDefault="0029657A" w:rsidP="008729B8">
      <w:pPr>
        <w:jc w:val="both"/>
        <w:rPr>
          <w:rFonts w:ascii="Times New Roman" w:hAnsi="Times New Roman" w:cs="Times New Roman"/>
          <w:bCs/>
        </w:rPr>
      </w:pPr>
      <w:r w:rsidRPr="00F9236A">
        <w:rPr>
          <w:b/>
          <w:bCs/>
          <w:iCs/>
        </w:rPr>
        <w:t xml:space="preserve">Bod </w:t>
      </w:r>
      <w:r w:rsidR="00C94307">
        <w:rPr>
          <w:b/>
          <w:bCs/>
          <w:iCs/>
        </w:rPr>
        <w:t>9</w:t>
      </w:r>
      <w:r w:rsidR="009205EA" w:rsidRPr="00F9236A">
        <w:rPr>
          <w:b/>
          <w:bCs/>
          <w:iCs/>
        </w:rPr>
        <w:t xml:space="preserve"> </w:t>
      </w:r>
      <w:r w:rsidR="00F9236A" w:rsidRPr="00F9236A">
        <w:rPr>
          <w:b/>
          <w:bCs/>
          <w:iCs/>
        </w:rPr>
        <w:t>–</w:t>
      </w:r>
      <w:r w:rsidR="009205EA" w:rsidRPr="00F9236A">
        <w:rPr>
          <w:b/>
          <w:bCs/>
          <w:iCs/>
        </w:rPr>
        <w:t xml:space="preserve"> </w:t>
      </w:r>
      <w:r w:rsidR="00F9236A" w:rsidRPr="00F9236A">
        <w:rPr>
          <w:rFonts w:ascii="Times New Roman" w:hAnsi="Times New Roman" w:cs="Times New Roman"/>
          <w:b/>
          <w:u w:val="single"/>
        </w:rPr>
        <w:t xml:space="preserve">Smlouva o zřízení služebnosti – 16010-063842 VPIC Babice u Šternberka, MŠ </w:t>
      </w:r>
      <w:r w:rsidR="008729B8" w:rsidRPr="00E53262">
        <w:rPr>
          <w:rFonts w:ascii="Times New Roman" w:hAnsi="Times New Roman" w:cs="Times New Roman"/>
          <w:bCs/>
        </w:rPr>
        <w:t>(příloha č. 4)</w:t>
      </w:r>
    </w:p>
    <w:p w14:paraId="59816879" w14:textId="5908ECF0" w:rsidR="00BB2762" w:rsidRDefault="00BB2762" w:rsidP="00BB2762">
      <w:pPr>
        <w:jc w:val="both"/>
        <w:rPr>
          <w:rFonts w:ascii="Times New Roman" w:hAnsi="Times New Roman" w:cs="Times New Roman"/>
          <w:bCs/>
        </w:rPr>
      </w:pPr>
      <w:r w:rsidRPr="00F9236A">
        <w:rPr>
          <w:rFonts w:ascii="Times New Roman" w:hAnsi="Times New Roman" w:cs="Times New Roman"/>
          <w:bCs/>
        </w:rPr>
        <w:t xml:space="preserve">Paní starostka předkládá ZO návrh Smlouvy </w:t>
      </w:r>
      <w:r w:rsidR="00F416E3">
        <w:rPr>
          <w:rFonts w:ascii="Times New Roman" w:hAnsi="Times New Roman" w:cs="Times New Roman"/>
          <w:bCs/>
        </w:rPr>
        <w:t xml:space="preserve">o zřízení služebnosti -16010-063842 VPIC Babice u Šternberka, MŠ uzavřenou mezi Obcí Babice, Babice 65, IČ:00635260 </w:t>
      </w:r>
      <w:r w:rsidR="00E00BCE">
        <w:rPr>
          <w:rFonts w:ascii="Times New Roman" w:hAnsi="Times New Roman" w:cs="Times New Roman"/>
          <w:bCs/>
        </w:rPr>
        <w:t xml:space="preserve">(„vlastník“) </w:t>
      </w:r>
      <w:r w:rsidR="00F416E3">
        <w:rPr>
          <w:rFonts w:ascii="Times New Roman" w:hAnsi="Times New Roman" w:cs="Times New Roman"/>
          <w:bCs/>
        </w:rPr>
        <w:t>a CETIN, a.s. Českomoravská 2510/9, 190 00 Praha 9</w:t>
      </w:r>
      <w:r w:rsidR="0006407D">
        <w:rPr>
          <w:rFonts w:ascii="Times New Roman" w:hAnsi="Times New Roman" w:cs="Times New Roman"/>
          <w:bCs/>
        </w:rPr>
        <w:t xml:space="preserve"> – </w:t>
      </w:r>
      <w:r w:rsidR="00F416E3">
        <w:rPr>
          <w:rFonts w:ascii="Times New Roman" w:hAnsi="Times New Roman" w:cs="Times New Roman"/>
          <w:bCs/>
        </w:rPr>
        <w:t>Libeň, IČ:04084063</w:t>
      </w:r>
      <w:r w:rsidR="00253CCD">
        <w:rPr>
          <w:rFonts w:ascii="Times New Roman" w:hAnsi="Times New Roman" w:cs="Times New Roman"/>
          <w:bCs/>
        </w:rPr>
        <w:t>, DIČ: CZ04084063</w:t>
      </w:r>
      <w:r w:rsidR="00F416E3">
        <w:rPr>
          <w:rFonts w:ascii="Times New Roman" w:hAnsi="Times New Roman" w:cs="Times New Roman"/>
          <w:bCs/>
        </w:rPr>
        <w:t xml:space="preserve"> zastoupená na základě plné moci společnosti Slezskomoravské telekomunikace Opava spol. s r.o. se sídlem Příčná 2828/10, 746 01 Opava, IČ: 43964435, DIČ: CZ43964435</w:t>
      </w:r>
      <w:r w:rsidR="00E00BCE">
        <w:rPr>
          <w:rFonts w:ascii="Times New Roman" w:hAnsi="Times New Roman" w:cs="Times New Roman"/>
          <w:bCs/>
        </w:rPr>
        <w:t xml:space="preserve"> („CETIN“)</w:t>
      </w:r>
      <w:r w:rsidR="00253CCD">
        <w:rPr>
          <w:rFonts w:ascii="Times New Roman" w:hAnsi="Times New Roman" w:cs="Times New Roman"/>
          <w:bCs/>
        </w:rPr>
        <w:t xml:space="preserve">. </w:t>
      </w:r>
      <w:r w:rsidR="00E00BCE">
        <w:rPr>
          <w:rFonts w:ascii="Times New Roman" w:hAnsi="Times New Roman" w:cs="Times New Roman"/>
          <w:bCs/>
        </w:rPr>
        <w:t xml:space="preserve">Předmětem Smlouvy </w:t>
      </w:r>
      <w:r w:rsidR="00B37934">
        <w:rPr>
          <w:rFonts w:ascii="Times New Roman" w:hAnsi="Times New Roman" w:cs="Times New Roman"/>
          <w:bCs/>
        </w:rPr>
        <w:t xml:space="preserve">vlastník zřizuje ve prospěch společnosti CETIN k pozemku služebnost umístění a provozování Komunikačního vedení a zřízení v rozsahu geometrického plánu č.536-111/2022 ze dne 6.6.2022, který je přílohou č.1 Smlouvy. Služebnost se sjednává na dobu </w:t>
      </w:r>
      <w:r w:rsidR="009E2FF9">
        <w:rPr>
          <w:rFonts w:ascii="Times New Roman" w:hAnsi="Times New Roman" w:cs="Times New Roman"/>
          <w:bCs/>
        </w:rPr>
        <w:t>ne</w:t>
      </w:r>
      <w:r w:rsidR="00B37934">
        <w:rPr>
          <w:rFonts w:ascii="Times New Roman" w:hAnsi="Times New Roman" w:cs="Times New Roman"/>
          <w:bCs/>
        </w:rPr>
        <w:t xml:space="preserve">určitou. </w:t>
      </w:r>
    </w:p>
    <w:p w14:paraId="6A468AA7" w14:textId="3C532C29" w:rsidR="008528FE" w:rsidRPr="008528FE" w:rsidRDefault="00BB2762" w:rsidP="008528FE">
      <w:pPr>
        <w:jc w:val="both"/>
        <w:rPr>
          <w:rFonts w:ascii="Times New Roman" w:hAnsi="Times New Roman" w:cs="Times New Roman"/>
          <w:bCs/>
        </w:rPr>
      </w:pPr>
      <w:r w:rsidRPr="00DF5213">
        <w:rPr>
          <w:rFonts w:cs="Times New Roman"/>
          <w:b/>
          <w:bCs/>
        </w:rPr>
        <w:t xml:space="preserve">Návrh usnesení: </w:t>
      </w:r>
      <w:r w:rsidRPr="00DF5213">
        <w:rPr>
          <w:rFonts w:cs="Times New Roman"/>
        </w:rPr>
        <w:t xml:space="preserve">Zastupitelstvo obce Babice </w:t>
      </w:r>
      <w:r w:rsidR="008528FE" w:rsidRPr="0030114B">
        <w:rPr>
          <w:rFonts w:cs="Times New Roman"/>
          <w:b/>
          <w:bCs/>
          <w:i/>
          <w:iCs/>
        </w:rPr>
        <w:t>schvaluje</w:t>
      </w:r>
      <w:r w:rsidR="008528FE">
        <w:rPr>
          <w:rFonts w:cs="Times New Roman"/>
        </w:rPr>
        <w:t xml:space="preserve"> Smlouvu o zřízení služebnosti </w:t>
      </w:r>
      <w:r w:rsidR="008528FE" w:rsidRPr="008528FE">
        <w:rPr>
          <w:rFonts w:ascii="Times New Roman" w:hAnsi="Times New Roman" w:cs="Times New Roman"/>
          <w:bCs/>
        </w:rPr>
        <w:t xml:space="preserve">16010-063842 VPIC Babice u Šternberka, MŠ </w:t>
      </w:r>
      <w:r w:rsidR="008528FE">
        <w:rPr>
          <w:rFonts w:ascii="Times New Roman" w:hAnsi="Times New Roman" w:cs="Times New Roman"/>
          <w:bCs/>
        </w:rPr>
        <w:t xml:space="preserve">uzavřenou </w:t>
      </w:r>
      <w:r w:rsidR="0030114B">
        <w:rPr>
          <w:rFonts w:ascii="Times New Roman" w:hAnsi="Times New Roman" w:cs="Times New Roman"/>
          <w:bCs/>
        </w:rPr>
        <w:t>mezi Obcí Babice, Babice 65, IČ:00635260 („vlastník“) a CETIN, a.s. Českomoravská 2510/9, 190 00 Praha 9</w:t>
      </w:r>
      <w:r w:rsidR="0006407D">
        <w:rPr>
          <w:rFonts w:ascii="Times New Roman" w:hAnsi="Times New Roman" w:cs="Times New Roman"/>
          <w:bCs/>
        </w:rPr>
        <w:t xml:space="preserve"> – </w:t>
      </w:r>
      <w:r w:rsidR="0030114B">
        <w:rPr>
          <w:rFonts w:ascii="Times New Roman" w:hAnsi="Times New Roman" w:cs="Times New Roman"/>
          <w:bCs/>
        </w:rPr>
        <w:t>Libeň, IČ:04084063, DIČ: CZ04084063 zastoupená na základě plné moci společnosti Slezskomoravské telekomunikace Opava spol. s r.o. se sídlem Příčná 2828/10, 746 01 Opava, IČ: 43964435, DIČ: CZ43964435 („CETIN“)</w:t>
      </w:r>
      <w:r w:rsidR="009E2FF9">
        <w:rPr>
          <w:rFonts w:ascii="Times New Roman" w:hAnsi="Times New Roman" w:cs="Times New Roman"/>
          <w:bCs/>
        </w:rPr>
        <w:t xml:space="preserve"> </w:t>
      </w:r>
      <w:r w:rsidR="009E2FF9" w:rsidRPr="00663B30">
        <w:rPr>
          <w:rFonts w:ascii="Times New Roman" w:hAnsi="Times New Roman" w:cs="Times New Roman"/>
          <w:bCs/>
        </w:rPr>
        <w:t>a</w:t>
      </w:r>
      <w:r w:rsidR="009E2FF9" w:rsidRPr="00663B30">
        <w:rPr>
          <w:rFonts w:ascii="Times New Roman" w:hAnsi="Times New Roman" w:cs="Times New Roman"/>
          <w:b/>
          <w:i/>
          <w:iCs/>
        </w:rPr>
        <w:t xml:space="preserve"> zplnomocňuje</w:t>
      </w:r>
      <w:r w:rsidR="009E2FF9" w:rsidRPr="00663B30">
        <w:rPr>
          <w:rFonts w:ascii="Times New Roman" w:hAnsi="Times New Roman" w:cs="Times New Roman"/>
          <w:bCs/>
        </w:rPr>
        <w:t xml:space="preserve"> </w:t>
      </w:r>
      <w:r w:rsidR="009E2FF9">
        <w:rPr>
          <w:rFonts w:ascii="Times New Roman" w:hAnsi="Times New Roman" w:cs="Times New Roman"/>
          <w:bCs/>
        </w:rPr>
        <w:t>paní starostku k podpisu této smlouvy</w:t>
      </w:r>
      <w:r w:rsidR="0030114B">
        <w:rPr>
          <w:rFonts w:ascii="Times New Roman" w:hAnsi="Times New Roman" w:cs="Times New Roman"/>
          <w:bCs/>
        </w:rPr>
        <w:t>.</w:t>
      </w:r>
    </w:p>
    <w:p w14:paraId="4EB4D3A8" w14:textId="5F9EFD59" w:rsidR="00BB2762" w:rsidRPr="00DF5213" w:rsidRDefault="00847CA6" w:rsidP="00BB2762">
      <w:pPr>
        <w:widowControl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</w:rPr>
        <w:t>H</w:t>
      </w:r>
      <w:r w:rsidR="00BB2762" w:rsidRPr="00DF5213">
        <w:rPr>
          <w:rFonts w:ascii="Times New Roman" w:hAnsi="Times New Roman" w:cs="Times New Roman"/>
          <w:b/>
          <w:bCs/>
        </w:rPr>
        <w:t xml:space="preserve">lasování: </w:t>
      </w:r>
      <w:r w:rsidR="00BB2762" w:rsidRPr="00DF5213">
        <w:rPr>
          <w:rFonts w:ascii="Times New Roman" w:hAnsi="Times New Roman" w:cs="Times New Roman"/>
        </w:rPr>
        <w:t>pro:</w:t>
      </w:r>
      <w:r w:rsidR="002C340A">
        <w:rPr>
          <w:rFonts w:ascii="Times New Roman" w:hAnsi="Times New Roman" w:cs="Times New Roman"/>
        </w:rPr>
        <w:t xml:space="preserve"> 7</w:t>
      </w:r>
      <w:r w:rsidR="00BB2762" w:rsidRPr="00DF5213">
        <w:rPr>
          <w:rFonts w:ascii="Times New Roman" w:hAnsi="Times New Roman" w:cs="Times New Roman"/>
        </w:rPr>
        <w:t xml:space="preserve"> </w:t>
      </w:r>
      <w:r w:rsidR="00BB2762" w:rsidRPr="00DF5213">
        <w:rPr>
          <w:rFonts w:ascii="Times New Roman" w:hAnsi="Times New Roman" w:cs="Times New Roman"/>
        </w:rPr>
        <w:tab/>
      </w:r>
      <w:r w:rsidR="00BB2762" w:rsidRPr="00DF5213">
        <w:rPr>
          <w:rFonts w:ascii="Times New Roman" w:hAnsi="Times New Roman" w:cs="Times New Roman"/>
        </w:rPr>
        <w:tab/>
      </w:r>
      <w:r w:rsidR="00BB2762" w:rsidRPr="00DF5213">
        <w:rPr>
          <w:rFonts w:ascii="Times New Roman" w:hAnsi="Times New Roman" w:cs="Times New Roman"/>
        </w:rPr>
        <w:tab/>
      </w:r>
      <w:r w:rsidR="00BB2762" w:rsidRPr="00DF5213">
        <w:rPr>
          <w:rFonts w:ascii="Times New Roman" w:hAnsi="Times New Roman" w:cs="Times New Roman"/>
        </w:rPr>
        <w:tab/>
        <w:t>proti:</w:t>
      </w:r>
      <w:r w:rsidR="004C4C0A" w:rsidRPr="00DF5213">
        <w:rPr>
          <w:rFonts w:ascii="Times New Roman" w:hAnsi="Times New Roman" w:cs="Times New Roman"/>
        </w:rPr>
        <w:t xml:space="preserve"> </w:t>
      </w:r>
      <w:r w:rsidR="00BF611B">
        <w:rPr>
          <w:rFonts w:ascii="Times New Roman" w:hAnsi="Times New Roman" w:cs="Times New Roman"/>
        </w:rPr>
        <w:t>0</w:t>
      </w:r>
      <w:r w:rsidR="00BB2762" w:rsidRPr="00DF5213">
        <w:rPr>
          <w:rFonts w:ascii="Times New Roman" w:hAnsi="Times New Roman" w:cs="Times New Roman"/>
        </w:rPr>
        <w:tab/>
      </w:r>
      <w:r w:rsidR="00BB2762" w:rsidRPr="00DF5213">
        <w:rPr>
          <w:rFonts w:ascii="Times New Roman" w:hAnsi="Times New Roman" w:cs="Times New Roman"/>
        </w:rPr>
        <w:tab/>
      </w:r>
      <w:r w:rsidR="00BB2762" w:rsidRPr="00DF5213">
        <w:rPr>
          <w:rFonts w:ascii="Times New Roman" w:hAnsi="Times New Roman" w:cs="Times New Roman"/>
        </w:rPr>
        <w:tab/>
        <w:t xml:space="preserve">zdržel se: </w:t>
      </w:r>
      <w:r w:rsidR="00BF611B">
        <w:rPr>
          <w:rFonts w:ascii="Times New Roman" w:hAnsi="Times New Roman" w:cs="Times New Roman"/>
        </w:rPr>
        <w:t>0</w:t>
      </w:r>
    </w:p>
    <w:p w14:paraId="0A28A0FC" w14:textId="1CE3836B" w:rsidR="00BB2762" w:rsidRPr="00DF5213" w:rsidRDefault="00BB2762" w:rsidP="00BB2762">
      <w:pPr>
        <w:rPr>
          <w:rFonts w:ascii="Times New Roman" w:hAnsi="Times New Roman" w:cs="Times New Roman"/>
          <w:b/>
          <w:i/>
        </w:rPr>
      </w:pPr>
      <w:r w:rsidRPr="00DF5213">
        <w:rPr>
          <w:rFonts w:ascii="Times New Roman" w:eastAsia="Times New Roman" w:hAnsi="Times New Roman" w:cs="Times New Roman"/>
          <w:b/>
          <w:bCs/>
          <w:i/>
          <w:szCs w:val="28"/>
        </w:rPr>
        <w:t>Usnesení č</w:t>
      </w:r>
      <w:r w:rsidR="004C4C0A" w:rsidRPr="00DF5213">
        <w:rPr>
          <w:rFonts w:ascii="Times New Roman" w:eastAsia="Times New Roman" w:hAnsi="Times New Roman" w:cs="Times New Roman"/>
          <w:b/>
          <w:bCs/>
          <w:i/>
          <w:szCs w:val="28"/>
        </w:rPr>
        <w:t>.</w:t>
      </w:r>
      <w:r w:rsidR="00C94307">
        <w:rPr>
          <w:rFonts w:ascii="Times New Roman" w:eastAsia="Times New Roman" w:hAnsi="Times New Roman" w:cs="Times New Roman"/>
          <w:b/>
          <w:bCs/>
          <w:i/>
          <w:szCs w:val="28"/>
        </w:rPr>
        <w:t>9</w:t>
      </w:r>
      <w:r w:rsidR="004C4C0A" w:rsidRPr="00DF5213">
        <w:rPr>
          <w:rFonts w:ascii="Times New Roman" w:eastAsia="Times New Roman" w:hAnsi="Times New Roman" w:cs="Times New Roman"/>
          <w:b/>
          <w:bCs/>
          <w:i/>
          <w:szCs w:val="28"/>
        </w:rPr>
        <w:t>/1</w:t>
      </w:r>
      <w:r w:rsidR="00DF5213" w:rsidRPr="00DF5213">
        <w:rPr>
          <w:rFonts w:ascii="Times New Roman" w:eastAsia="Times New Roman" w:hAnsi="Times New Roman" w:cs="Times New Roman"/>
          <w:b/>
          <w:bCs/>
          <w:i/>
          <w:szCs w:val="28"/>
        </w:rPr>
        <w:t>0</w:t>
      </w:r>
      <w:r w:rsidR="004C4C0A" w:rsidRPr="00DF5213">
        <w:rPr>
          <w:rFonts w:ascii="Times New Roman" w:eastAsia="Times New Roman" w:hAnsi="Times New Roman" w:cs="Times New Roman"/>
          <w:b/>
          <w:bCs/>
          <w:i/>
          <w:szCs w:val="28"/>
        </w:rPr>
        <w:t>/20</w:t>
      </w:r>
      <w:r w:rsidR="00DF5213" w:rsidRPr="00DF5213">
        <w:rPr>
          <w:rFonts w:ascii="Times New Roman" w:eastAsia="Times New Roman" w:hAnsi="Times New Roman" w:cs="Times New Roman"/>
          <w:b/>
          <w:bCs/>
          <w:i/>
          <w:szCs w:val="28"/>
        </w:rPr>
        <w:t>22</w:t>
      </w:r>
      <w:r w:rsidR="004C4C0A" w:rsidRPr="00DF5213">
        <w:rPr>
          <w:rFonts w:ascii="Times New Roman" w:eastAsia="Times New Roman" w:hAnsi="Times New Roman" w:cs="Times New Roman"/>
          <w:b/>
          <w:bCs/>
          <w:i/>
          <w:szCs w:val="28"/>
        </w:rPr>
        <w:t xml:space="preserve"> </w:t>
      </w:r>
      <w:r w:rsidRPr="00DF5213">
        <w:rPr>
          <w:rFonts w:ascii="Times New Roman" w:eastAsia="Times New Roman" w:hAnsi="Times New Roman" w:cs="Times New Roman"/>
          <w:b/>
          <w:bCs/>
          <w:i/>
          <w:szCs w:val="28"/>
        </w:rPr>
        <w:t xml:space="preserve">bylo </w:t>
      </w:r>
      <w:r w:rsidR="00DF5213" w:rsidRPr="00DF5213">
        <w:rPr>
          <w:rFonts w:ascii="Times New Roman" w:eastAsia="Times New Roman" w:hAnsi="Times New Roman" w:cs="Times New Roman"/>
          <w:b/>
          <w:bCs/>
          <w:i/>
          <w:szCs w:val="28"/>
        </w:rPr>
        <w:t>přijat</w:t>
      </w:r>
      <w:r w:rsidR="008D4505" w:rsidRPr="00DF5213">
        <w:rPr>
          <w:rFonts w:ascii="Times New Roman" w:eastAsia="Times New Roman" w:hAnsi="Times New Roman" w:cs="Times New Roman"/>
          <w:b/>
          <w:bCs/>
          <w:i/>
          <w:szCs w:val="28"/>
        </w:rPr>
        <w:t xml:space="preserve">o. </w:t>
      </w:r>
    </w:p>
    <w:p w14:paraId="53B4ABED" w14:textId="77777777" w:rsidR="00BB2762" w:rsidRPr="00716F62" w:rsidRDefault="00BB2762" w:rsidP="00BB2762">
      <w:pPr>
        <w:rPr>
          <w:rFonts w:ascii="Times New Roman" w:hAnsi="Times New Roman" w:cs="Times New Roman"/>
          <w:b/>
          <w:color w:val="FF0000"/>
        </w:rPr>
      </w:pPr>
    </w:p>
    <w:p w14:paraId="55348EC5" w14:textId="77777777" w:rsidR="00241030" w:rsidRPr="00716F62" w:rsidRDefault="00241030" w:rsidP="00BB2762">
      <w:pPr>
        <w:rPr>
          <w:rFonts w:ascii="Times New Roman" w:hAnsi="Times New Roman" w:cs="Times New Roman"/>
          <w:b/>
          <w:color w:val="FF0000"/>
        </w:rPr>
      </w:pPr>
    </w:p>
    <w:p w14:paraId="5C55F614" w14:textId="77777777" w:rsidR="009205EA" w:rsidRPr="00716F62" w:rsidRDefault="009205EA" w:rsidP="0029657A">
      <w:pPr>
        <w:pStyle w:val="Zkladntext2"/>
        <w:spacing w:after="0" w:line="240" w:lineRule="auto"/>
        <w:jc w:val="both"/>
        <w:rPr>
          <w:rFonts w:hint="eastAsia"/>
          <w:b/>
          <w:i/>
          <w:iCs/>
          <w:color w:val="FF0000"/>
          <w:u w:val="single"/>
        </w:rPr>
      </w:pPr>
    </w:p>
    <w:p w14:paraId="4C91BC8C" w14:textId="18FF08E5" w:rsidR="0029657A" w:rsidRPr="00716F62" w:rsidRDefault="0029657A" w:rsidP="00847CA6">
      <w:pPr>
        <w:ind w:right="289"/>
        <w:jc w:val="both"/>
        <w:rPr>
          <w:rFonts w:hint="eastAsia"/>
          <w:b/>
          <w:iCs/>
          <w:color w:val="FF0000"/>
          <w:u w:val="single"/>
        </w:rPr>
      </w:pPr>
      <w:r w:rsidRPr="00847CA6">
        <w:rPr>
          <w:b/>
          <w:iCs/>
        </w:rPr>
        <w:t xml:space="preserve">Bod </w:t>
      </w:r>
      <w:r w:rsidR="00C94307">
        <w:rPr>
          <w:b/>
          <w:iCs/>
        </w:rPr>
        <w:t>10</w:t>
      </w:r>
      <w:r w:rsidR="009205EA" w:rsidRPr="00847CA6">
        <w:rPr>
          <w:b/>
          <w:iCs/>
        </w:rPr>
        <w:t xml:space="preserve"> </w:t>
      </w:r>
      <w:r w:rsidR="00847CA6" w:rsidRPr="00847CA6">
        <w:rPr>
          <w:b/>
          <w:iCs/>
        </w:rPr>
        <w:t>–</w:t>
      </w:r>
      <w:r w:rsidR="009205EA" w:rsidRPr="00847CA6">
        <w:rPr>
          <w:b/>
          <w:iCs/>
        </w:rPr>
        <w:t xml:space="preserve"> </w:t>
      </w:r>
      <w:r w:rsidR="00847CA6" w:rsidRPr="00847CA6">
        <w:rPr>
          <w:rFonts w:ascii="Times New Roman" w:hAnsi="Times New Roman" w:cs="Times New Roman"/>
          <w:b/>
          <w:u w:val="single"/>
        </w:rPr>
        <w:t>Pověření zástupce obce Babice k zastupování ve VHS Sitka, s.r.o.</w:t>
      </w:r>
    </w:p>
    <w:p w14:paraId="74E612EC" w14:textId="7430C0B4" w:rsidR="00D11F4F" w:rsidRPr="00451340" w:rsidRDefault="00847CA6" w:rsidP="00847CA6">
      <w:pPr>
        <w:pStyle w:val="Textbody"/>
        <w:tabs>
          <w:tab w:val="left" w:pos="390"/>
        </w:tabs>
        <w:spacing w:after="0" w:line="240" w:lineRule="auto"/>
        <w:jc w:val="both"/>
        <w:rPr>
          <w:color w:val="FF0000"/>
        </w:rPr>
      </w:pPr>
      <w:r w:rsidRPr="00847CA6">
        <w:t>Pan místostarosta navrhl paní starostku D</w:t>
      </w:r>
      <w:r w:rsidR="002501DE">
        <w:t>.</w:t>
      </w:r>
      <w:r w:rsidRPr="00847CA6">
        <w:t>H</w:t>
      </w:r>
      <w:r w:rsidR="002501DE">
        <w:t>.</w:t>
      </w:r>
      <w:r w:rsidRPr="00847CA6">
        <w:t xml:space="preserve"> k zastupování obce Babice ve VHS Sitka, s.r.o., Šternberk ve volebním období 20</w:t>
      </w:r>
      <w:r w:rsidR="00FE1F64">
        <w:t>22</w:t>
      </w:r>
      <w:r w:rsidRPr="00847CA6">
        <w:t>-202</w:t>
      </w:r>
      <w:r w:rsidR="00FE1F64">
        <w:t>6</w:t>
      </w:r>
      <w:r w:rsidRPr="00847CA6">
        <w:t xml:space="preserve">. </w:t>
      </w:r>
    </w:p>
    <w:p w14:paraId="29C58823" w14:textId="5DA4ED0B" w:rsidR="00847CA6" w:rsidRPr="00847CA6" w:rsidRDefault="00847CA6" w:rsidP="00847CA6">
      <w:pPr>
        <w:pStyle w:val="Textbody"/>
        <w:tabs>
          <w:tab w:val="left" w:pos="390"/>
        </w:tabs>
        <w:spacing w:after="0" w:line="240" w:lineRule="auto"/>
        <w:jc w:val="both"/>
      </w:pPr>
      <w:r w:rsidRPr="00847CA6">
        <w:rPr>
          <w:b/>
          <w:bCs/>
        </w:rPr>
        <w:t>Návrh usnesení:</w:t>
      </w:r>
      <w:r w:rsidRPr="00847CA6">
        <w:t xml:space="preserve"> Zastupitelstvo obce Babice </w:t>
      </w:r>
      <w:r w:rsidRPr="00847CA6">
        <w:rPr>
          <w:b/>
          <w:bCs/>
          <w:i/>
          <w:iCs/>
        </w:rPr>
        <w:t>schvaluje</w:t>
      </w:r>
      <w:r w:rsidRPr="00847CA6">
        <w:t xml:space="preserve"> paní starostku D</w:t>
      </w:r>
      <w:r w:rsidR="002501DE">
        <w:t>.</w:t>
      </w:r>
      <w:r w:rsidRPr="00847CA6">
        <w:t xml:space="preserve"> H</w:t>
      </w:r>
      <w:r w:rsidR="002501DE">
        <w:t>.</w:t>
      </w:r>
      <w:r w:rsidRPr="00847CA6">
        <w:t xml:space="preserve"> k zastupování</w:t>
      </w:r>
    </w:p>
    <w:p w14:paraId="1A046D3A" w14:textId="1F835CB8" w:rsidR="00847CA6" w:rsidRPr="00847CA6" w:rsidRDefault="00847CA6" w:rsidP="00847CA6">
      <w:pPr>
        <w:pStyle w:val="Textbody"/>
        <w:spacing w:after="0" w:line="240" w:lineRule="auto"/>
      </w:pPr>
      <w:r w:rsidRPr="00847CA6">
        <w:t>obce Babice ve VHS Sitka, s.r.o., Šternberk ve volebním období 20</w:t>
      </w:r>
      <w:r w:rsidR="003546E7">
        <w:t>22</w:t>
      </w:r>
      <w:r w:rsidRPr="00847CA6">
        <w:t>–202</w:t>
      </w:r>
      <w:r w:rsidR="003546E7">
        <w:t>6</w:t>
      </w:r>
      <w:r w:rsidRPr="00847CA6">
        <w:t>.</w:t>
      </w:r>
    </w:p>
    <w:p w14:paraId="73485B1D" w14:textId="6FA572C6" w:rsidR="00D11F4F" w:rsidRPr="00847CA6" w:rsidRDefault="00847CA6" w:rsidP="00D11F4F">
      <w:pPr>
        <w:widowControl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</w:rPr>
        <w:t>H</w:t>
      </w:r>
      <w:r w:rsidR="00D11F4F" w:rsidRPr="00847CA6">
        <w:rPr>
          <w:rFonts w:ascii="Times New Roman" w:hAnsi="Times New Roman" w:cs="Times New Roman"/>
          <w:b/>
          <w:bCs/>
        </w:rPr>
        <w:t xml:space="preserve">lasování: </w:t>
      </w:r>
      <w:r w:rsidR="00D11F4F" w:rsidRPr="00847CA6">
        <w:rPr>
          <w:rFonts w:ascii="Times New Roman" w:hAnsi="Times New Roman" w:cs="Times New Roman"/>
        </w:rPr>
        <w:t xml:space="preserve">pro: </w:t>
      </w:r>
      <w:r w:rsidR="00663B30">
        <w:rPr>
          <w:rFonts w:ascii="Times New Roman" w:hAnsi="Times New Roman" w:cs="Times New Roman"/>
        </w:rPr>
        <w:t>7</w:t>
      </w:r>
      <w:r w:rsidR="00D11F4F" w:rsidRPr="00847CA6">
        <w:rPr>
          <w:rFonts w:ascii="Times New Roman" w:hAnsi="Times New Roman" w:cs="Times New Roman"/>
        </w:rPr>
        <w:tab/>
      </w:r>
      <w:r w:rsidR="00D11F4F" w:rsidRPr="00847CA6">
        <w:rPr>
          <w:rFonts w:ascii="Times New Roman" w:hAnsi="Times New Roman" w:cs="Times New Roman"/>
        </w:rPr>
        <w:tab/>
      </w:r>
      <w:r w:rsidR="00D11F4F" w:rsidRPr="00847CA6">
        <w:rPr>
          <w:rFonts w:ascii="Times New Roman" w:hAnsi="Times New Roman" w:cs="Times New Roman"/>
        </w:rPr>
        <w:tab/>
      </w:r>
      <w:r w:rsidR="004C4C0A" w:rsidRPr="00847CA6">
        <w:rPr>
          <w:rFonts w:ascii="Times New Roman" w:hAnsi="Times New Roman" w:cs="Times New Roman"/>
        </w:rPr>
        <w:tab/>
      </w:r>
      <w:r w:rsidR="00D11F4F" w:rsidRPr="00847CA6">
        <w:rPr>
          <w:rFonts w:ascii="Times New Roman" w:hAnsi="Times New Roman" w:cs="Times New Roman"/>
        </w:rPr>
        <w:t>proti:</w:t>
      </w:r>
      <w:r w:rsidR="00663B30">
        <w:rPr>
          <w:rFonts w:ascii="Times New Roman" w:hAnsi="Times New Roman" w:cs="Times New Roman"/>
        </w:rPr>
        <w:t xml:space="preserve"> 0</w:t>
      </w:r>
      <w:r w:rsidR="00D11F4F" w:rsidRPr="00847CA6">
        <w:rPr>
          <w:rFonts w:ascii="Times New Roman" w:hAnsi="Times New Roman" w:cs="Times New Roman"/>
        </w:rPr>
        <w:tab/>
      </w:r>
      <w:r w:rsidR="00D11F4F" w:rsidRPr="00847CA6">
        <w:rPr>
          <w:rFonts w:ascii="Times New Roman" w:hAnsi="Times New Roman" w:cs="Times New Roman"/>
        </w:rPr>
        <w:tab/>
      </w:r>
      <w:r w:rsidR="00D11F4F" w:rsidRPr="00847CA6">
        <w:rPr>
          <w:rFonts w:ascii="Times New Roman" w:hAnsi="Times New Roman" w:cs="Times New Roman"/>
        </w:rPr>
        <w:tab/>
        <w:t>zdržel se:</w:t>
      </w:r>
      <w:r w:rsidR="004C4C0A" w:rsidRPr="00847CA6">
        <w:rPr>
          <w:rFonts w:ascii="Times New Roman" w:hAnsi="Times New Roman" w:cs="Times New Roman"/>
        </w:rPr>
        <w:t xml:space="preserve"> </w:t>
      </w:r>
      <w:r w:rsidR="00663B30">
        <w:rPr>
          <w:rFonts w:ascii="Times New Roman" w:hAnsi="Times New Roman" w:cs="Times New Roman"/>
        </w:rPr>
        <w:t>0</w:t>
      </w:r>
      <w:r w:rsidR="00D11F4F" w:rsidRPr="00847CA6">
        <w:rPr>
          <w:rFonts w:ascii="Times New Roman" w:hAnsi="Times New Roman" w:cs="Times New Roman"/>
        </w:rPr>
        <w:t xml:space="preserve"> </w:t>
      </w:r>
    </w:p>
    <w:p w14:paraId="39DC58E7" w14:textId="0E822414" w:rsidR="00D11F4F" w:rsidRPr="00663B30" w:rsidRDefault="00D11F4F" w:rsidP="00D11F4F">
      <w:pPr>
        <w:rPr>
          <w:rFonts w:ascii="Times New Roman" w:hAnsi="Times New Roman" w:cs="Times New Roman"/>
          <w:b/>
          <w:i/>
        </w:rPr>
      </w:pPr>
      <w:r w:rsidRPr="00663B30">
        <w:rPr>
          <w:rFonts w:ascii="Times New Roman" w:eastAsia="Times New Roman" w:hAnsi="Times New Roman" w:cs="Times New Roman"/>
          <w:b/>
          <w:bCs/>
          <w:i/>
          <w:szCs w:val="28"/>
        </w:rPr>
        <w:t>Usnesení č</w:t>
      </w:r>
      <w:r w:rsidR="004C4C0A" w:rsidRPr="00663B30">
        <w:rPr>
          <w:rFonts w:ascii="Times New Roman" w:eastAsia="Times New Roman" w:hAnsi="Times New Roman" w:cs="Times New Roman"/>
          <w:b/>
          <w:bCs/>
          <w:i/>
          <w:szCs w:val="28"/>
        </w:rPr>
        <w:t>.</w:t>
      </w:r>
      <w:r w:rsidR="00C94307">
        <w:rPr>
          <w:rFonts w:ascii="Times New Roman" w:eastAsia="Times New Roman" w:hAnsi="Times New Roman" w:cs="Times New Roman"/>
          <w:b/>
          <w:bCs/>
          <w:i/>
          <w:szCs w:val="28"/>
        </w:rPr>
        <w:t>10</w:t>
      </w:r>
      <w:r w:rsidR="004C4C0A" w:rsidRPr="00663B30">
        <w:rPr>
          <w:rFonts w:ascii="Times New Roman" w:eastAsia="Times New Roman" w:hAnsi="Times New Roman" w:cs="Times New Roman"/>
          <w:b/>
          <w:bCs/>
          <w:i/>
          <w:szCs w:val="28"/>
        </w:rPr>
        <w:t>/1</w:t>
      </w:r>
      <w:r w:rsidR="00847CA6" w:rsidRPr="00663B30">
        <w:rPr>
          <w:rFonts w:ascii="Times New Roman" w:eastAsia="Times New Roman" w:hAnsi="Times New Roman" w:cs="Times New Roman"/>
          <w:b/>
          <w:bCs/>
          <w:i/>
          <w:szCs w:val="28"/>
        </w:rPr>
        <w:t>0</w:t>
      </w:r>
      <w:r w:rsidR="004C4C0A" w:rsidRPr="00663B30">
        <w:rPr>
          <w:rFonts w:ascii="Times New Roman" w:eastAsia="Times New Roman" w:hAnsi="Times New Roman" w:cs="Times New Roman"/>
          <w:b/>
          <w:bCs/>
          <w:i/>
          <w:szCs w:val="28"/>
        </w:rPr>
        <w:t>/20</w:t>
      </w:r>
      <w:r w:rsidR="00847CA6" w:rsidRPr="00663B30">
        <w:rPr>
          <w:rFonts w:ascii="Times New Roman" w:eastAsia="Times New Roman" w:hAnsi="Times New Roman" w:cs="Times New Roman"/>
          <w:b/>
          <w:bCs/>
          <w:i/>
          <w:szCs w:val="28"/>
        </w:rPr>
        <w:t>22</w:t>
      </w:r>
      <w:r w:rsidRPr="00663B30">
        <w:rPr>
          <w:rFonts w:ascii="Times New Roman" w:eastAsia="Times New Roman" w:hAnsi="Times New Roman" w:cs="Times New Roman"/>
          <w:b/>
          <w:bCs/>
          <w:i/>
          <w:szCs w:val="28"/>
        </w:rPr>
        <w:t xml:space="preserve"> bylo </w:t>
      </w:r>
      <w:r w:rsidR="00663B30">
        <w:rPr>
          <w:rFonts w:ascii="Times New Roman" w:eastAsia="Times New Roman" w:hAnsi="Times New Roman" w:cs="Times New Roman"/>
          <w:b/>
          <w:bCs/>
          <w:i/>
          <w:szCs w:val="28"/>
        </w:rPr>
        <w:t>přijato</w:t>
      </w:r>
      <w:r w:rsidR="00B22F8B" w:rsidRPr="00663B30">
        <w:rPr>
          <w:rFonts w:ascii="Times New Roman" w:eastAsia="Times New Roman" w:hAnsi="Times New Roman" w:cs="Times New Roman"/>
          <w:b/>
          <w:bCs/>
          <w:i/>
          <w:szCs w:val="28"/>
        </w:rPr>
        <w:t>.</w:t>
      </w:r>
    </w:p>
    <w:p w14:paraId="554B6903" w14:textId="77777777" w:rsidR="004D4B5D" w:rsidRPr="00716F62" w:rsidRDefault="004D4B5D" w:rsidP="0029657A">
      <w:pPr>
        <w:pStyle w:val="Zkladntext2"/>
        <w:spacing w:after="0" w:line="240" w:lineRule="auto"/>
        <w:jc w:val="both"/>
        <w:rPr>
          <w:rFonts w:hint="eastAsia"/>
          <w:b/>
          <w:bCs/>
          <w:iCs/>
          <w:color w:val="FF0000"/>
          <w:u w:val="single"/>
        </w:rPr>
      </w:pPr>
    </w:p>
    <w:p w14:paraId="490882CA" w14:textId="77777777" w:rsidR="009205EA" w:rsidRPr="00716F62" w:rsidRDefault="009205EA" w:rsidP="0029657A">
      <w:pPr>
        <w:pStyle w:val="Zkladntext2"/>
        <w:spacing w:after="0" w:line="240" w:lineRule="auto"/>
        <w:jc w:val="both"/>
        <w:rPr>
          <w:rFonts w:hint="eastAsia"/>
          <w:b/>
          <w:i/>
          <w:iCs/>
          <w:color w:val="FF0000"/>
          <w:u w:val="single"/>
        </w:rPr>
      </w:pPr>
    </w:p>
    <w:p w14:paraId="668E4C08" w14:textId="3DC1BCC4" w:rsidR="00530B38" w:rsidRDefault="00530B38" w:rsidP="00FE1F64">
      <w:pPr>
        <w:ind w:right="289"/>
        <w:jc w:val="both"/>
        <w:rPr>
          <w:rFonts w:ascii="Times New Roman" w:hAnsi="Times New Roman" w:cs="Times New Roman"/>
          <w:b/>
        </w:rPr>
      </w:pPr>
      <w:r w:rsidRPr="00FE1F64">
        <w:rPr>
          <w:rFonts w:ascii="Times New Roman" w:hAnsi="Times New Roman" w:cs="Times New Roman"/>
          <w:b/>
        </w:rPr>
        <w:t xml:space="preserve">Bod </w:t>
      </w:r>
      <w:r w:rsidR="00C94307">
        <w:rPr>
          <w:rFonts w:ascii="Times New Roman" w:hAnsi="Times New Roman" w:cs="Times New Roman"/>
          <w:b/>
        </w:rPr>
        <w:t>11</w:t>
      </w:r>
      <w:r w:rsidRPr="00FE1F64">
        <w:rPr>
          <w:rFonts w:ascii="Times New Roman" w:hAnsi="Times New Roman" w:cs="Times New Roman"/>
          <w:b/>
        </w:rPr>
        <w:t xml:space="preserve"> </w:t>
      </w:r>
      <w:r w:rsidR="00FE1F64" w:rsidRPr="00FE1F64">
        <w:rPr>
          <w:rFonts w:ascii="Times New Roman" w:hAnsi="Times New Roman" w:cs="Times New Roman"/>
          <w:b/>
        </w:rPr>
        <w:t>–</w:t>
      </w:r>
      <w:r w:rsidRPr="00FE1F64">
        <w:rPr>
          <w:rFonts w:ascii="Times New Roman" w:hAnsi="Times New Roman" w:cs="Times New Roman"/>
          <w:b/>
        </w:rPr>
        <w:t xml:space="preserve"> </w:t>
      </w:r>
      <w:r w:rsidR="00FE1F64" w:rsidRPr="00FE1F64">
        <w:rPr>
          <w:rFonts w:ascii="Times New Roman" w:hAnsi="Times New Roman" w:cs="Times New Roman"/>
          <w:b/>
          <w:u w:val="single"/>
        </w:rPr>
        <w:t>Rozpočtová opatření</w:t>
      </w:r>
      <w:r w:rsidR="00FE1F64" w:rsidRPr="00FE1F64">
        <w:rPr>
          <w:rFonts w:ascii="Times New Roman" w:hAnsi="Times New Roman" w:cs="Times New Roman"/>
          <w:bCs/>
        </w:rPr>
        <w:t xml:space="preserve"> </w:t>
      </w:r>
      <w:r w:rsidRPr="00FE1F64">
        <w:rPr>
          <w:rFonts w:ascii="Times New Roman" w:hAnsi="Times New Roman" w:cs="Times New Roman"/>
          <w:b/>
        </w:rPr>
        <w:t xml:space="preserve"> </w:t>
      </w:r>
    </w:p>
    <w:p w14:paraId="10742A30" w14:textId="2525DCFA" w:rsidR="003F2330" w:rsidRPr="003F2330" w:rsidRDefault="003F2330" w:rsidP="003F2330">
      <w:pPr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  <w:r w:rsidRPr="008C5E92">
        <w:rPr>
          <w:rFonts w:ascii="Times New Roman" w:hAnsi="Times New Roman" w:cs="Times New Roman"/>
        </w:rPr>
        <w:t>Účetní paní P</w:t>
      </w:r>
      <w:r w:rsidR="002501DE">
        <w:rPr>
          <w:rFonts w:ascii="Times New Roman" w:hAnsi="Times New Roman" w:cs="Times New Roman"/>
        </w:rPr>
        <w:t>.</w:t>
      </w:r>
      <w:r w:rsidRPr="008C5E92">
        <w:rPr>
          <w:rFonts w:ascii="Times New Roman" w:hAnsi="Times New Roman" w:cs="Times New Roman"/>
        </w:rPr>
        <w:t xml:space="preserve"> S</w:t>
      </w:r>
      <w:r w:rsidR="002501DE">
        <w:rPr>
          <w:rFonts w:ascii="Times New Roman" w:hAnsi="Times New Roman" w:cs="Times New Roman"/>
        </w:rPr>
        <w:t>.</w:t>
      </w:r>
      <w:r w:rsidRPr="008C5E92">
        <w:rPr>
          <w:rFonts w:ascii="Times New Roman" w:hAnsi="Times New Roman" w:cs="Times New Roman"/>
        </w:rPr>
        <w:t xml:space="preserve"> </w:t>
      </w:r>
      <w:r w:rsidRPr="00366A6B">
        <w:rPr>
          <w:rFonts w:ascii="Times New Roman" w:hAnsi="Times New Roman" w:cs="Times New Roman"/>
        </w:rPr>
        <w:t xml:space="preserve">navrhuje schválení zmocnění starostky obce Babice k provádění rozpočtových opatření do výše </w:t>
      </w:r>
      <w:r w:rsidR="004E35FE" w:rsidRPr="004E35FE">
        <w:rPr>
          <w:rFonts w:ascii="Times New Roman" w:hAnsi="Times New Roman" w:cs="Times New Roman"/>
        </w:rPr>
        <w:t>5</w:t>
      </w:r>
      <w:r w:rsidRPr="004E35FE">
        <w:rPr>
          <w:rFonts w:ascii="Times New Roman" w:hAnsi="Times New Roman" w:cs="Times New Roman"/>
        </w:rPr>
        <w:t xml:space="preserve">00 000,- </w:t>
      </w:r>
      <w:r w:rsidRPr="00366A6B">
        <w:rPr>
          <w:rFonts w:ascii="Times New Roman" w:hAnsi="Times New Roman" w:cs="Times New Roman"/>
        </w:rPr>
        <w:t>Kč pro příjmovou i výdajovou část rozpočtu</w:t>
      </w:r>
      <w:r w:rsidR="004E35FE">
        <w:rPr>
          <w:rFonts w:ascii="Times New Roman" w:hAnsi="Times New Roman" w:cs="Times New Roman"/>
        </w:rPr>
        <w:t>.</w:t>
      </w:r>
      <w:r w:rsidRPr="003F2330">
        <w:rPr>
          <w:rFonts w:ascii="Times New Roman" w:hAnsi="Times New Roman" w:cs="Times New Roman"/>
          <w:bCs/>
          <w:color w:val="FF0000"/>
        </w:rPr>
        <w:t xml:space="preserve"> </w:t>
      </w:r>
    </w:p>
    <w:p w14:paraId="53831CF2" w14:textId="562D38C6" w:rsidR="003F2330" w:rsidRPr="003F2330" w:rsidRDefault="003F2330" w:rsidP="003F2330">
      <w:pPr>
        <w:jc w:val="both"/>
        <w:rPr>
          <w:rFonts w:ascii="Times New Roman" w:hAnsi="Times New Roman" w:cs="Times New Roman"/>
          <w:bCs/>
          <w:szCs w:val="28"/>
        </w:rPr>
      </w:pPr>
      <w:r w:rsidRPr="003F2330">
        <w:rPr>
          <w:rFonts w:ascii="Times New Roman" w:hAnsi="Times New Roman" w:cs="Times New Roman"/>
          <w:b/>
          <w:bCs/>
          <w:szCs w:val="28"/>
        </w:rPr>
        <w:t xml:space="preserve">Návrh na usnesení: </w:t>
      </w:r>
      <w:r w:rsidRPr="003F2330">
        <w:rPr>
          <w:rFonts w:ascii="Times New Roman" w:hAnsi="Times New Roman" w:cs="Times New Roman"/>
          <w:bCs/>
          <w:szCs w:val="28"/>
        </w:rPr>
        <w:t>Zastupitelstvo obce Babice</w:t>
      </w:r>
      <w:r w:rsidRPr="003F2330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F2330">
        <w:rPr>
          <w:rFonts w:ascii="Times New Roman" w:hAnsi="Times New Roman" w:cs="Times New Roman"/>
          <w:b/>
          <w:bCs/>
          <w:i/>
          <w:iCs/>
          <w:szCs w:val="28"/>
        </w:rPr>
        <w:t>zmocňuje</w:t>
      </w:r>
      <w:r w:rsidRPr="003F2330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F2330">
        <w:rPr>
          <w:rFonts w:ascii="Times New Roman" w:hAnsi="Times New Roman" w:cs="Times New Roman"/>
          <w:szCs w:val="28"/>
        </w:rPr>
        <w:t>starostku obce Babice</w:t>
      </w:r>
      <w:r w:rsidRPr="003F2330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F2330">
        <w:rPr>
          <w:rFonts w:ascii="Times New Roman" w:hAnsi="Times New Roman" w:cs="Times New Roman"/>
          <w:szCs w:val="28"/>
        </w:rPr>
        <w:t>k provádění rozpočtových opatření dle § 1</w:t>
      </w:r>
      <w:r w:rsidRPr="003F2330">
        <w:rPr>
          <w:rFonts w:ascii="Times New Roman" w:hAnsi="Times New Roman" w:cs="Times New Roman"/>
          <w:bCs/>
          <w:szCs w:val="28"/>
        </w:rPr>
        <w:t xml:space="preserve">02 odst. 2 písm. a) zákona 128/2000 sb. o </w:t>
      </w:r>
      <w:r w:rsidRPr="00232D75">
        <w:rPr>
          <w:rFonts w:ascii="Times New Roman" w:hAnsi="Times New Roman" w:cs="Times New Roman"/>
          <w:bCs/>
          <w:szCs w:val="28"/>
        </w:rPr>
        <w:t xml:space="preserve">obcích </w:t>
      </w:r>
      <w:r w:rsidR="00232D75" w:rsidRPr="00232D75">
        <w:rPr>
          <w:rFonts w:ascii="Times New Roman" w:hAnsi="Times New Roman" w:cs="Times New Roman"/>
          <w:bCs/>
          <w:szCs w:val="28"/>
        </w:rPr>
        <w:t>od 18.10.2022</w:t>
      </w:r>
      <w:r w:rsidRPr="00232D75">
        <w:rPr>
          <w:rFonts w:ascii="Times New Roman" w:hAnsi="Times New Roman" w:cs="Times New Roman"/>
          <w:bCs/>
          <w:szCs w:val="28"/>
        </w:rPr>
        <w:t xml:space="preserve"> do </w:t>
      </w:r>
      <w:r w:rsidRPr="004E35FE">
        <w:rPr>
          <w:rFonts w:ascii="Times New Roman" w:hAnsi="Times New Roman" w:cs="Times New Roman"/>
          <w:bCs/>
          <w:szCs w:val="28"/>
        </w:rPr>
        <w:t xml:space="preserve">konce volebního období </w:t>
      </w:r>
      <w:r w:rsidRPr="003F2330">
        <w:rPr>
          <w:rFonts w:ascii="Times New Roman" w:hAnsi="Times New Roman" w:cs="Times New Roman"/>
          <w:bCs/>
          <w:szCs w:val="28"/>
        </w:rPr>
        <w:t>20</w:t>
      </w:r>
      <w:r w:rsidR="004E35FE">
        <w:rPr>
          <w:rFonts w:ascii="Times New Roman" w:hAnsi="Times New Roman" w:cs="Times New Roman"/>
          <w:bCs/>
          <w:szCs w:val="28"/>
        </w:rPr>
        <w:t>22</w:t>
      </w:r>
      <w:r w:rsidRPr="003F2330">
        <w:rPr>
          <w:rFonts w:ascii="Times New Roman" w:hAnsi="Times New Roman" w:cs="Times New Roman"/>
          <w:bCs/>
          <w:szCs w:val="28"/>
        </w:rPr>
        <w:t>-202</w:t>
      </w:r>
      <w:r w:rsidR="004E35FE">
        <w:rPr>
          <w:rFonts w:ascii="Times New Roman" w:hAnsi="Times New Roman" w:cs="Times New Roman"/>
          <w:bCs/>
          <w:szCs w:val="28"/>
        </w:rPr>
        <w:t>6</w:t>
      </w:r>
      <w:r w:rsidRPr="003F2330">
        <w:rPr>
          <w:rFonts w:ascii="Times New Roman" w:hAnsi="Times New Roman" w:cs="Times New Roman"/>
          <w:bCs/>
          <w:szCs w:val="28"/>
        </w:rPr>
        <w:t xml:space="preserve"> v příjmové a výdajové části do výše </w:t>
      </w:r>
      <w:r w:rsidR="004E35FE" w:rsidRPr="004E35FE">
        <w:rPr>
          <w:rFonts w:ascii="Times New Roman" w:hAnsi="Times New Roman" w:cs="Times New Roman"/>
          <w:bCs/>
          <w:szCs w:val="28"/>
        </w:rPr>
        <w:t>5</w:t>
      </w:r>
      <w:r w:rsidRPr="004E35FE">
        <w:rPr>
          <w:rFonts w:ascii="Times New Roman" w:hAnsi="Times New Roman" w:cs="Times New Roman"/>
          <w:bCs/>
          <w:szCs w:val="28"/>
        </w:rPr>
        <w:t>00 000</w:t>
      </w:r>
      <w:r w:rsidRPr="003F2330">
        <w:rPr>
          <w:rFonts w:ascii="Times New Roman" w:hAnsi="Times New Roman" w:cs="Times New Roman"/>
          <w:bCs/>
          <w:szCs w:val="28"/>
        </w:rPr>
        <w:t>,- Kč pro jedno rozpočtové opatření. Rozpočtová opatření v </w:t>
      </w:r>
      <w:r w:rsidRPr="003F2330">
        <w:rPr>
          <w:rFonts w:ascii="Times New Roman" w:hAnsi="Times New Roman" w:cs="Times New Roman"/>
          <w:b/>
          <w:szCs w:val="28"/>
        </w:rPr>
        <w:t>částkách vyšších</w:t>
      </w:r>
      <w:r w:rsidRPr="003F2330">
        <w:rPr>
          <w:rFonts w:ascii="Times New Roman" w:hAnsi="Times New Roman" w:cs="Times New Roman"/>
          <w:bCs/>
          <w:szCs w:val="28"/>
        </w:rPr>
        <w:t xml:space="preserve"> může starostka obce samostatně provádět jen v případech: </w:t>
      </w:r>
    </w:p>
    <w:p w14:paraId="67FA61E1" w14:textId="77777777" w:rsidR="003F2330" w:rsidRPr="003F2330" w:rsidRDefault="003F2330" w:rsidP="003F2330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szCs w:val="28"/>
        </w:rPr>
      </w:pPr>
      <w:r w:rsidRPr="003F2330">
        <w:rPr>
          <w:rFonts w:ascii="Times New Roman" w:hAnsi="Times New Roman" w:cs="Times New Roman"/>
          <w:bCs/>
          <w:szCs w:val="28"/>
        </w:rPr>
        <w:t xml:space="preserve">rozpočtového zapojení účelově přidělených finančních prostředků z jiných rozpočtů </w:t>
      </w:r>
    </w:p>
    <w:p w14:paraId="0B89D925" w14:textId="77777777" w:rsidR="003F2330" w:rsidRPr="003F2330" w:rsidRDefault="003F2330" w:rsidP="003F2330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szCs w:val="28"/>
        </w:rPr>
      </w:pPr>
      <w:r w:rsidRPr="003F2330">
        <w:rPr>
          <w:rFonts w:ascii="Times New Roman" w:hAnsi="Times New Roman" w:cs="Times New Roman"/>
          <w:bCs/>
          <w:szCs w:val="28"/>
        </w:rPr>
        <w:t>jsou-li vyvolaná organizačními změnami na obecním úřadě, pokud tyto změny nevyvolávají další nároky na finanční prostředky obce</w:t>
      </w:r>
    </w:p>
    <w:p w14:paraId="425C2334" w14:textId="77777777" w:rsidR="003F2330" w:rsidRPr="003F2330" w:rsidRDefault="003F2330" w:rsidP="003F2330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szCs w:val="28"/>
        </w:rPr>
      </w:pPr>
      <w:r w:rsidRPr="003F2330">
        <w:rPr>
          <w:rFonts w:ascii="Times New Roman" w:hAnsi="Times New Roman" w:cs="Times New Roman"/>
          <w:bCs/>
          <w:szCs w:val="28"/>
        </w:rPr>
        <w:t>kdy zapojení výdaje vyžaduje zajištění chodu obce v případě havárií nebo stavu nouze, odvrácení možných škod a v případech, kdy by mohlo dojít k větší škodě neuhrazením požadovaných plnění</w:t>
      </w:r>
    </w:p>
    <w:p w14:paraId="63BF55A9" w14:textId="77777777" w:rsidR="003F2330" w:rsidRPr="003F2330" w:rsidRDefault="003F2330" w:rsidP="003F2330">
      <w:pPr>
        <w:numPr>
          <w:ilvl w:val="0"/>
          <w:numId w:val="21"/>
        </w:numPr>
        <w:jc w:val="both"/>
        <w:rPr>
          <w:rFonts w:ascii="Times New Roman" w:hAnsi="Times New Roman" w:cs="Times New Roman"/>
          <w:szCs w:val="28"/>
        </w:rPr>
      </w:pPr>
      <w:r w:rsidRPr="003F2330">
        <w:rPr>
          <w:rFonts w:ascii="Times New Roman" w:hAnsi="Times New Roman" w:cs="Times New Roman"/>
          <w:bCs/>
          <w:szCs w:val="28"/>
        </w:rPr>
        <w:t>rozpočtového zapojení přidělených prostředků v daňových příjmech</w:t>
      </w:r>
    </w:p>
    <w:p w14:paraId="3E461115" w14:textId="77777777" w:rsidR="003F2330" w:rsidRPr="003F2330" w:rsidRDefault="003F2330" w:rsidP="003F2330">
      <w:pPr>
        <w:jc w:val="both"/>
        <w:rPr>
          <w:rFonts w:ascii="Times New Roman" w:hAnsi="Times New Roman" w:cs="Times New Roman"/>
          <w:b/>
          <w:bCs/>
        </w:rPr>
      </w:pPr>
      <w:r w:rsidRPr="003F2330">
        <w:rPr>
          <w:rFonts w:ascii="Times New Roman" w:hAnsi="Times New Roman" w:cs="Times New Roman"/>
          <w:szCs w:val="28"/>
        </w:rPr>
        <w:t>Zastupitelstvo si vyhrazuje právo na informaci o každém rozpočtovém opatření provedeném v pravomoci starostky na nejbližším zasedání zastupitelstva konaném po schválení rozpočtového opatření starostkou a jejího stručného odůvodnění, které lze na jednání ZO podat ústně.</w:t>
      </w:r>
    </w:p>
    <w:p w14:paraId="210A208E" w14:textId="7EA5618B" w:rsidR="003F2330" w:rsidRDefault="00A276CC" w:rsidP="003F2330">
      <w:pPr>
        <w:pStyle w:val="Zkladntextodsazen"/>
        <w:tabs>
          <w:tab w:val="left" w:pos="0"/>
        </w:tabs>
        <w:spacing w:after="0"/>
        <w:ind w:left="0"/>
        <w:rPr>
          <w:rFonts w:hint="eastAsia"/>
        </w:rPr>
      </w:pPr>
      <w:r>
        <w:rPr>
          <w:b/>
          <w:bCs/>
        </w:rPr>
        <w:t>H</w:t>
      </w:r>
      <w:r w:rsidR="003F2330">
        <w:rPr>
          <w:b/>
          <w:bCs/>
        </w:rPr>
        <w:t>lasování:</w:t>
      </w:r>
      <w:r w:rsidR="003F2330">
        <w:t xml:space="preserve"> pro:</w:t>
      </w:r>
      <w:r w:rsidR="00502B0B">
        <w:t xml:space="preserve"> 7</w:t>
      </w:r>
      <w:r w:rsidR="003F2330">
        <w:t xml:space="preserve"> </w:t>
      </w:r>
      <w:r w:rsidR="003F2330">
        <w:tab/>
      </w:r>
      <w:r w:rsidR="003F2330">
        <w:tab/>
      </w:r>
      <w:r w:rsidR="003F2330">
        <w:tab/>
      </w:r>
      <w:r w:rsidR="003F2330">
        <w:tab/>
        <w:t xml:space="preserve">    proti: </w:t>
      </w:r>
      <w:r w:rsidR="00502B0B">
        <w:t>0</w:t>
      </w:r>
      <w:r w:rsidR="003F2330">
        <w:t xml:space="preserve">   </w:t>
      </w:r>
      <w:r w:rsidR="003F2330">
        <w:tab/>
      </w:r>
      <w:r w:rsidR="003F2330">
        <w:tab/>
      </w:r>
      <w:r w:rsidR="003F2330">
        <w:tab/>
        <w:t>zdržel se:</w:t>
      </w:r>
      <w:r w:rsidR="00502B0B">
        <w:t xml:space="preserve"> 0</w:t>
      </w:r>
      <w:r w:rsidR="003F2330">
        <w:t xml:space="preserve"> </w:t>
      </w:r>
    </w:p>
    <w:p w14:paraId="056A7CB6" w14:textId="08BAD20A" w:rsidR="003F2330" w:rsidRPr="00320425" w:rsidRDefault="003F2330" w:rsidP="003F2330">
      <w:pPr>
        <w:rPr>
          <w:rFonts w:ascii="Times New Roman" w:hAnsi="Times New Roman" w:cs="Times New Roman"/>
          <w:b/>
          <w:i/>
        </w:rPr>
      </w:pPr>
      <w:r w:rsidRPr="00320425">
        <w:rPr>
          <w:rFonts w:ascii="Times New Roman" w:eastAsia="Times New Roman" w:hAnsi="Times New Roman" w:cs="Times New Roman"/>
          <w:b/>
          <w:bCs/>
          <w:i/>
          <w:szCs w:val="28"/>
        </w:rPr>
        <w:t>Usnesení č.1</w:t>
      </w:r>
      <w:r w:rsidR="00C94307">
        <w:rPr>
          <w:rFonts w:ascii="Times New Roman" w:eastAsia="Times New Roman" w:hAnsi="Times New Roman" w:cs="Times New Roman"/>
          <w:b/>
          <w:bCs/>
          <w:i/>
          <w:szCs w:val="28"/>
        </w:rPr>
        <w:t>1</w:t>
      </w:r>
      <w:r w:rsidRPr="00320425">
        <w:rPr>
          <w:rFonts w:ascii="Times New Roman" w:eastAsia="Times New Roman" w:hAnsi="Times New Roman" w:cs="Times New Roman"/>
          <w:b/>
          <w:bCs/>
          <w:i/>
          <w:szCs w:val="28"/>
        </w:rPr>
        <w:t xml:space="preserve">/10/2022 bylo </w:t>
      </w:r>
      <w:r w:rsidR="00320425">
        <w:rPr>
          <w:rFonts w:ascii="Times New Roman" w:eastAsia="Times New Roman" w:hAnsi="Times New Roman" w:cs="Times New Roman"/>
          <w:b/>
          <w:bCs/>
          <w:i/>
          <w:szCs w:val="28"/>
        </w:rPr>
        <w:t>přijato</w:t>
      </w:r>
      <w:r w:rsidRPr="00320425">
        <w:rPr>
          <w:rFonts w:ascii="Times New Roman" w:eastAsia="Times New Roman" w:hAnsi="Times New Roman" w:cs="Times New Roman"/>
          <w:b/>
          <w:bCs/>
          <w:i/>
          <w:szCs w:val="28"/>
        </w:rPr>
        <w:t>.</w:t>
      </w:r>
    </w:p>
    <w:p w14:paraId="3B925349" w14:textId="7791FE78" w:rsidR="00451340" w:rsidRDefault="00451340" w:rsidP="00530B38">
      <w:pPr>
        <w:jc w:val="both"/>
        <w:rPr>
          <w:rFonts w:ascii="Times New Roman" w:hAnsi="Times New Roman" w:cs="Times New Roman"/>
          <w:b/>
          <w:color w:val="FF0000"/>
        </w:rPr>
      </w:pPr>
    </w:p>
    <w:p w14:paraId="36DC3176" w14:textId="77777777" w:rsidR="00451340" w:rsidRPr="00716F62" w:rsidRDefault="00451340" w:rsidP="00530B38">
      <w:pPr>
        <w:jc w:val="both"/>
        <w:rPr>
          <w:rFonts w:ascii="Times New Roman" w:hAnsi="Times New Roman" w:cs="Times New Roman"/>
          <w:b/>
          <w:color w:val="FF0000"/>
        </w:rPr>
      </w:pPr>
    </w:p>
    <w:p w14:paraId="7F2D2E93" w14:textId="7033D6B5" w:rsidR="008729B8" w:rsidRPr="00716F62" w:rsidRDefault="00530B38" w:rsidP="008729B8">
      <w:pPr>
        <w:jc w:val="both"/>
        <w:rPr>
          <w:rFonts w:ascii="Times New Roman" w:hAnsi="Times New Roman" w:cs="Times New Roman"/>
          <w:bCs/>
          <w:color w:val="FF0000"/>
        </w:rPr>
      </w:pPr>
      <w:r w:rsidRPr="00451340">
        <w:rPr>
          <w:b/>
        </w:rPr>
        <w:t xml:space="preserve">Bod </w:t>
      </w:r>
      <w:r w:rsidR="00C94307">
        <w:rPr>
          <w:b/>
        </w:rPr>
        <w:t>12</w:t>
      </w:r>
      <w:r w:rsidRPr="00451340">
        <w:rPr>
          <w:b/>
        </w:rPr>
        <w:t xml:space="preserve"> </w:t>
      </w:r>
      <w:r w:rsidR="00451340" w:rsidRPr="00451340">
        <w:rPr>
          <w:b/>
        </w:rPr>
        <w:t>–</w:t>
      </w:r>
      <w:r w:rsidRPr="00451340">
        <w:rPr>
          <w:b/>
        </w:rPr>
        <w:t xml:space="preserve"> </w:t>
      </w:r>
      <w:r w:rsidR="00451340" w:rsidRPr="00451340">
        <w:rPr>
          <w:rFonts w:ascii="Times New Roman" w:hAnsi="Times New Roman" w:cs="Times New Roman"/>
          <w:b/>
          <w:u w:val="single"/>
        </w:rPr>
        <w:t>Žádost o udělení výjimky z počtu žáků pro základní školu</w:t>
      </w:r>
      <w:r w:rsidR="00451340" w:rsidRPr="00451340">
        <w:rPr>
          <w:rFonts w:ascii="Times New Roman" w:hAnsi="Times New Roman" w:cs="Times New Roman"/>
          <w:bCs/>
        </w:rPr>
        <w:t xml:space="preserve"> </w:t>
      </w:r>
      <w:r w:rsidR="008729B8" w:rsidRPr="00E53262">
        <w:rPr>
          <w:rFonts w:ascii="Times New Roman" w:hAnsi="Times New Roman" w:cs="Times New Roman"/>
          <w:bCs/>
        </w:rPr>
        <w:t xml:space="preserve">(příloha č. </w:t>
      </w:r>
      <w:r w:rsidR="0016470D" w:rsidRPr="00E53262">
        <w:rPr>
          <w:rFonts w:ascii="Times New Roman" w:hAnsi="Times New Roman" w:cs="Times New Roman"/>
          <w:bCs/>
        </w:rPr>
        <w:t>5</w:t>
      </w:r>
      <w:r w:rsidR="008729B8" w:rsidRPr="00E53262">
        <w:rPr>
          <w:rFonts w:ascii="Times New Roman" w:hAnsi="Times New Roman" w:cs="Times New Roman"/>
          <w:bCs/>
        </w:rPr>
        <w:t>)</w:t>
      </w:r>
    </w:p>
    <w:p w14:paraId="2ABCFF47" w14:textId="0F5FD875" w:rsidR="00451340" w:rsidRPr="00687416" w:rsidRDefault="00B22F8B" w:rsidP="00530B38">
      <w:pPr>
        <w:jc w:val="both"/>
        <w:rPr>
          <w:rFonts w:ascii="Times New Roman" w:hAnsi="Times New Roman" w:cs="Times New Roman"/>
        </w:rPr>
      </w:pPr>
      <w:r w:rsidRPr="00687416">
        <w:rPr>
          <w:rFonts w:ascii="Times New Roman" w:hAnsi="Times New Roman" w:cs="Times New Roman"/>
        </w:rPr>
        <w:t>Paní starostka</w:t>
      </w:r>
      <w:r w:rsidR="00687416" w:rsidRPr="00687416">
        <w:rPr>
          <w:rFonts w:ascii="Times New Roman" w:hAnsi="Times New Roman" w:cs="Times New Roman"/>
        </w:rPr>
        <w:t xml:space="preserve"> </w:t>
      </w:r>
      <w:r w:rsidR="00320425">
        <w:rPr>
          <w:rFonts w:ascii="Times New Roman" w:hAnsi="Times New Roman" w:cs="Times New Roman"/>
        </w:rPr>
        <w:t xml:space="preserve">informuje ZO o </w:t>
      </w:r>
      <w:r w:rsidR="00687416" w:rsidRPr="00687416">
        <w:rPr>
          <w:rFonts w:ascii="Times New Roman" w:hAnsi="Times New Roman" w:cs="Times New Roman"/>
        </w:rPr>
        <w:t>žádost</w:t>
      </w:r>
      <w:r w:rsidR="00320425">
        <w:rPr>
          <w:rFonts w:ascii="Times New Roman" w:hAnsi="Times New Roman" w:cs="Times New Roman"/>
        </w:rPr>
        <w:t>i</w:t>
      </w:r>
      <w:r w:rsidR="00687416" w:rsidRPr="00687416">
        <w:rPr>
          <w:rFonts w:ascii="Times New Roman" w:hAnsi="Times New Roman" w:cs="Times New Roman"/>
        </w:rPr>
        <w:t xml:space="preserve"> ZŠ a MŠ Babice, p.o. o udělení výjimky z počtu žáků pro základní školu. Jedná se o udělení výjimky z počtu žáků v základní škole pro školní rok 2022/2023. V tomto školním roce je zapsáno k základnímu vzdělávání 22 žáků.</w:t>
      </w:r>
      <w:r w:rsidR="00C31F89">
        <w:rPr>
          <w:rFonts w:ascii="Times New Roman" w:hAnsi="Times New Roman" w:cs="Times New Roman"/>
        </w:rPr>
        <w:t xml:space="preserve"> </w:t>
      </w:r>
      <w:r w:rsidR="00687416" w:rsidRPr="00687416">
        <w:rPr>
          <w:rFonts w:ascii="Times New Roman" w:hAnsi="Times New Roman" w:cs="Times New Roman"/>
        </w:rPr>
        <w:t xml:space="preserve"> </w:t>
      </w:r>
    </w:p>
    <w:p w14:paraId="0396A87F" w14:textId="08CC955F" w:rsidR="00451340" w:rsidRPr="00716F62" w:rsidRDefault="00B22F8B" w:rsidP="00B22F8B">
      <w:pPr>
        <w:jc w:val="both"/>
        <w:rPr>
          <w:rFonts w:ascii="Times New Roman" w:hAnsi="Times New Roman" w:cs="Times New Roman"/>
          <w:color w:val="FF0000"/>
        </w:rPr>
      </w:pPr>
      <w:r w:rsidRPr="005D2500">
        <w:rPr>
          <w:rFonts w:cs="Times New Roman"/>
          <w:b/>
          <w:bCs/>
        </w:rPr>
        <w:t xml:space="preserve">Návrh usnesení: </w:t>
      </w:r>
      <w:r w:rsidRPr="005D2500">
        <w:rPr>
          <w:rFonts w:cs="Times New Roman"/>
        </w:rPr>
        <w:t xml:space="preserve">Zastupitelstvo obce Babice </w:t>
      </w:r>
      <w:r w:rsidR="00502B0B" w:rsidRPr="00502B0B">
        <w:rPr>
          <w:rFonts w:cs="Times New Roman"/>
          <w:b/>
          <w:bCs/>
          <w:i/>
          <w:iCs/>
        </w:rPr>
        <w:t>bere na vědomí</w:t>
      </w:r>
      <w:r w:rsidR="00502B0B">
        <w:rPr>
          <w:rFonts w:cs="Times New Roman"/>
        </w:rPr>
        <w:t xml:space="preserve"> podané informace</w:t>
      </w:r>
      <w:r w:rsidR="00687416">
        <w:rPr>
          <w:rFonts w:cs="Times New Roman"/>
        </w:rPr>
        <w:t>.</w:t>
      </w:r>
    </w:p>
    <w:p w14:paraId="7CC7416A" w14:textId="00F496C4" w:rsidR="00B22F8B" w:rsidRPr="005D2500" w:rsidRDefault="008729B8" w:rsidP="00B22F8B">
      <w:pPr>
        <w:widowControl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</w:rPr>
        <w:t>H</w:t>
      </w:r>
      <w:r w:rsidR="00B22F8B" w:rsidRPr="005D2500">
        <w:rPr>
          <w:rFonts w:ascii="Times New Roman" w:hAnsi="Times New Roman" w:cs="Times New Roman"/>
          <w:b/>
          <w:bCs/>
        </w:rPr>
        <w:t xml:space="preserve">lasování: </w:t>
      </w:r>
      <w:r w:rsidR="00B22F8B" w:rsidRPr="005D2500">
        <w:rPr>
          <w:rFonts w:ascii="Times New Roman" w:hAnsi="Times New Roman" w:cs="Times New Roman"/>
        </w:rPr>
        <w:t>pro:</w:t>
      </w:r>
      <w:r w:rsidR="004C4C0A" w:rsidRPr="005D2500">
        <w:rPr>
          <w:rFonts w:ascii="Times New Roman" w:hAnsi="Times New Roman" w:cs="Times New Roman"/>
        </w:rPr>
        <w:t xml:space="preserve"> </w:t>
      </w:r>
      <w:r w:rsidR="00502B0B">
        <w:rPr>
          <w:rFonts w:ascii="Times New Roman" w:hAnsi="Times New Roman" w:cs="Times New Roman"/>
        </w:rPr>
        <w:t>7</w:t>
      </w:r>
      <w:r w:rsidR="00B22F8B" w:rsidRPr="005D2500">
        <w:rPr>
          <w:rFonts w:ascii="Times New Roman" w:hAnsi="Times New Roman" w:cs="Times New Roman"/>
        </w:rPr>
        <w:t xml:space="preserve"> </w:t>
      </w:r>
      <w:r w:rsidR="00B22F8B" w:rsidRPr="005D2500">
        <w:rPr>
          <w:rFonts w:ascii="Times New Roman" w:hAnsi="Times New Roman" w:cs="Times New Roman"/>
        </w:rPr>
        <w:tab/>
      </w:r>
      <w:r w:rsidR="00B22F8B" w:rsidRPr="005D2500">
        <w:rPr>
          <w:rFonts w:ascii="Times New Roman" w:hAnsi="Times New Roman" w:cs="Times New Roman"/>
        </w:rPr>
        <w:tab/>
      </w:r>
      <w:proofErr w:type="gramStart"/>
      <w:r w:rsidR="00B22F8B" w:rsidRPr="005D2500">
        <w:rPr>
          <w:rFonts w:ascii="Times New Roman" w:hAnsi="Times New Roman" w:cs="Times New Roman"/>
        </w:rPr>
        <w:tab/>
      </w:r>
      <w:r w:rsidR="007B2625" w:rsidRPr="005D2500">
        <w:rPr>
          <w:rFonts w:ascii="Times New Roman" w:hAnsi="Times New Roman" w:cs="Times New Roman"/>
        </w:rPr>
        <w:t xml:space="preserve">  </w:t>
      </w:r>
      <w:r w:rsidR="00502B0B">
        <w:rPr>
          <w:rFonts w:ascii="Times New Roman" w:hAnsi="Times New Roman" w:cs="Times New Roman"/>
        </w:rPr>
        <w:tab/>
      </w:r>
      <w:proofErr w:type="gramEnd"/>
      <w:r w:rsidR="007B2625" w:rsidRPr="005D2500">
        <w:rPr>
          <w:rFonts w:ascii="Times New Roman" w:hAnsi="Times New Roman" w:cs="Times New Roman"/>
        </w:rPr>
        <w:t xml:space="preserve">   </w:t>
      </w:r>
      <w:r w:rsidR="00B22F8B" w:rsidRPr="005D2500">
        <w:rPr>
          <w:rFonts w:ascii="Times New Roman" w:hAnsi="Times New Roman" w:cs="Times New Roman"/>
        </w:rPr>
        <w:t>proti:</w:t>
      </w:r>
      <w:r w:rsidR="00502B0B">
        <w:rPr>
          <w:rFonts w:ascii="Times New Roman" w:hAnsi="Times New Roman" w:cs="Times New Roman"/>
        </w:rPr>
        <w:t xml:space="preserve"> 0</w:t>
      </w:r>
      <w:r w:rsidR="004C4C0A" w:rsidRPr="005D2500">
        <w:rPr>
          <w:rFonts w:ascii="Times New Roman" w:hAnsi="Times New Roman" w:cs="Times New Roman"/>
        </w:rPr>
        <w:t xml:space="preserve"> </w:t>
      </w:r>
      <w:r w:rsidR="00B22F8B" w:rsidRPr="005D2500">
        <w:rPr>
          <w:rFonts w:ascii="Times New Roman" w:hAnsi="Times New Roman" w:cs="Times New Roman"/>
        </w:rPr>
        <w:tab/>
      </w:r>
      <w:r w:rsidR="00B22F8B" w:rsidRPr="005D2500">
        <w:rPr>
          <w:rFonts w:ascii="Times New Roman" w:hAnsi="Times New Roman" w:cs="Times New Roman"/>
        </w:rPr>
        <w:tab/>
      </w:r>
      <w:r w:rsidR="00B22F8B" w:rsidRPr="005D2500">
        <w:rPr>
          <w:rFonts w:ascii="Times New Roman" w:hAnsi="Times New Roman" w:cs="Times New Roman"/>
        </w:rPr>
        <w:tab/>
        <w:t>zdržel se:</w:t>
      </w:r>
      <w:r w:rsidR="00502B0B">
        <w:rPr>
          <w:rFonts w:ascii="Times New Roman" w:hAnsi="Times New Roman" w:cs="Times New Roman"/>
        </w:rPr>
        <w:t xml:space="preserve"> 0</w:t>
      </w:r>
      <w:r w:rsidR="004C4C0A" w:rsidRPr="005D2500">
        <w:rPr>
          <w:rFonts w:ascii="Times New Roman" w:hAnsi="Times New Roman" w:cs="Times New Roman"/>
        </w:rPr>
        <w:t xml:space="preserve"> </w:t>
      </w:r>
      <w:r w:rsidR="00B22F8B" w:rsidRPr="005D2500">
        <w:rPr>
          <w:rFonts w:ascii="Times New Roman" w:hAnsi="Times New Roman" w:cs="Times New Roman"/>
        </w:rPr>
        <w:t xml:space="preserve"> </w:t>
      </w:r>
    </w:p>
    <w:p w14:paraId="03258243" w14:textId="20BC9501" w:rsidR="00B22F8B" w:rsidRPr="00320425" w:rsidRDefault="00B22F8B" w:rsidP="00B22F8B">
      <w:pPr>
        <w:rPr>
          <w:rFonts w:ascii="Times New Roman" w:hAnsi="Times New Roman" w:cs="Times New Roman"/>
          <w:b/>
          <w:i/>
        </w:rPr>
      </w:pPr>
      <w:r w:rsidRPr="00320425">
        <w:rPr>
          <w:rFonts w:ascii="Times New Roman" w:eastAsia="Times New Roman" w:hAnsi="Times New Roman" w:cs="Times New Roman"/>
          <w:b/>
          <w:bCs/>
          <w:i/>
          <w:szCs w:val="28"/>
        </w:rPr>
        <w:t>Usnesení č</w:t>
      </w:r>
      <w:r w:rsidR="004C4C0A" w:rsidRPr="00320425">
        <w:rPr>
          <w:rFonts w:ascii="Times New Roman" w:eastAsia="Times New Roman" w:hAnsi="Times New Roman" w:cs="Times New Roman"/>
          <w:b/>
          <w:bCs/>
          <w:i/>
          <w:szCs w:val="28"/>
        </w:rPr>
        <w:t>.1</w:t>
      </w:r>
      <w:r w:rsidR="00C94307">
        <w:rPr>
          <w:rFonts w:ascii="Times New Roman" w:eastAsia="Times New Roman" w:hAnsi="Times New Roman" w:cs="Times New Roman"/>
          <w:b/>
          <w:bCs/>
          <w:i/>
          <w:szCs w:val="28"/>
        </w:rPr>
        <w:t>2</w:t>
      </w:r>
      <w:r w:rsidR="004C4C0A" w:rsidRPr="00320425">
        <w:rPr>
          <w:rFonts w:ascii="Times New Roman" w:eastAsia="Times New Roman" w:hAnsi="Times New Roman" w:cs="Times New Roman"/>
          <w:b/>
          <w:bCs/>
          <w:i/>
          <w:szCs w:val="28"/>
        </w:rPr>
        <w:t>/1</w:t>
      </w:r>
      <w:r w:rsidR="00451340" w:rsidRPr="00320425">
        <w:rPr>
          <w:rFonts w:ascii="Times New Roman" w:eastAsia="Times New Roman" w:hAnsi="Times New Roman" w:cs="Times New Roman"/>
          <w:b/>
          <w:bCs/>
          <w:i/>
          <w:szCs w:val="28"/>
        </w:rPr>
        <w:t>0</w:t>
      </w:r>
      <w:r w:rsidR="004C4C0A" w:rsidRPr="00320425">
        <w:rPr>
          <w:rFonts w:ascii="Times New Roman" w:eastAsia="Times New Roman" w:hAnsi="Times New Roman" w:cs="Times New Roman"/>
          <w:b/>
          <w:bCs/>
          <w:i/>
          <w:szCs w:val="28"/>
        </w:rPr>
        <w:t>/</w:t>
      </w:r>
      <w:r w:rsidRPr="00320425">
        <w:rPr>
          <w:rFonts w:ascii="Times New Roman" w:eastAsia="Times New Roman" w:hAnsi="Times New Roman" w:cs="Times New Roman"/>
          <w:b/>
          <w:bCs/>
          <w:i/>
          <w:szCs w:val="28"/>
        </w:rPr>
        <w:t>20</w:t>
      </w:r>
      <w:r w:rsidR="00451340" w:rsidRPr="00320425">
        <w:rPr>
          <w:rFonts w:ascii="Times New Roman" w:eastAsia="Times New Roman" w:hAnsi="Times New Roman" w:cs="Times New Roman"/>
          <w:b/>
          <w:bCs/>
          <w:i/>
          <w:szCs w:val="28"/>
        </w:rPr>
        <w:t>22</w:t>
      </w:r>
      <w:r w:rsidRPr="00320425">
        <w:rPr>
          <w:rFonts w:ascii="Times New Roman" w:eastAsia="Times New Roman" w:hAnsi="Times New Roman" w:cs="Times New Roman"/>
          <w:b/>
          <w:bCs/>
          <w:i/>
          <w:szCs w:val="28"/>
        </w:rPr>
        <w:t xml:space="preserve"> bylo </w:t>
      </w:r>
      <w:r w:rsidR="00320425" w:rsidRPr="00320425">
        <w:rPr>
          <w:rFonts w:ascii="Times New Roman" w:eastAsia="Times New Roman" w:hAnsi="Times New Roman" w:cs="Times New Roman"/>
          <w:b/>
          <w:bCs/>
          <w:i/>
          <w:szCs w:val="28"/>
        </w:rPr>
        <w:t>přijato</w:t>
      </w:r>
      <w:r w:rsidRPr="00320425">
        <w:rPr>
          <w:rFonts w:ascii="Times New Roman" w:eastAsia="Times New Roman" w:hAnsi="Times New Roman" w:cs="Times New Roman"/>
          <w:b/>
          <w:bCs/>
          <w:i/>
          <w:szCs w:val="28"/>
        </w:rPr>
        <w:t>.</w:t>
      </w:r>
    </w:p>
    <w:p w14:paraId="5102F677" w14:textId="77777777" w:rsidR="00B22F8B" w:rsidRPr="00716F62" w:rsidRDefault="00B22F8B" w:rsidP="00530B38">
      <w:pPr>
        <w:jc w:val="both"/>
        <w:rPr>
          <w:rFonts w:ascii="Times New Roman" w:hAnsi="Times New Roman" w:cs="Times New Roman"/>
          <w:b/>
          <w:color w:val="FF0000"/>
        </w:rPr>
      </w:pPr>
    </w:p>
    <w:p w14:paraId="79B620ED" w14:textId="77777777" w:rsidR="004D4B5D" w:rsidRPr="00716F62" w:rsidRDefault="004D4B5D" w:rsidP="00530B38">
      <w:pPr>
        <w:jc w:val="both"/>
        <w:rPr>
          <w:rFonts w:ascii="Times New Roman" w:hAnsi="Times New Roman" w:cs="Times New Roman"/>
          <w:b/>
          <w:color w:val="FF0000"/>
        </w:rPr>
      </w:pPr>
    </w:p>
    <w:p w14:paraId="5B1A11F1" w14:textId="3F5BA808" w:rsidR="00530B38" w:rsidRPr="005D2500" w:rsidRDefault="00530B38" w:rsidP="00530B38">
      <w:pPr>
        <w:pStyle w:val="Standard"/>
        <w:rPr>
          <w:b/>
          <w:u w:val="single"/>
        </w:rPr>
      </w:pPr>
      <w:r w:rsidRPr="005D2500">
        <w:rPr>
          <w:b/>
        </w:rPr>
        <w:t xml:space="preserve">Bod </w:t>
      </w:r>
      <w:r w:rsidR="00C94307">
        <w:rPr>
          <w:b/>
        </w:rPr>
        <w:t>13</w:t>
      </w:r>
      <w:r w:rsidRPr="005D2500">
        <w:rPr>
          <w:b/>
        </w:rPr>
        <w:t xml:space="preserve"> </w:t>
      </w:r>
      <w:r w:rsidR="00AC1714">
        <w:rPr>
          <w:b/>
        </w:rPr>
        <w:t>–</w:t>
      </w:r>
      <w:r w:rsidRPr="005D2500">
        <w:rPr>
          <w:b/>
        </w:rPr>
        <w:t xml:space="preserve"> </w:t>
      </w:r>
      <w:r w:rsidRPr="005D2500">
        <w:rPr>
          <w:b/>
          <w:u w:val="single"/>
        </w:rPr>
        <w:t>Diskuse a závěr</w:t>
      </w:r>
    </w:p>
    <w:p w14:paraId="13D93F8E" w14:textId="0E61037C" w:rsidR="00C31F89" w:rsidRPr="00C31F89" w:rsidRDefault="00C31F89" w:rsidP="0029657A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C31F89">
        <w:rPr>
          <w:iCs/>
        </w:rPr>
        <w:t xml:space="preserve">Paní starostka otevřela diskuzi. </w:t>
      </w:r>
    </w:p>
    <w:p w14:paraId="343D5D64" w14:textId="4C73C282" w:rsidR="00451340" w:rsidRPr="00C31F89" w:rsidRDefault="00C31F89" w:rsidP="0029657A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C31F89">
        <w:rPr>
          <w:iCs/>
        </w:rPr>
        <w:t>Paní P</w:t>
      </w:r>
      <w:r w:rsidR="002501DE">
        <w:rPr>
          <w:iCs/>
        </w:rPr>
        <w:t>.</w:t>
      </w:r>
      <w:r w:rsidRPr="00C31F89">
        <w:rPr>
          <w:iCs/>
        </w:rPr>
        <w:t xml:space="preserve"> A. se ptá kolik je žáků v ZŠ B</w:t>
      </w:r>
      <w:r w:rsidRPr="00C31F89">
        <w:rPr>
          <w:rFonts w:hint="eastAsia"/>
          <w:iCs/>
        </w:rPr>
        <w:t>a</w:t>
      </w:r>
      <w:r w:rsidRPr="00C31F89">
        <w:rPr>
          <w:iCs/>
        </w:rPr>
        <w:t>bice?</w:t>
      </w:r>
    </w:p>
    <w:p w14:paraId="693C0A76" w14:textId="615B0A3E" w:rsidR="00C31F89" w:rsidRDefault="00C31F89" w:rsidP="0029657A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C31F89">
        <w:rPr>
          <w:iCs/>
        </w:rPr>
        <w:t>Paní starostka odpovídá, že v základní škole je celkem 22 žáků a z toho 7 prvňáčků.</w:t>
      </w:r>
    </w:p>
    <w:p w14:paraId="03D94443" w14:textId="237736FC" w:rsidR="004F102D" w:rsidRDefault="003B03DA" w:rsidP="0029657A">
      <w:pPr>
        <w:pStyle w:val="Zkladntext2"/>
        <w:spacing w:after="0" w:line="240" w:lineRule="auto"/>
        <w:jc w:val="both"/>
        <w:rPr>
          <w:rFonts w:hint="eastAsia"/>
          <w:iCs/>
        </w:rPr>
      </w:pPr>
      <w:r>
        <w:rPr>
          <w:iCs/>
        </w:rPr>
        <w:t xml:space="preserve">Paní starostka </w:t>
      </w:r>
      <w:r w:rsidR="00174F15">
        <w:rPr>
          <w:iCs/>
        </w:rPr>
        <w:t xml:space="preserve">se těší na novou spolupráci s novými členy zastupitelstva. Přítomné </w:t>
      </w:r>
      <w:r>
        <w:rPr>
          <w:iCs/>
        </w:rPr>
        <w:t>informovala o nové výstavbě MŠ S</w:t>
      </w:r>
      <w:r>
        <w:rPr>
          <w:rFonts w:hint="eastAsia"/>
          <w:iCs/>
        </w:rPr>
        <w:t>l</w:t>
      </w:r>
      <w:r>
        <w:rPr>
          <w:iCs/>
        </w:rPr>
        <w:t>uníčko, připravované výstavbě nového chodníku podél hlavní silnice směrem na Šternberk, dokončení cyklostezky Babice-Mladějovice a sociálního zázemí na hřišti, vybudování nového sběrného dvora + nové zázemí pro zaměstnance obce. Dále přítomné pozvala na kulturní akce, kte</w:t>
      </w:r>
      <w:r w:rsidR="00586A22">
        <w:rPr>
          <w:iCs/>
        </w:rPr>
        <w:t>r</w:t>
      </w:r>
      <w:r>
        <w:rPr>
          <w:iCs/>
        </w:rPr>
        <w:t>é se budou konat do konce roku a to: 4.11. Společenský večer, 25.11. rozsvícení vánočního stromečku</w:t>
      </w:r>
      <w:r w:rsidR="004F102D">
        <w:rPr>
          <w:iCs/>
        </w:rPr>
        <w:t xml:space="preserve"> </w:t>
      </w:r>
      <w:r>
        <w:rPr>
          <w:iCs/>
        </w:rPr>
        <w:t>+</w:t>
      </w:r>
      <w:r w:rsidR="004F102D">
        <w:rPr>
          <w:iCs/>
        </w:rPr>
        <w:t xml:space="preserve"> </w:t>
      </w:r>
      <w:r>
        <w:rPr>
          <w:iCs/>
        </w:rPr>
        <w:t>vánoční jarmark v ZŠ a MŠ Babice,</w:t>
      </w:r>
      <w:r w:rsidR="004F102D">
        <w:rPr>
          <w:iCs/>
        </w:rPr>
        <w:t xml:space="preserve"> 16.12. Vánoční koncert v místním kostele. </w:t>
      </w:r>
    </w:p>
    <w:p w14:paraId="7CA4D259" w14:textId="74B1948C" w:rsidR="003B03DA" w:rsidRPr="00C31F89" w:rsidRDefault="004F102D" w:rsidP="0029657A">
      <w:pPr>
        <w:pStyle w:val="Zkladntext2"/>
        <w:spacing w:after="0" w:line="240" w:lineRule="auto"/>
        <w:jc w:val="both"/>
        <w:rPr>
          <w:rFonts w:hint="eastAsia"/>
          <w:iCs/>
        </w:rPr>
      </w:pPr>
      <w:r>
        <w:rPr>
          <w:iCs/>
        </w:rPr>
        <w:t>Pan místostarosta informoval přítomné o ukončení pracovního poměru jednoho zaměstnance obce na vlastní žádost</w:t>
      </w:r>
      <w:r w:rsidR="003B03DA">
        <w:rPr>
          <w:iCs/>
        </w:rPr>
        <w:t xml:space="preserve"> </w:t>
      </w:r>
      <w:r>
        <w:rPr>
          <w:iCs/>
        </w:rPr>
        <w:t>(odchod do předčasného důchodu). Od 1.12.2022 nastoupí nový zaměstnanec a to pan R</w:t>
      </w:r>
      <w:r w:rsidR="002501DE">
        <w:rPr>
          <w:iCs/>
        </w:rPr>
        <w:t>.</w:t>
      </w:r>
      <w:r>
        <w:rPr>
          <w:iCs/>
        </w:rPr>
        <w:t xml:space="preserve"> </w:t>
      </w:r>
      <w:proofErr w:type="gramStart"/>
      <w:r>
        <w:rPr>
          <w:iCs/>
        </w:rPr>
        <w:t>K</w:t>
      </w:r>
      <w:r w:rsidR="002501DE">
        <w:rPr>
          <w:iCs/>
        </w:rPr>
        <w:t>.</w:t>
      </w:r>
      <w:r>
        <w:rPr>
          <w:iCs/>
        </w:rPr>
        <w:t>.</w:t>
      </w:r>
      <w:proofErr w:type="gramEnd"/>
      <w:r>
        <w:rPr>
          <w:iCs/>
        </w:rPr>
        <w:t xml:space="preserve"> </w:t>
      </w:r>
      <w:r w:rsidR="003B03DA">
        <w:rPr>
          <w:iCs/>
        </w:rPr>
        <w:t xml:space="preserve"> </w:t>
      </w:r>
      <w:r w:rsidR="004A4861">
        <w:rPr>
          <w:iCs/>
        </w:rPr>
        <w:t xml:space="preserve">Dále přítomné seznámil s možností vybudování </w:t>
      </w:r>
      <w:r w:rsidR="00174F15">
        <w:rPr>
          <w:iCs/>
        </w:rPr>
        <w:t xml:space="preserve">nového </w:t>
      </w:r>
      <w:r w:rsidR="004A4861">
        <w:rPr>
          <w:iCs/>
        </w:rPr>
        <w:t>sběrného dvora</w:t>
      </w:r>
      <w:r w:rsidR="00174F15">
        <w:rPr>
          <w:iCs/>
        </w:rPr>
        <w:t xml:space="preserve"> a</w:t>
      </w:r>
      <w:r w:rsidR="004A4861">
        <w:rPr>
          <w:iCs/>
        </w:rPr>
        <w:t xml:space="preserve"> vybudování nového zázemí pro zaměstnance obce a uskladnění obecní techniky. </w:t>
      </w:r>
    </w:p>
    <w:p w14:paraId="4701600F" w14:textId="4D13A17D" w:rsidR="00C31F89" w:rsidRPr="00633B05" w:rsidRDefault="00174F15" w:rsidP="0029657A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633B05">
        <w:rPr>
          <w:iCs/>
        </w:rPr>
        <w:t>Paní V</w:t>
      </w:r>
      <w:r w:rsidR="002501DE">
        <w:rPr>
          <w:iCs/>
        </w:rPr>
        <w:t>.</w:t>
      </w:r>
      <w:r w:rsidRPr="00633B05">
        <w:rPr>
          <w:iCs/>
        </w:rPr>
        <w:t>V. se ptá na sloup sochy P</w:t>
      </w:r>
      <w:r w:rsidRPr="00633B05">
        <w:rPr>
          <w:rFonts w:hint="eastAsia"/>
          <w:iCs/>
        </w:rPr>
        <w:t>a</w:t>
      </w:r>
      <w:r w:rsidRPr="00633B05">
        <w:rPr>
          <w:iCs/>
        </w:rPr>
        <w:t xml:space="preserve">nny Marie u hřiště? </w:t>
      </w:r>
    </w:p>
    <w:p w14:paraId="404172DF" w14:textId="2BCBDDFD" w:rsidR="00174F15" w:rsidRPr="00633B05" w:rsidRDefault="00174F15" w:rsidP="0029657A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633B05">
        <w:rPr>
          <w:iCs/>
        </w:rPr>
        <w:t xml:space="preserve">Paní starostka odpovídá, že byla získána dotace a sloup je v rámci této dotace rekonstruován. </w:t>
      </w:r>
    </w:p>
    <w:p w14:paraId="096A7D45" w14:textId="2B0738EB" w:rsidR="00633B05" w:rsidRPr="00633B05" w:rsidRDefault="00174F15" w:rsidP="0029657A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633B05">
        <w:rPr>
          <w:iCs/>
        </w:rPr>
        <w:t>P</w:t>
      </w:r>
      <w:r w:rsidRPr="00633B05">
        <w:rPr>
          <w:rFonts w:hint="eastAsia"/>
          <w:iCs/>
        </w:rPr>
        <w:t>a</w:t>
      </w:r>
      <w:r w:rsidRPr="00633B05">
        <w:rPr>
          <w:iCs/>
        </w:rPr>
        <w:t>n R</w:t>
      </w:r>
      <w:r w:rsidR="002501DE">
        <w:rPr>
          <w:iCs/>
        </w:rPr>
        <w:t>.</w:t>
      </w:r>
      <w:r w:rsidRPr="00633B05">
        <w:rPr>
          <w:iCs/>
        </w:rPr>
        <w:t xml:space="preserve"> J</w:t>
      </w:r>
      <w:r w:rsidR="003F5E98">
        <w:rPr>
          <w:iCs/>
        </w:rPr>
        <w:t>.</w:t>
      </w:r>
      <w:r w:rsidR="00577329" w:rsidRPr="00633B05">
        <w:rPr>
          <w:iCs/>
        </w:rPr>
        <w:t xml:space="preserve"> </w:t>
      </w:r>
      <w:r w:rsidR="00F01415" w:rsidRPr="00633B05">
        <w:rPr>
          <w:iCs/>
        </w:rPr>
        <w:t xml:space="preserve">děkuje všem, kteří ho zvolili jako přísedícího u </w:t>
      </w:r>
      <w:r w:rsidR="00AF6F4B" w:rsidRPr="00633B05">
        <w:rPr>
          <w:iCs/>
        </w:rPr>
        <w:t xml:space="preserve">Okresního </w:t>
      </w:r>
      <w:r w:rsidR="00F01415" w:rsidRPr="00633B05">
        <w:rPr>
          <w:iCs/>
        </w:rPr>
        <w:t>soudu v Olomouci. Tuto činnost dělá už asi 35 let, a pokud t</w:t>
      </w:r>
      <w:r w:rsidR="003F5E98">
        <w:rPr>
          <w:iCs/>
        </w:rPr>
        <w:t>o</w:t>
      </w:r>
      <w:r w:rsidR="00F01415" w:rsidRPr="00633B05">
        <w:rPr>
          <w:iCs/>
        </w:rPr>
        <w:t xml:space="preserve"> půjde, tak by rád v této činnosti pokračoval. </w:t>
      </w:r>
      <w:r w:rsidR="00AF6F4B" w:rsidRPr="00633B05">
        <w:rPr>
          <w:iCs/>
        </w:rPr>
        <w:t>Činnost zaměstnance obce je záslužná</w:t>
      </w:r>
      <w:r w:rsidR="00F01415" w:rsidRPr="00633B05">
        <w:rPr>
          <w:iCs/>
        </w:rPr>
        <w:t xml:space="preserve"> </w:t>
      </w:r>
      <w:r w:rsidR="00633B05" w:rsidRPr="00633B05">
        <w:rPr>
          <w:iCs/>
        </w:rPr>
        <w:t xml:space="preserve">a nezávidí novému pracovníkovi práci na obci. </w:t>
      </w:r>
      <w:r w:rsidR="003F5E98">
        <w:rPr>
          <w:iCs/>
        </w:rPr>
        <w:t xml:space="preserve">Obec máme hezkou, </w:t>
      </w:r>
      <w:r w:rsidR="00633B05" w:rsidRPr="00633B05">
        <w:rPr>
          <w:iCs/>
        </w:rPr>
        <w:t>dost práce se zelení.</w:t>
      </w:r>
    </w:p>
    <w:p w14:paraId="46072B35" w14:textId="50980AC8" w:rsidR="007C6055" w:rsidRPr="00633B05" w:rsidRDefault="00633B05" w:rsidP="0029657A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633B05">
        <w:rPr>
          <w:iCs/>
        </w:rPr>
        <w:t>Pan N</w:t>
      </w:r>
      <w:r w:rsidR="002501DE">
        <w:rPr>
          <w:iCs/>
        </w:rPr>
        <w:t>.</w:t>
      </w:r>
      <w:r w:rsidRPr="00633B05">
        <w:rPr>
          <w:iCs/>
        </w:rPr>
        <w:t>Z. se ptá na odpady, zda pomůže, když jejich popelnici vyvezou až za dva měsíce. Paní starostka odpovídá, že záleží na</w:t>
      </w:r>
      <w:r w:rsidR="00DB4967">
        <w:rPr>
          <w:iCs/>
        </w:rPr>
        <w:t xml:space="preserve"> </w:t>
      </w:r>
      <w:proofErr w:type="gramStart"/>
      <w:r w:rsidRPr="00633B05">
        <w:rPr>
          <w:iCs/>
        </w:rPr>
        <w:t>době</w:t>
      </w:r>
      <w:proofErr w:type="gramEnd"/>
      <w:r w:rsidR="00DB4967">
        <w:rPr>
          <w:iCs/>
        </w:rPr>
        <w:t xml:space="preserve"> </w:t>
      </w:r>
      <w:r w:rsidRPr="00633B05">
        <w:rPr>
          <w:iCs/>
        </w:rPr>
        <w:t>co stráví v obci. Dále se pan N</w:t>
      </w:r>
      <w:r w:rsidR="002501DE">
        <w:rPr>
          <w:iCs/>
        </w:rPr>
        <w:t>.Z.</w:t>
      </w:r>
      <w:r w:rsidRPr="00633B05">
        <w:rPr>
          <w:iCs/>
        </w:rPr>
        <w:t xml:space="preserve"> ptá, jaká je spolupráce s Pasekou, zemědělskou, a.s. Při obdělávání pozemků, zabírají větší část a ubírají obecní pozemky. Je to nějak ošetřeno a zda jsou ochotni napravit škody. Paní starostka odpovídá, že to vyřešeny není a je to pouze na ústní domluvě.</w:t>
      </w:r>
      <w:r w:rsidR="00174F15" w:rsidRPr="00633B05">
        <w:rPr>
          <w:iCs/>
        </w:rPr>
        <w:t xml:space="preserve">  </w:t>
      </w:r>
    </w:p>
    <w:p w14:paraId="1B18A10E" w14:textId="07992115" w:rsidR="00AC1714" w:rsidRPr="00C54E22" w:rsidRDefault="00B10F22" w:rsidP="0029657A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C54E22">
        <w:rPr>
          <w:iCs/>
        </w:rPr>
        <w:t>Pan N</w:t>
      </w:r>
      <w:r w:rsidR="002501DE">
        <w:rPr>
          <w:iCs/>
        </w:rPr>
        <w:t>.</w:t>
      </w:r>
      <w:r w:rsidR="00C54E22">
        <w:rPr>
          <w:iCs/>
        </w:rPr>
        <w:t xml:space="preserve"> Z.</w:t>
      </w:r>
      <w:r w:rsidRPr="00C54E22">
        <w:rPr>
          <w:iCs/>
        </w:rPr>
        <w:t xml:space="preserve"> má ještě otázku, když se bude budovat nový sběrný dvůr, zda obec bude mít z toho prospěch? </w:t>
      </w:r>
    </w:p>
    <w:p w14:paraId="0ED09646" w14:textId="5F77AEF7" w:rsidR="00B10F22" w:rsidRPr="00C54E22" w:rsidRDefault="00B10F22" w:rsidP="0029657A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C54E22">
        <w:rPr>
          <w:iCs/>
        </w:rPr>
        <w:t xml:space="preserve">Paní starostka odpovídá, že vybudování nového sběrného dvora pro okolní obce bude řešeno v rámci dotace, </w:t>
      </w:r>
      <w:r w:rsidR="00CE425B">
        <w:rPr>
          <w:iCs/>
        </w:rPr>
        <w:t xml:space="preserve">firma, která bude sběrný dvůr provozovat bude </w:t>
      </w:r>
      <w:r w:rsidRPr="00C54E22">
        <w:rPr>
          <w:iCs/>
        </w:rPr>
        <w:t xml:space="preserve">obci platit pronájem. </w:t>
      </w:r>
      <w:r w:rsidR="00CE425B">
        <w:rPr>
          <w:iCs/>
        </w:rPr>
        <w:t>N</w:t>
      </w:r>
      <w:r w:rsidR="003F5E98">
        <w:rPr>
          <w:iCs/>
        </w:rPr>
        <w:t>a</w:t>
      </w:r>
      <w:r w:rsidR="00CE425B">
        <w:rPr>
          <w:iCs/>
        </w:rPr>
        <w:t xml:space="preserve"> novém sběrném dvoře se počítá i s </w:t>
      </w:r>
      <w:r w:rsidRPr="00C54E22">
        <w:rPr>
          <w:iCs/>
        </w:rPr>
        <w:t>vybudován</w:t>
      </w:r>
      <w:r w:rsidR="00CE425B">
        <w:rPr>
          <w:iCs/>
        </w:rPr>
        <w:t xml:space="preserve">ím budov pro </w:t>
      </w:r>
      <w:r w:rsidRPr="00C54E22">
        <w:rPr>
          <w:iCs/>
        </w:rPr>
        <w:t>zázemí zaměstnanc</w:t>
      </w:r>
      <w:r w:rsidR="00CE425B">
        <w:rPr>
          <w:iCs/>
        </w:rPr>
        <w:t>ů</w:t>
      </w:r>
      <w:r w:rsidRPr="00C54E22">
        <w:rPr>
          <w:iCs/>
        </w:rPr>
        <w:t xml:space="preserve"> obce </w:t>
      </w:r>
      <w:r w:rsidR="00CE425B">
        <w:rPr>
          <w:iCs/>
        </w:rPr>
        <w:t>a</w:t>
      </w:r>
      <w:r w:rsidRPr="00C54E22">
        <w:rPr>
          <w:iCs/>
        </w:rPr>
        <w:t xml:space="preserve"> uskladnění obecní techniky.  </w:t>
      </w:r>
    </w:p>
    <w:p w14:paraId="3AC673E4" w14:textId="6A58D45B" w:rsidR="00AC1714" w:rsidRDefault="00AC1714" w:rsidP="0029657A">
      <w:pPr>
        <w:pStyle w:val="Zkladntext2"/>
        <w:spacing w:after="0" w:line="240" w:lineRule="auto"/>
        <w:jc w:val="both"/>
        <w:rPr>
          <w:rFonts w:hint="eastAsia"/>
          <w:iCs/>
          <w:color w:val="FF0000"/>
        </w:rPr>
      </w:pPr>
    </w:p>
    <w:p w14:paraId="394C5C05" w14:textId="77777777" w:rsidR="00D248BC" w:rsidRDefault="00D248BC" w:rsidP="0029657A">
      <w:pPr>
        <w:pStyle w:val="Zkladntext2"/>
        <w:spacing w:after="0" w:line="240" w:lineRule="auto"/>
        <w:jc w:val="both"/>
        <w:rPr>
          <w:rFonts w:hint="eastAsia"/>
          <w:iCs/>
        </w:rPr>
      </w:pPr>
    </w:p>
    <w:p w14:paraId="1C116F91" w14:textId="0F793E01" w:rsidR="009E3E30" w:rsidRPr="00451340" w:rsidRDefault="0029657A" w:rsidP="0029657A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451340">
        <w:rPr>
          <w:iCs/>
        </w:rPr>
        <w:t>Pan</w:t>
      </w:r>
      <w:r w:rsidR="00530B38" w:rsidRPr="00451340">
        <w:rPr>
          <w:iCs/>
        </w:rPr>
        <w:t>í</w:t>
      </w:r>
      <w:r w:rsidRPr="00451340">
        <w:rPr>
          <w:iCs/>
        </w:rPr>
        <w:t xml:space="preserve"> starost</w:t>
      </w:r>
      <w:r w:rsidR="00530B38" w:rsidRPr="00451340">
        <w:rPr>
          <w:iCs/>
        </w:rPr>
        <w:t>k</w:t>
      </w:r>
      <w:r w:rsidRPr="00451340">
        <w:rPr>
          <w:iCs/>
        </w:rPr>
        <w:t>a ukončil</w:t>
      </w:r>
      <w:r w:rsidR="00530B38" w:rsidRPr="00451340">
        <w:rPr>
          <w:iCs/>
        </w:rPr>
        <w:t>a</w:t>
      </w:r>
      <w:r w:rsidRPr="00451340">
        <w:rPr>
          <w:iCs/>
        </w:rPr>
        <w:t xml:space="preserve"> zasedání zastupitelstva v</w:t>
      </w:r>
      <w:r w:rsidR="00320425">
        <w:rPr>
          <w:iCs/>
        </w:rPr>
        <w:t> 19:30</w:t>
      </w:r>
      <w:r w:rsidR="004C4C0A" w:rsidRPr="00451340">
        <w:rPr>
          <w:iCs/>
        </w:rPr>
        <w:t xml:space="preserve"> </w:t>
      </w:r>
      <w:proofErr w:type="gramStart"/>
      <w:r w:rsidRPr="00451340">
        <w:rPr>
          <w:iCs/>
        </w:rPr>
        <w:t>hod..</w:t>
      </w:r>
      <w:proofErr w:type="gramEnd"/>
      <w:r w:rsidRPr="00451340">
        <w:rPr>
          <w:iCs/>
        </w:rPr>
        <w:t xml:space="preserve"> </w:t>
      </w:r>
    </w:p>
    <w:p w14:paraId="63F1C2F3" w14:textId="4AA19A6F" w:rsidR="0029657A" w:rsidRPr="00451340" w:rsidRDefault="00FD2054" w:rsidP="0029657A">
      <w:pPr>
        <w:pStyle w:val="Zkladntext2"/>
        <w:spacing w:after="0" w:line="240" w:lineRule="auto"/>
        <w:jc w:val="both"/>
        <w:rPr>
          <w:rFonts w:hint="eastAsia"/>
        </w:rPr>
      </w:pPr>
      <w:r w:rsidRPr="00451340">
        <w:rPr>
          <w:rFonts w:ascii="Times New Roman" w:hAnsi="Times New Roman" w:cs="Times New Roman"/>
        </w:rPr>
        <w:t>Příští jednání obecního zastupitelstva bude</w:t>
      </w:r>
      <w:r w:rsidR="0029657A" w:rsidRPr="00451340">
        <w:rPr>
          <w:iCs/>
        </w:rPr>
        <w:t xml:space="preserve"> v</w:t>
      </w:r>
      <w:r w:rsidR="006541E5">
        <w:rPr>
          <w:iCs/>
        </w:rPr>
        <w:t xml:space="preserve">e středu </w:t>
      </w:r>
      <w:r w:rsidR="006541E5" w:rsidRPr="006541E5">
        <w:rPr>
          <w:b/>
          <w:bCs/>
          <w:iCs/>
        </w:rPr>
        <w:t>26.10.2022</w:t>
      </w:r>
      <w:r w:rsidR="006541E5">
        <w:rPr>
          <w:iCs/>
        </w:rPr>
        <w:t xml:space="preserve"> </w:t>
      </w:r>
      <w:r w:rsidR="00320425">
        <w:rPr>
          <w:iCs/>
        </w:rPr>
        <w:t>v</w:t>
      </w:r>
      <w:r w:rsidR="00EE22F8">
        <w:rPr>
          <w:b/>
          <w:iCs/>
        </w:rPr>
        <w:t> </w:t>
      </w:r>
      <w:r w:rsidR="0029657A" w:rsidRPr="00451340">
        <w:rPr>
          <w:b/>
          <w:iCs/>
        </w:rPr>
        <w:t>18</w:t>
      </w:r>
      <w:r w:rsidR="00EE22F8">
        <w:rPr>
          <w:b/>
          <w:iCs/>
        </w:rPr>
        <w:t>:30</w:t>
      </w:r>
      <w:r w:rsidR="0029657A" w:rsidRPr="00451340">
        <w:rPr>
          <w:iCs/>
          <w:vertAlign w:val="superscript"/>
        </w:rPr>
        <w:t xml:space="preserve"> </w:t>
      </w:r>
      <w:r w:rsidR="0029657A" w:rsidRPr="00451340">
        <w:rPr>
          <w:iCs/>
        </w:rPr>
        <w:t>hod. v KD.</w:t>
      </w:r>
    </w:p>
    <w:p w14:paraId="4CD0C3BC" w14:textId="77777777" w:rsidR="0029657A" w:rsidRPr="00716F62" w:rsidRDefault="0029657A" w:rsidP="0029657A">
      <w:pPr>
        <w:pStyle w:val="Standard"/>
        <w:rPr>
          <w:b/>
          <w:iCs/>
          <w:color w:val="FF0000"/>
          <w:u w:val="single"/>
        </w:rPr>
      </w:pPr>
    </w:p>
    <w:p w14:paraId="7FF1ECDE" w14:textId="45F6BF42" w:rsidR="00BE6047" w:rsidRDefault="00BE6047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61422FE" w14:textId="6D8F1FD8" w:rsidR="00DF0052" w:rsidRDefault="00DF0052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F18FE3A" w14:textId="10C2EF71" w:rsidR="00EB205E" w:rsidRPr="00451340" w:rsidRDefault="00380BE1">
      <w:pPr>
        <w:rPr>
          <w:rFonts w:ascii="Times New Roman" w:hAnsi="Times New Roman" w:cs="Times New Roman"/>
        </w:rPr>
      </w:pPr>
      <w:r w:rsidRPr="00451340">
        <w:rPr>
          <w:rFonts w:ascii="Times New Roman" w:hAnsi="Times New Roman" w:cs="Times New Roman"/>
          <w:bCs/>
        </w:rPr>
        <w:t>Zapsala</w:t>
      </w:r>
      <w:r w:rsidRPr="00451340">
        <w:rPr>
          <w:rFonts w:ascii="Times New Roman" w:hAnsi="Times New Roman" w:cs="Times New Roman"/>
        </w:rPr>
        <w:t>: paní L</w:t>
      </w:r>
      <w:r w:rsidR="002501DE">
        <w:rPr>
          <w:rFonts w:ascii="Times New Roman" w:hAnsi="Times New Roman" w:cs="Times New Roman"/>
        </w:rPr>
        <w:t>.</w:t>
      </w:r>
      <w:r w:rsidRPr="00451340">
        <w:rPr>
          <w:rFonts w:ascii="Times New Roman" w:hAnsi="Times New Roman" w:cs="Times New Roman"/>
        </w:rPr>
        <w:t xml:space="preserve"> Z</w:t>
      </w:r>
      <w:r w:rsidR="002501DE">
        <w:rPr>
          <w:rFonts w:ascii="Times New Roman" w:hAnsi="Times New Roman" w:cs="Times New Roman"/>
        </w:rPr>
        <w:t>.</w:t>
      </w:r>
      <w:r w:rsidR="002501DE">
        <w:rPr>
          <w:rFonts w:ascii="Times New Roman" w:hAnsi="Times New Roman" w:cs="Times New Roman"/>
        </w:rPr>
        <w:tab/>
      </w:r>
      <w:r w:rsidR="002501DE">
        <w:rPr>
          <w:rFonts w:ascii="Times New Roman" w:hAnsi="Times New Roman" w:cs="Times New Roman"/>
        </w:rPr>
        <w:tab/>
      </w:r>
      <w:r w:rsidRPr="00451340">
        <w:rPr>
          <w:rFonts w:ascii="Times New Roman" w:hAnsi="Times New Roman" w:cs="Times New Roman"/>
        </w:rPr>
        <w:t xml:space="preserve"> </w:t>
      </w:r>
      <w:r w:rsidRPr="00716F62">
        <w:rPr>
          <w:rFonts w:ascii="Times New Roman" w:hAnsi="Times New Roman" w:cs="Times New Roman"/>
          <w:color w:val="FF0000"/>
        </w:rPr>
        <w:tab/>
      </w:r>
      <w:r w:rsidRPr="00716F62">
        <w:rPr>
          <w:rFonts w:ascii="Times New Roman" w:hAnsi="Times New Roman" w:cs="Times New Roman"/>
          <w:color w:val="FF0000"/>
        </w:rPr>
        <w:tab/>
      </w:r>
      <w:r w:rsidRPr="00716F62">
        <w:rPr>
          <w:rFonts w:ascii="Times New Roman" w:hAnsi="Times New Roman" w:cs="Times New Roman"/>
          <w:color w:val="FF0000"/>
        </w:rPr>
        <w:tab/>
      </w:r>
      <w:r w:rsidR="005D73F6" w:rsidRPr="00716F62">
        <w:rPr>
          <w:rFonts w:ascii="Times New Roman" w:hAnsi="Times New Roman" w:cs="Times New Roman"/>
          <w:color w:val="FF0000"/>
        </w:rPr>
        <w:t xml:space="preserve">       </w:t>
      </w:r>
      <w:r w:rsidRPr="00451340">
        <w:rPr>
          <w:rFonts w:ascii="Times New Roman" w:hAnsi="Times New Roman" w:cs="Times New Roman"/>
        </w:rPr>
        <w:t>starostka: paní D</w:t>
      </w:r>
      <w:r w:rsidR="002501DE">
        <w:rPr>
          <w:rFonts w:ascii="Times New Roman" w:hAnsi="Times New Roman" w:cs="Times New Roman"/>
        </w:rPr>
        <w:t>.</w:t>
      </w:r>
      <w:r w:rsidRPr="00451340">
        <w:rPr>
          <w:rFonts w:ascii="Times New Roman" w:hAnsi="Times New Roman" w:cs="Times New Roman"/>
        </w:rPr>
        <w:t xml:space="preserve"> H</w:t>
      </w:r>
      <w:r w:rsidR="002501DE">
        <w:rPr>
          <w:rFonts w:ascii="Times New Roman" w:hAnsi="Times New Roman" w:cs="Times New Roman"/>
        </w:rPr>
        <w:t>.</w:t>
      </w:r>
    </w:p>
    <w:p w14:paraId="7CDDE164" w14:textId="77777777" w:rsidR="00EB205E" w:rsidRPr="00451340" w:rsidRDefault="00EB205E">
      <w:pPr>
        <w:jc w:val="center"/>
        <w:rPr>
          <w:rFonts w:ascii="Times New Roman" w:hAnsi="Times New Roman" w:cs="Times New Roman"/>
        </w:rPr>
      </w:pPr>
    </w:p>
    <w:p w14:paraId="4EFB718A" w14:textId="77777777" w:rsidR="00DF0052" w:rsidRPr="00451340" w:rsidRDefault="00DF0052">
      <w:pPr>
        <w:jc w:val="center"/>
        <w:rPr>
          <w:rFonts w:ascii="Times New Roman" w:hAnsi="Times New Roman" w:cs="Times New Roman"/>
        </w:rPr>
      </w:pPr>
    </w:p>
    <w:p w14:paraId="529678B5" w14:textId="37593D3B" w:rsidR="00EB205E" w:rsidRPr="00451340" w:rsidRDefault="00380BE1">
      <w:pPr>
        <w:jc w:val="center"/>
        <w:rPr>
          <w:rFonts w:ascii="Times New Roman" w:hAnsi="Times New Roman" w:cs="Times New Roman"/>
        </w:rPr>
      </w:pPr>
      <w:r w:rsidRPr="00451340">
        <w:rPr>
          <w:rFonts w:ascii="Times New Roman" w:hAnsi="Times New Roman" w:cs="Times New Roman"/>
        </w:rPr>
        <w:tab/>
      </w:r>
      <w:r w:rsidRPr="00451340">
        <w:rPr>
          <w:rFonts w:ascii="Times New Roman" w:hAnsi="Times New Roman" w:cs="Times New Roman"/>
        </w:rPr>
        <w:tab/>
      </w:r>
      <w:r w:rsidRPr="00451340">
        <w:rPr>
          <w:rFonts w:ascii="Times New Roman" w:hAnsi="Times New Roman" w:cs="Times New Roman"/>
        </w:rPr>
        <w:tab/>
      </w:r>
      <w:r w:rsidRPr="00451340">
        <w:rPr>
          <w:rFonts w:ascii="Times New Roman" w:hAnsi="Times New Roman" w:cs="Times New Roman"/>
        </w:rPr>
        <w:tab/>
        <w:t xml:space="preserve">   </w:t>
      </w:r>
      <w:r w:rsidR="002501DE">
        <w:rPr>
          <w:rFonts w:ascii="Times New Roman" w:hAnsi="Times New Roman" w:cs="Times New Roman"/>
        </w:rPr>
        <w:t xml:space="preserve">     </w:t>
      </w:r>
      <w:r w:rsidRPr="00451340">
        <w:rPr>
          <w:rFonts w:ascii="Times New Roman" w:hAnsi="Times New Roman" w:cs="Times New Roman"/>
        </w:rPr>
        <w:t xml:space="preserve">místostarosta: pan </w:t>
      </w:r>
      <w:r w:rsidR="005D73F6" w:rsidRPr="00451340">
        <w:rPr>
          <w:rFonts w:ascii="Times New Roman" w:hAnsi="Times New Roman" w:cs="Times New Roman"/>
        </w:rPr>
        <w:t>Bc. M</w:t>
      </w:r>
      <w:r w:rsidR="002501DE">
        <w:rPr>
          <w:rFonts w:ascii="Times New Roman" w:hAnsi="Times New Roman" w:cs="Times New Roman"/>
        </w:rPr>
        <w:t>.</w:t>
      </w:r>
      <w:r w:rsidR="005D73F6" w:rsidRPr="00451340">
        <w:rPr>
          <w:rFonts w:ascii="Times New Roman" w:hAnsi="Times New Roman" w:cs="Times New Roman"/>
        </w:rPr>
        <w:t xml:space="preserve"> M</w:t>
      </w:r>
      <w:r w:rsidR="002501DE">
        <w:rPr>
          <w:rFonts w:ascii="Times New Roman" w:hAnsi="Times New Roman" w:cs="Times New Roman"/>
        </w:rPr>
        <w:t>.</w:t>
      </w:r>
      <w:r w:rsidR="005D73F6" w:rsidRPr="00451340">
        <w:rPr>
          <w:rFonts w:ascii="Times New Roman" w:hAnsi="Times New Roman" w:cs="Times New Roman"/>
        </w:rPr>
        <w:t xml:space="preserve"> </w:t>
      </w:r>
      <w:r w:rsidRPr="00451340">
        <w:rPr>
          <w:rFonts w:ascii="Times New Roman" w:hAnsi="Times New Roman" w:cs="Times New Roman"/>
        </w:rPr>
        <w:t xml:space="preserve"> </w:t>
      </w:r>
    </w:p>
    <w:p w14:paraId="5DE56B31" w14:textId="1F3FA310" w:rsidR="005D73F6" w:rsidRDefault="005D73F6">
      <w:pPr>
        <w:rPr>
          <w:rFonts w:hint="eastAsia"/>
        </w:rPr>
      </w:pPr>
    </w:p>
    <w:p w14:paraId="00139296" w14:textId="77777777" w:rsidR="00DF0052" w:rsidRPr="00451340" w:rsidRDefault="00DF0052">
      <w:pPr>
        <w:rPr>
          <w:rFonts w:hint="eastAsia"/>
        </w:rPr>
      </w:pPr>
    </w:p>
    <w:p w14:paraId="454E1FC6" w14:textId="4059C470" w:rsidR="00117C2E" w:rsidRPr="00716F62" w:rsidRDefault="00380BE1">
      <w:pPr>
        <w:rPr>
          <w:rFonts w:ascii="Times New Roman" w:hAnsi="Times New Roman" w:cs="Times New Roman"/>
          <w:b/>
          <w:bCs/>
          <w:color w:val="FF0000"/>
        </w:rPr>
      </w:pPr>
      <w:r w:rsidRPr="00451340">
        <w:rPr>
          <w:rFonts w:ascii="Times New Roman" w:hAnsi="Times New Roman" w:cs="Times New Roman"/>
          <w:bCs/>
        </w:rPr>
        <w:t>Ověřovatelé zápisu</w:t>
      </w:r>
      <w:r w:rsidR="00081EB1" w:rsidRPr="00451340">
        <w:rPr>
          <w:rFonts w:ascii="Times New Roman" w:hAnsi="Times New Roman" w:cs="Times New Roman"/>
          <w:bCs/>
        </w:rPr>
        <w:t xml:space="preserve">: </w:t>
      </w:r>
      <w:r w:rsidR="00241030" w:rsidRPr="00451340">
        <w:rPr>
          <w:rFonts w:ascii="Times New Roman" w:hAnsi="Times New Roman" w:cs="Times New Roman"/>
          <w:bCs/>
        </w:rPr>
        <w:t>paní L</w:t>
      </w:r>
      <w:r w:rsidR="002501DE">
        <w:rPr>
          <w:rFonts w:ascii="Times New Roman" w:hAnsi="Times New Roman" w:cs="Times New Roman"/>
          <w:bCs/>
        </w:rPr>
        <w:t>.</w:t>
      </w:r>
      <w:r w:rsidR="00241030" w:rsidRPr="00451340">
        <w:rPr>
          <w:rFonts w:ascii="Times New Roman" w:hAnsi="Times New Roman" w:cs="Times New Roman"/>
          <w:bCs/>
        </w:rPr>
        <w:t>K</w:t>
      </w:r>
      <w:r w:rsidR="002501DE">
        <w:rPr>
          <w:rFonts w:ascii="Times New Roman" w:hAnsi="Times New Roman" w:cs="Times New Roman"/>
          <w:bCs/>
        </w:rPr>
        <w:t>.</w:t>
      </w:r>
      <w:r w:rsidR="002501DE">
        <w:rPr>
          <w:rFonts w:ascii="Times New Roman" w:hAnsi="Times New Roman" w:cs="Times New Roman"/>
          <w:bCs/>
        </w:rPr>
        <w:tab/>
      </w:r>
      <w:r w:rsidR="002501DE">
        <w:rPr>
          <w:rFonts w:ascii="Times New Roman" w:hAnsi="Times New Roman" w:cs="Times New Roman"/>
          <w:bCs/>
        </w:rPr>
        <w:tab/>
      </w:r>
      <w:r w:rsidR="00241030" w:rsidRPr="00451340">
        <w:rPr>
          <w:rFonts w:ascii="Times New Roman" w:hAnsi="Times New Roman" w:cs="Times New Roman"/>
          <w:bCs/>
        </w:rPr>
        <w:t xml:space="preserve">                  pan </w:t>
      </w:r>
      <w:r w:rsidR="00451340" w:rsidRPr="00451340">
        <w:rPr>
          <w:rFonts w:ascii="Times New Roman" w:hAnsi="Times New Roman" w:cs="Times New Roman"/>
          <w:bCs/>
        </w:rPr>
        <w:t>J</w:t>
      </w:r>
      <w:r w:rsidR="002501DE">
        <w:rPr>
          <w:rFonts w:ascii="Times New Roman" w:hAnsi="Times New Roman" w:cs="Times New Roman"/>
          <w:bCs/>
        </w:rPr>
        <w:t>.</w:t>
      </w:r>
      <w:r w:rsidR="00451340" w:rsidRPr="00451340">
        <w:rPr>
          <w:rFonts w:ascii="Times New Roman" w:hAnsi="Times New Roman" w:cs="Times New Roman"/>
          <w:bCs/>
        </w:rPr>
        <w:t xml:space="preserve"> V</w:t>
      </w:r>
      <w:r w:rsidR="002501DE">
        <w:rPr>
          <w:rFonts w:ascii="Times New Roman" w:hAnsi="Times New Roman" w:cs="Times New Roman"/>
          <w:bCs/>
        </w:rPr>
        <w:t>.</w:t>
      </w:r>
      <w:r w:rsidR="00451340" w:rsidRPr="00451340">
        <w:rPr>
          <w:rFonts w:ascii="Times New Roman" w:hAnsi="Times New Roman" w:cs="Times New Roman"/>
          <w:bCs/>
        </w:rPr>
        <w:t xml:space="preserve"> </w:t>
      </w:r>
    </w:p>
    <w:p w14:paraId="21F6DDF0" w14:textId="16AD0F42" w:rsidR="00DF0052" w:rsidRDefault="00DF0052">
      <w:pPr>
        <w:rPr>
          <w:rFonts w:ascii="Times New Roman" w:hAnsi="Times New Roman" w:cs="Times New Roman"/>
          <w:b/>
          <w:bCs/>
          <w:color w:val="FF0000"/>
        </w:rPr>
      </w:pPr>
    </w:p>
    <w:p w14:paraId="082F1ACA" w14:textId="77777777" w:rsidR="00DF0052" w:rsidRPr="00716F62" w:rsidRDefault="00DF0052">
      <w:pPr>
        <w:rPr>
          <w:rFonts w:ascii="Times New Roman" w:hAnsi="Times New Roman" w:cs="Times New Roman"/>
          <w:b/>
          <w:bCs/>
          <w:color w:val="FF0000"/>
        </w:rPr>
      </w:pPr>
    </w:p>
    <w:p w14:paraId="2F16F7C3" w14:textId="77777777" w:rsidR="00117C2E" w:rsidRPr="00716F62" w:rsidRDefault="00117C2E">
      <w:pPr>
        <w:rPr>
          <w:rFonts w:ascii="Times New Roman" w:hAnsi="Times New Roman" w:cs="Times New Roman"/>
          <w:b/>
          <w:bCs/>
          <w:color w:val="FF0000"/>
        </w:rPr>
      </w:pPr>
    </w:p>
    <w:p w14:paraId="1F2BD121" w14:textId="0B6A066D" w:rsidR="00E64D29" w:rsidRPr="00716F62" w:rsidRDefault="00380BE1">
      <w:pPr>
        <w:rPr>
          <w:rFonts w:ascii="Times New Roman" w:hAnsi="Times New Roman" w:cs="Times New Roman"/>
          <w:color w:val="FF0000"/>
        </w:rPr>
      </w:pPr>
      <w:r w:rsidRPr="00451340">
        <w:rPr>
          <w:rFonts w:ascii="Times New Roman" w:hAnsi="Times New Roman" w:cs="Times New Roman"/>
          <w:bCs/>
        </w:rPr>
        <w:t>Zápis zpracovala:</w:t>
      </w:r>
      <w:r w:rsidRPr="00451340">
        <w:rPr>
          <w:rFonts w:ascii="Times New Roman" w:hAnsi="Times New Roman" w:cs="Times New Roman"/>
        </w:rPr>
        <w:t xml:space="preserve"> paní L</w:t>
      </w:r>
      <w:r w:rsidR="002501DE">
        <w:rPr>
          <w:rFonts w:ascii="Times New Roman" w:hAnsi="Times New Roman" w:cs="Times New Roman"/>
        </w:rPr>
        <w:t>.</w:t>
      </w:r>
      <w:r w:rsidRPr="00451340">
        <w:rPr>
          <w:rFonts w:ascii="Times New Roman" w:hAnsi="Times New Roman" w:cs="Times New Roman"/>
        </w:rPr>
        <w:t xml:space="preserve"> </w:t>
      </w:r>
      <w:r w:rsidRPr="00C31F89">
        <w:rPr>
          <w:rFonts w:ascii="Times New Roman" w:hAnsi="Times New Roman" w:cs="Times New Roman"/>
        </w:rPr>
        <w:t>Z</w:t>
      </w:r>
      <w:r w:rsidR="002501DE">
        <w:rPr>
          <w:rFonts w:ascii="Times New Roman" w:hAnsi="Times New Roman" w:cs="Times New Roman"/>
        </w:rPr>
        <w:t>.</w:t>
      </w:r>
      <w:r w:rsidRPr="00C31F89">
        <w:rPr>
          <w:rFonts w:ascii="Times New Roman" w:hAnsi="Times New Roman" w:cs="Times New Roman"/>
        </w:rPr>
        <w:t xml:space="preserve"> </w:t>
      </w:r>
      <w:r w:rsidR="00700AF2" w:rsidRPr="00C31F89">
        <w:rPr>
          <w:rFonts w:ascii="Times New Roman" w:hAnsi="Times New Roman" w:cs="Times New Roman"/>
        </w:rPr>
        <w:t>dne</w:t>
      </w:r>
      <w:r w:rsidR="00C31F89" w:rsidRPr="00C31F89">
        <w:rPr>
          <w:rFonts w:ascii="Times New Roman" w:hAnsi="Times New Roman" w:cs="Times New Roman"/>
        </w:rPr>
        <w:t xml:space="preserve"> 20.10</w:t>
      </w:r>
      <w:r w:rsidR="00355FD7" w:rsidRPr="00C31F89">
        <w:rPr>
          <w:rFonts w:ascii="Times New Roman" w:hAnsi="Times New Roman" w:cs="Times New Roman"/>
        </w:rPr>
        <w:t>.20</w:t>
      </w:r>
      <w:r w:rsidR="00451340" w:rsidRPr="00C31F89">
        <w:rPr>
          <w:rFonts w:ascii="Times New Roman" w:hAnsi="Times New Roman" w:cs="Times New Roman"/>
        </w:rPr>
        <w:t>22</w:t>
      </w:r>
    </w:p>
    <w:sectPr w:rsidR="00E64D29" w:rsidRPr="00716F62" w:rsidSect="00EC048D">
      <w:pgSz w:w="11906" w:h="16838"/>
      <w:pgMar w:top="426" w:right="566" w:bottom="713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8"/>
        <w:szCs w:val="28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25A53D7"/>
    <w:multiLevelType w:val="hybridMultilevel"/>
    <w:tmpl w:val="A120D778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2850"/>
    <w:multiLevelType w:val="hybridMultilevel"/>
    <w:tmpl w:val="B412C4BC"/>
    <w:lvl w:ilvl="0" w:tplc="3E662722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AB4DDD"/>
    <w:multiLevelType w:val="hybridMultilevel"/>
    <w:tmpl w:val="B8DECB18"/>
    <w:lvl w:ilvl="0" w:tplc="B8A2903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1A834CB3"/>
    <w:multiLevelType w:val="hybridMultilevel"/>
    <w:tmpl w:val="57D61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1E80823"/>
    <w:multiLevelType w:val="hybridMultilevel"/>
    <w:tmpl w:val="BCC09888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42DE75BA"/>
    <w:multiLevelType w:val="hybridMultilevel"/>
    <w:tmpl w:val="C0D2AFD2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77B23"/>
    <w:multiLevelType w:val="hybridMultilevel"/>
    <w:tmpl w:val="C0D2AFD2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B7E67"/>
    <w:multiLevelType w:val="hybridMultilevel"/>
    <w:tmpl w:val="C0D2AFD2"/>
    <w:lvl w:ilvl="0" w:tplc="98AA3C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5B87529"/>
    <w:multiLevelType w:val="hybridMultilevel"/>
    <w:tmpl w:val="7B7CC3E4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EB54C37"/>
    <w:multiLevelType w:val="hybridMultilevel"/>
    <w:tmpl w:val="C0D2AFD2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982369">
    <w:abstractNumId w:val="13"/>
  </w:num>
  <w:num w:numId="2" w16cid:durableId="124860999">
    <w:abstractNumId w:val="7"/>
  </w:num>
  <w:num w:numId="3" w16cid:durableId="1283732596">
    <w:abstractNumId w:val="20"/>
  </w:num>
  <w:num w:numId="4" w16cid:durableId="774447388">
    <w:abstractNumId w:val="6"/>
  </w:num>
  <w:num w:numId="5" w16cid:durableId="1116870599">
    <w:abstractNumId w:val="17"/>
  </w:num>
  <w:num w:numId="6" w16cid:durableId="1767924615">
    <w:abstractNumId w:val="18"/>
  </w:num>
  <w:num w:numId="7" w16cid:durableId="2060325435">
    <w:abstractNumId w:val="12"/>
  </w:num>
  <w:num w:numId="8" w16cid:durableId="846405921">
    <w:abstractNumId w:val="9"/>
  </w:num>
  <w:num w:numId="9" w16cid:durableId="1926761914">
    <w:abstractNumId w:val="11"/>
  </w:num>
  <w:num w:numId="10" w16cid:durableId="1163007040">
    <w:abstractNumId w:val="12"/>
    <w:lvlOverride w:ilvl="0">
      <w:startOverride w:val="1"/>
    </w:lvlOverride>
  </w:num>
  <w:num w:numId="11" w16cid:durableId="856309969">
    <w:abstractNumId w:val="17"/>
    <w:lvlOverride w:ilvl="0">
      <w:startOverride w:val="1"/>
    </w:lvlOverride>
  </w:num>
  <w:num w:numId="12" w16cid:durableId="978608658">
    <w:abstractNumId w:val="6"/>
    <w:lvlOverride w:ilvl="0">
      <w:startOverride w:val="1"/>
    </w:lvlOverride>
  </w:num>
  <w:num w:numId="13" w16cid:durableId="1082027629">
    <w:abstractNumId w:val="16"/>
  </w:num>
  <w:num w:numId="14" w16cid:durableId="1702852556">
    <w:abstractNumId w:val="16"/>
  </w:num>
  <w:num w:numId="15" w16cid:durableId="1984237926">
    <w:abstractNumId w:val="13"/>
  </w:num>
  <w:num w:numId="16" w16cid:durableId="1122266410">
    <w:abstractNumId w:val="8"/>
  </w:num>
  <w:num w:numId="17" w16cid:durableId="2024551162">
    <w:abstractNumId w:val="10"/>
  </w:num>
  <w:num w:numId="18" w16cid:durableId="823013087">
    <w:abstractNumId w:val="14"/>
  </w:num>
  <w:num w:numId="19" w16cid:durableId="620115780">
    <w:abstractNumId w:val="21"/>
  </w:num>
  <w:num w:numId="20" w16cid:durableId="1231765414">
    <w:abstractNumId w:val="15"/>
  </w:num>
  <w:num w:numId="21" w16cid:durableId="1857038832">
    <w:abstractNumId w:val="2"/>
    <w:lvlOverride w:ilvl="0">
      <w:startOverride w:val="1"/>
    </w:lvlOverride>
  </w:num>
  <w:num w:numId="22" w16cid:durableId="2135906450">
    <w:abstractNumId w:val="4"/>
  </w:num>
  <w:num w:numId="23" w16cid:durableId="938177909">
    <w:abstractNumId w:val="3"/>
  </w:num>
  <w:num w:numId="24" w16cid:durableId="657877514">
    <w:abstractNumId w:val="5"/>
  </w:num>
  <w:num w:numId="25" w16cid:durableId="166751494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EB"/>
    <w:rsid w:val="00000231"/>
    <w:rsid w:val="00000437"/>
    <w:rsid w:val="0000101D"/>
    <w:rsid w:val="000020F1"/>
    <w:rsid w:val="00003D52"/>
    <w:rsid w:val="00005117"/>
    <w:rsid w:val="00006FA2"/>
    <w:rsid w:val="00007A93"/>
    <w:rsid w:val="00007BE5"/>
    <w:rsid w:val="0001136B"/>
    <w:rsid w:val="00011BE7"/>
    <w:rsid w:val="0001361E"/>
    <w:rsid w:val="00013C1E"/>
    <w:rsid w:val="000143B8"/>
    <w:rsid w:val="00014CF1"/>
    <w:rsid w:val="00015405"/>
    <w:rsid w:val="00015438"/>
    <w:rsid w:val="000158C9"/>
    <w:rsid w:val="0001597F"/>
    <w:rsid w:val="000162ED"/>
    <w:rsid w:val="00017C3A"/>
    <w:rsid w:val="00022585"/>
    <w:rsid w:val="00022B47"/>
    <w:rsid w:val="000236E7"/>
    <w:rsid w:val="00023909"/>
    <w:rsid w:val="00023DB9"/>
    <w:rsid w:val="00024275"/>
    <w:rsid w:val="00024857"/>
    <w:rsid w:val="00025692"/>
    <w:rsid w:val="000258B7"/>
    <w:rsid w:val="00025B1B"/>
    <w:rsid w:val="000271B3"/>
    <w:rsid w:val="00027EAD"/>
    <w:rsid w:val="00027F60"/>
    <w:rsid w:val="00031FF7"/>
    <w:rsid w:val="00032F1B"/>
    <w:rsid w:val="00033226"/>
    <w:rsid w:val="000337DB"/>
    <w:rsid w:val="000363C8"/>
    <w:rsid w:val="00036658"/>
    <w:rsid w:val="00037139"/>
    <w:rsid w:val="00037C6E"/>
    <w:rsid w:val="0004134F"/>
    <w:rsid w:val="000414D2"/>
    <w:rsid w:val="00041802"/>
    <w:rsid w:val="00042623"/>
    <w:rsid w:val="00042AC0"/>
    <w:rsid w:val="00042B2B"/>
    <w:rsid w:val="00043B3F"/>
    <w:rsid w:val="0004457D"/>
    <w:rsid w:val="00047839"/>
    <w:rsid w:val="00050076"/>
    <w:rsid w:val="00050978"/>
    <w:rsid w:val="0005210A"/>
    <w:rsid w:val="00053380"/>
    <w:rsid w:val="00053F3D"/>
    <w:rsid w:val="000540BC"/>
    <w:rsid w:val="000540D9"/>
    <w:rsid w:val="0005444D"/>
    <w:rsid w:val="000547E8"/>
    <w:rsid w:val="00055742"/>
    <w:rsid w:val="00055FE6"/>
    <w:rsid w:val="000566AD"/>
    <w:rsid w:val="00061ED6"/>
    <w:rsid w:val="00062461"/>
    <w:rsid w:val="00062687"/>
    <w:rsid w:val="00062CD6"/>
    <w:rsid w:val="00063EA3"/>
    <w:rsid w:val="0006407D"/>
    <w:rsid w:val="000643A7"/>
    <w:rsid w:val="000649F0"/>
    <w:rsid w:val="00065487"/>
    <w:rsid w:val="000659C4"/>
    <w:rsid w:val="00066879"/>
    <w:rsid w:val="00066BB3"/>
    <w:rsid w:val="000702AA"/>
    <w:rsid w:val="00070497"/>
    <w:rsid w:val="00072A29"/>
    <w:rsid w:val="0007367C"/>
    <w:rsid w:val="00077533"/>
    <w:rsid w:val="0008007B"/>
    <w:rsid w:val="00081EB1"/>
    <w:rsid w:val="000831B7"/>
    <w:rsid w:val="0008476B"/>
    <w:rsid w:val="00084FA0"/>
    <w:rsid w:val="00085E81"/>
    <w:rsid w:val="00087023"/>
    <w:rsid w:val="000911BE"/>
    <w:rsid w:val="000917F3"/>
    <w:rsid w:val="00091912"/>
    <w:rsid w:val="000922DD"/>
    <w:rsid w:val="00093344"/>
    <w:rsid w:val="0009783F"/>
    <w:rsid w:val="00097862"/>
    <w:rsid w:val="000A11F4"/>
    <w:rsid w:val="000A1B1E"/>
    <w:rsid w:val="000A1FD5"/>
    <w:rsid w:val="000A29CF"/>
    <w:rsid w:val="000A2C6A"/>
    <w:rsid w:val="000A4CDC"/>
    <w:rsid w:val="000A4D40"/>
    <w:rsid w:val="000A582E"/>
    <w:rsid w:val="000A62AB"/>
    <w:rsid w:val="000A6A8C"/>
    <w:rsid w:val="000A7E60"/>
    <w:rsid w:val="000B0A84"/>
    <w:rsid w:val="000B21AC"/>
    <w:rsid w:val="000B2D59"/>
    <w:rsid w:val="000B6D80"/>
    <w:rsid w:val="000C02E9"/>
    <w:rsid w:val="000C14D3"/>
    <w:rsid w:val="000C178C"/>
    <w:rsid w:val="000C2103"/>
    <w:rsid w:val="000C2406"/>
    <w:rsid w:val="000C285E"/>
    <w:rsid w:val="000C493F"/>
    <w:rsid w:val="000C5A3C"/>
    <w:rsid w:val="000C65EF"/>
    <w:rsid w:val="000C6F7D"/>
    <w:rsid w:val="000C7525"/>
    <w:rsid w:val="000C7DC3"/>
    <w:rsid w:val="000D0DA5"/>
    <w:rsid w:val="000D0F5A"/>
    <w:rsid w:val="000D1E05"/>
    <w:rsid w:val="000D2182"/>
    <w:rsid w:val="000D3BA4"/>
    <w:rsid w:val="000D46CF"/>
    <w:rsid w:val="000D57C1"/>
    <w:rsid w:val="000D598C"/>
    <w:rsid w:val="000E19CC"/>
    <w:rsid w:val="000E2A1F"/>
    <w:rsid w:val="000E2A68"/>
    <w:rsid w:val="000E2C8F"/>
    <w:rsid w:val="000E6345"/>
    <w:rsid w:val="000E6A0C"/>
    <w:rsid w:val="000E6CD5"/>
    <w:rsid w:val="000F102C"/>
    <w:rsid w:val="000F18D2"/>
    <w:rsid w:val="000F1AC3"/>
    <w:rsid w:val="000F2EE0"/>
    <w:rsid w:val="000F3826"/>
    <w:rsid w:val="000F3CE4"/>
    <w:rsid w:val="000F3E06"/>
    <w:rsid w:val="000F42B7"/>
    <w:rsid w:val="000F44C3"/>
    <w:rsid w:val="000F4627"/>
    <w:rsid w:val="000F4C8B"/>
    <w:rsid w:val="000F69C3"/>
    <w:rsid w:val="000F6D1C"/>
    <w:rsid w:val="000F7043"/>
    <w:rsid w:val="000F721B"/>
    <w:rsid w:val="000F77DE"/>
    <w:rsid w:val="00100DEB"/>
    <w:rsid w:val="0010121A"/>
    <w:rsid w:val="00101419"/>
    <w:rsid w:val="001022D1"/>
    <w:rsid w:val="00102DA7"/>
    <w:rsid w:val="00102FD1"/>
    <w:rsid w:val="00103D61"/>
    <w:rsid w:val="00105DF8"/>
    <w:rsid w:val="00106213"/>
    <w:rsid w:val="001066E8"/>
    <w:rsid w:val="001078B1"/>
    <w:rsid w:val="001105B9"/>
    <w:rsid w:val="0011071E"/>
    <w:rsid w:val="00110CA6"/>
    <w:rsid w:val="001111CB"/>
    <w:rsid w:val="00112FD4"/>
    <w:rsid w:val="001134C8"/>
    <w:rsid w:val="00113A3F"/>
    <w:rsid w:val="001152E1"/>
    <w:rsid w:val="001156CD"/>
    <w:rsid w:val="00116B47"/>
    <w:rsid w:val="00117C2E"/>
    <w:rsid w:val="00120CE3"/>
    <w:rsid w:val="00123808"/>
    <w:rsid w:val="0012380A"/>
    <w:rsid w:val="00123EA6"/>
    <w:rsid w:val="00124500"/>
    <w:rsid w:val="00127BF1"/>
    <w:rsid w:val="00131675"/>
    <w:rsid w:val="00131D72"/>
    <w:rsid w:val="00134058"/>
    <w:rsid w:val="001347EE"/>
    <w:rsid w:val="001365BE"/>
    <w:rsid w:val="00136FCF"/>
    <w:rsid w:val="00137F9A"/>
    <w:rsid w:val="001401A9"/>
    <w:rsid w:val="00140980"/>
    <w:rsid w:val="001434BB"/>
    <w:rsid w:val="00143536"/>
    <w:rsid w:val="00144310"/>
    <w:rsid w:val="0014432B"/>
    <w:rsid w:val="00145378"/>
    <w:rsid w:val="00145F7B"/>
    <w:rsid w:val="0014683D"/>
    <w:rsid w:val="001472F4"/>
    <w:rsid w:val="001476B1"/>
    <w:rsid w:val="001478AA"/>
    <w:rsid w:val="001509BE"/>
    <w:rsid w:val="00150B08"/>
    <w:rsid w:val="00150F1C"/>
    <w:rsid w:val="0015180B"/>
    <w:rsid w:val="00151E14"/>
    <w:rsid w:val="001531DE"/>
    <w:rsid w:val="00153659"/>
    <w:rsid w:val="00154376"/>
    <w:rsid w:val="00154F6E"/>
    <w:rsid w:val="001559D4"/>
    <w:rsid w:val="00157713"/>
    <w:rsid w:val="00160583"/>
    <w:rsid w:val="00160C58"/>
    <w:rsid w:val="00162219"/>
    <w:rsid w:val="0016287F"/>
    <w:rsid w:val="0016331D"/>
    <w:rsid w:val="00164142"/>
    <w:rsid w:val="0016470D"/>
    <w:rsid w:val="00166100"/>
    <w:rsid w:val="00166F0D"/>
    <w:rsid w:val="00167298"/>
    <w:rsid w:val="001677AE"/>
    <w:rsid w:val="00167DAD"/>
    <w:rsid w:val="0017039F"/>
    <w:rsid w:val="00170943"/>
    <w:rsid w:val="00172D34"/>
    <w:rsid w:val="00172DFE"/>
    <w:rsid w:val="0017367A"/>
    <w:rsid w:val="001746DD"/>
    <w:rsid w:val="00174F15"/>
    <w:rsid w:val="001750CA"/>
    <w:rsid w:val="0017542F"/>
    <w:rsid w:val="00175995"/>
    <w:rsid w:val="00175B77"/>
    <w:rsid w:val="00176198"/>
    <w:rsid w:val="001766D3"/>
    <w:rsid w:val="00176A4F"/>
    <w:rsid w:val="001778E9"/>
    <w:rsid w:val="00177AAD"/>
    <w:rsid w:val="00177AE3"/>
    <w:rsid w:val="00177C5B"/>
    <w:rsid w:val="00177CCE"/>
    <w:rsid w:val="00180280"/>
    <w:rsid w:val="00180524"/>
    <w:rsid w:val="00180D86"/>
    <w:rsid w:val="001816DA"/>
    <w:rsid w:val="00182AAF"/>
    <w:rsid w:val="001834AD"/>
    <w:rsid w:val="001843E2"/>
    <w:rsid w:val="00186046"/>
    <w:rsid w:val="00187241"/>
    <w:rsid w:val="00187D59"/>
    <w:rsid w:val="00191EC5"/>
    <w:rsid w:val="00192B06"/>
    <w:rsid w:val="00193EBF"/>
    <w:rsid w:val="00194483"/>
    <w:rsid w:val="001974C5"/>
    <w:rsid w:val="001979D1"/>
    <w:rsid w:val="001A01F2"/>
    <w:rsid w:val="001A045E"/>
    <w:rsid w:val="001A106B"/>
    <w:rsid w:val="001A2E5D"/>
    <w:rsid w:val="001A38D3"/>
    <w:rsid w:val="001A393D"/>
    <w:rsid w:val="001A3BEA"/>
    <w:rsid w:val="001A4BFC"/>
    <w:rsid w:val="001A4C72"/>
    <w:rsid w:val="001A72D8"/>
    <w:rsid w:val="001A76E2"/>
    <w:rsid w:val="001B0028"/>
    <w:rsid w:val="001B0BCA"/>
    <w:rsid w:val="001B0BDC"/>
    <w:rsid w:val="001B0DC8"/>
    <w:rsid w:val="001B0EE4"/>
    <w:rsid w:val="001B144B"/>
    <w:rsid w:val="001B1843"/>
    <w:rsid w:val="001B30CF"/>
    <w:rsid w:val="001B31B8"/>
    <w:rsid w:val="001B335C"/>
    <w:rsid w:val="001B6890"/>
    <w:rsid w:val="001B7104"/>
    <w:rsid w:val="001B7C9D"/>
    <w:rsid w:val="001B7FFE"/>
    <w:rsid w:val="001C12B5"/>
    <w:rsid w:val="001C1833"/>
    <w:rsid w:val="001C35AE"/>
    <w:rsid w:val="001C40A9"/>
    <w:rsid w:val="001C5DF2"/>
    <w:rsid w:val="001C6303"/>
    <w:rsid w:val="001C78AC"/>
    <w:rsid w:val="001D11BB"/>
    <w:rsid w:val="001D172D"/>
    <w:rsid w:val="001D1B02"/>
    <w:rsid w:val="001D1CC9"/>
    <w:rsid w:val="001D2402"/>
    <w:rsid w:val="001D31F1"/>
    <w:rsid w:val="001D3376"/>
    <w:rsid w:val="001D3861"/>
    <w:rsid w:val="001D39BD"/>
    <w:rsid w:val="001D3D0C"/>
    <w:rsid w:val="001D434F"/>
    <w:rsid w:val="001D6046"/>
    <w:rsid w:val="001D666E"/>
    <w:rsid w:val="001D7C02"/>
    <w:rsid w:val="001E2045"/>
    <w:rsid w:val="001E2192"/>
    <w:rsid w:val="001E2B42"/>
    <w:rsid w:val="001E473F"/>
    <w:rsid w:val="001E602A"/>
    <w:rsid w:val="001E6757"/>
    <w:rsid w:val="001E687B"/>
    <w:rsid w:val="001E7544"/>
    <w:rsid w:val="001E7ED8"/>
    <w:rsid w:val="001F0247"/>
    <w:rsid w:val="001F106C"/>
    <w:rsid w:val="001F1D2D"/>
    <w:rsid w:val="001F1FA3"/>
    <w:rsid w:val="001F24CC"/>
    <w:rsid w:val="001F56BD"/>
    <w:rsid w:val="001F630A"/>
    <w:rsid w:val="00200420"/>
    <w:rsid w:val="0020139D"/>
    <w:rsid w:val="00204063"/>
    <w:rsid w:val="00204875"/>
    <w:rsid w:val="0020499B"/>
    <w:rsid w:val="00204BD1"/>
    <w:rsid w:val="002051DD"/>
    <w:rsid w:val="002055EC"/>
    <w:rsid w:val="00206048"/>
    <w:rsid w:val="00211591"/>
    <w:rsid w:val="00211CFD"/>
    <w:rsid w:val="00215386"/>
    <w:rsid w:val="00216FCA"/>
    <w:rsid w:val="002216C5"/>
    <w:rsid w:val="00221B4B"/>
    <w:rsid w:val="00221FE2"/>
    <w:rsid w:val="00222703"/>
    <w:rsid w:val="00222715"/>
    <w:rsid w:val="00224AE3"/>
    <w:rsid w:val="0022547E"/>
    <w:rsid w:val="00225675"/>
    <w:rsid w:val="00225916"/>
    <w:rsid w:val="00225B9A"/>
    <w:rsid w:val="00230148"/>
    <w:rsid w:val="002302B0"/>
    <w:rsid w:val="00230B18"/>
    <w:rsid w:val="00230FDB"/>
    <w:rsid w:val="002320C3"/>
    <w:rsid w:val="00232429"/>
    <w:rsid w:val="00232D75"/>
    <w:rsid w:val="002333E6"/>
    <w:rsid w:val="002349BA"/>
    <w:rsid w:val="00235541"/>
    <w:rsid w:val="002368D4"/>
    <w:rsid w:val="0023754A"/>
    <w:rsid w:val="00237BBB"/>
    <w:rsid w:val="0024087D"/>
    <w:rsid w:val="00240E34"/>
    <w:rsid w:val="00241030"/>
    <w:rsid w:val="002410E3"/>
    <w:rsid w:val="002414F5"/>
    <w:rsid w:val="00241924"/>
    <w:rsid w:val="002425F2"/>
    <w:rsid w:val="00243BB8"/>
    <w:rsid w:val="0024423A"/>
    <w:rsid w:val="00246108"/>
    <w:rsid w:val="00246118"/>
    <w:rsid w:val="00246B3A"/>
    <w:rsid w:val="00246FDF"/>
    <w:rsid w:val="002501DE"/>
    <w:rsid w:val="002517BA"/>
    <w:rsid w:val="002538E3"/>
    <w:rsid w:val="00253910"/>
    <w:rsid w:val="00253CCD"/>
    <w:rsid w:val="0025432F"/>
    <w:rsid w:val="00254FD9"/>
    <w:rsid w:val="0025615D"/>
    <w:rsid w:val="00256E43"/>
    <w:rsid w:val="00256FCE"/>
    <w:rsid w:val="0025720C"/>
    <w:rsid w:val="00260CBF"/>
    <w:rsid w:val="00261C5E"/>
    <w:rsid w:val="00261E55"/>
    <w:rsid w:val="00262946"/>
    <w:rsid w:val="00263C9B"/>
    <w:rsid w:val="002660B4"/>
    <w:rsid w:val="00266760"/>
    <w:rsid w:val="00267742"/>
    <w:rsid w:val="00267F24"/>
    <w:rsid w:val="00271AD6"/>
    <w:rsid w:val="00271C8A"/>
    <w:rsid w:val="00271F73"/>
    <w:rsid w:val="00272539"/>
    <w:rsid w:val="00273240"/>
    <w:rsid w:val="00275660"/>
    <w:rsid w:val="002765C7"/>
    <w:rsid w:val="002779E3"/>
    <w:rsid w:val="00277EA0"/>
    <w:rsid w:val="002808D0"/>
    <w:rsid w:val="002810C3"/>
    <w:rsid w:val="0028133E"/>
    <w:rsid w:val="00281394"/>
    <w:rsid w:val="00281AE2"/>
    <w:rsid w:val="00284D33"/>
    <w:rsid w:val="00285A71"/>
    <w:rsid w:val="00291991"/>
    <w:rsid w:val="0029279F"/>
    <w:rsid w:val="00293290"/>
    <w:rsid w:val="00293ADE"/>
    <w:rsid w:val="0029526D"/>
    <w:rsid w:val="00295888"/>
    <w:rsid w:val="00296169"/>
    <w:rsid w:val="0029657A"/>
    <w:rsid w:val="002970AB"/>
    <w:rsid w:val="002A03FA"/>
    <w:rsid w:val="002A0A4C"/>
    <w:rsid w:val="002A10D4"/>
    <w:rsid w:val="002A12DA"/>
    <w:rsid w:val="002A2A37"/>
    <w:rsid w:val="002A35E1"/>
    <w:rsid w:val="002A4DCF"/>
    <w:rsid w:val="002A5191"/>
    <w:rsid w:val="002A59C4"/>
    <w:rsid w:val="002A7950"/>
    <w:rsid w:val="002B00CC"/>
    <w:rsid w:val="002B075D"/>
    <w:rsid w:val="002B16D7"/>
    <w:rsid w:val="002B2C50"/>
    <w:rsid w:val="002B2EE5"/>
    <w:rsid w:val="002B34A4"/>
    <w:rsid w:val="002B41B1"/>
    <w:rsid w:val="002B4C9A"/>
    <w:rsid w:val="002B69C7"/>
    <w:rsid w:val="002B6E6D"/>
    <w:rsid w:val="002C0252"/>
    <w:rsid w:val="002C0516"/>
    <w:rsid w:val="002C076D"/>
    <w:rsid w:val="002C340A"/>
    <w:rsid w:val="002C4390"/>
    <w:rsid w:val="002C5374"/>
    <w:rsid w:val="002C6ABB"/>
    <w:rsid w:val="002C6DFD"/>
    <w:rsid w:val="002D1240"/>
    <w:rsid w:val="002D2A81"/>
    <w:rsid w:val="002D38C7"/>
    <w:rsid w:val="002D486A"/>
    <w:rsid w:val="002D525D"/>
    <w:rsid w:val="002D6112"/>
    <w:rsid w:val="002D7047"/>
    <w:rsid w:val="002D742A"/>
    <w:rsid w:val="002E0EA8"/>
    <w:rsid w:val="002E181F"/>
    <w:rsid w:val="002E18A0"/>
    <w:rsid w:val="002E1A1F"/>
    <w:rsid w:val="002E3613"/>
    <w:rsid w:val="002E52EC"/>
    <w:rsid w:val="002E6917"/>
    <w:rsid w:val="002E6BD1"/>
    <w:rsid w:val="002F04DC"/>
    <w:rsid w:val="002F0618"/>
    <w:rsid w:val="002F0872"/>
    <w:rsid w:val="002F0B12"/>
    <w:rsid w:val="002F20F6"/>
    <w:rsid w:val="002F31E2"/>
    <w:rsid w:val="002F3FF8"/>
    <w:rsid w:val="002F4054"/>
    <w:rsid w:val="002F409B"/>
    <w:rsid w:val="002F5AF0"/>
    <w:rsid w:val="002F642B"/>
    <w:rsid w:val="002F6649"/>
    <w:rsid w:val="0030114B"/>
    <w:rsid w:val="0030252E"/>
    <w:rsid w:val="003035EF"/>
    <w:rsid w:val="0030364A"/>
    <w:rsid w:val="00305BA3"/>
    <w:rsid w:val="0030627C"/>
    <w:rsid w:val="0030679F"/>
    <w:rsid w:val="00306CC2"/>
    <w:rsid w:val="00310507"/>
    <w:rsid w:val="00311297"/>
    <w:rsid w:val="0031174C"/>
    <w:rsid w:val="00312C9B"/>
    <w:rsid w:val="00315E94"/>
    <w:rsid w:val="00317127"/>
    <w:rsid w:val="003202C1"/>
    <w:rsid w:val="00320425"/>
    <w:rsid w:val="00320480"/>
    <w:rsid w:val="0032126F"/>
    <w:rsid w:val="00321BBB"/>
    <w:rsid w:val="0032254B"/>
    <w:rsid w:val="00322B4E"/>
    <w:rsid w:val="0032567D"/>
    <w:rsid w:val="00325C8C"/>
    <w:rsid w:val="00326424"/>
    <w:rsid w:val="003264A9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533"/>
    <w:rsid w:val="00336CF0"/>
    <w:rsid w:val="00342437"/>
    <w:rsid w:val="0034302F"/>
    <w:rsid w:val="00343280"/>
    <w:rsid w:val="0034334B"/>
    <w:rsid w:val="003434AE"/>
    <w:rsid w:val="003435FC"/>
    <w:rsid w:val="0034536B"/>
    <w:rsid w:val="00345420"/>
    <w:rsid w:val="003468B0"/>
    <w:rsid w:val="00347A94"/>
    <w:rsid w:val="00347BF9"/>
    <w:rsid w:val="0035168F"/>
    <w:rsid w:val="00352A62"/>
    <w:rsid w:val="00352C79"/>
    <w:rsid w:val="00353B0D"/>
    <w:rsid w:val="00353E2E"/>
    <w:rsid w:val="003546E7"/>
    <w:rsid w:val="00355D9D"/>
    <w:rsid w:val="00355FD7"/>
    <w:rsid w:val="00356BF0"/>
    <w:rsid w:val="00357B18"/>
    <w:rsid w:val="00357C9B"/>
    <w:rsid w:val="00360795"/>
    <w:rsid w:val="00361574"/>
    <w:rsid w:val="00361D71"/>
    <w:rsid w:val="00361FC6"/>
    <w:rsid w:val="003629D3"/>
    <w:rsid w:val="00362B31"/>
    <w:rsid w:val="00363AFC"/>
    <w:rsid w:val="00363D4A"/>
    <w:rsid w:val="00364EEE"/>
    <w:rsid w:val="00365078"/>
    <w:rsid w:val="003657FB"/>
    <w:rsid w:val="00365A80"/>
    <w:rsid w:val="00366A6B"/>
    <w:rsid w:val="003703D0"/>
    <w:rsid w:val="00370920"/>
    <w:rsid w:val="0037111D"/>
    <w:rsid w:val="00371C2D"/>
    <w:rsid w:val="00372243"/>
    <w:rsid w:val="0037303A"/>
    <w:rsid w:val="0037330E"/>
    <w:rsid w:val="003735EE"/>
    <w:rsid w:val="0037687B"/>
    <w:rsid w:val="00380431"/>
    <w:rsid w:val="0038098C"/>
    <w:rsid w:val="00380BE1"/>
    <w:rsid w:val="003851C6"/>
    <w:rsid w:val="0038577F"/>
    <w:rsid w:val="00387B49"/>
    <w:rsid w:val="00390F34"/>
    <w:rsid w:val="0039157A"/>
    <w:rsid w:val="003926EB"/>
    <w:rsid w:val="00392CC4"/>
    <w:rsid w:val="00392EAC"/>
    <w:rsid w:val="00393845"/>
    <w:rsid w:val="00394355"/>
    <w:rsid w:val="00395205"/>
    <w:rsid w:val="003952BF"/>
    <w:rsid w:val="003957F1"/>
    <w:rsid w:val="00396093"/>
    <w:rsid w:val="003962CD"/>
    <w:rsid w:val="00396673"/>
    <w:rsid w:val="00397796"/>
    <w:rsid w:val="003A062E"/>
    <w:rsid w:val="003A1663"/>
    <w:rsid w:val="003A198B"/>
    <w:rsid w:val="003A1BEB"/>
    <w:rsid w:val="003A22F2"/>
    <w:rsid w:val="003A3582"/>
    <w:rsid w:val="003A440E"/>
    <w:rsid w:val="003A5754"/>
    <w:rsid w:val="003A577E"/>
    <w:rsid w:val="003A5BA6"/>
    <w:rsid w:val="003A655C"/>
    <w:rsid w:val="003A6754"/>
    <w:rsid w:val="003A6FC1"/>
    <w:rsid w:val="003A7BF6"/>
    <w:rsid w:val="003B03DA"/>
    <w:rsid w:val="003B31FE"/>
    <w:rsid w:val="003B370D"/>
    <w:rsid w:val="003B3DC7"/>
    <w:rsid w:val="003B6C3A"/>
    <w:rsid w:val="003C0434"/>
    <w:rsid w:val="003C04D2"/>
    <w:rsid w:val="003C065D"/>
    <w:rsid w:val="003C07F8"/>
    <w:rsid w:val="003C2868"/>
    <w:rsid w:val="003C2C05"/>
    <w:rsid w:val="003C397C"/>
    <w:rsid w:val="003C6BC1"/>
    <w:rsid w:val="003C7AD8"/>
    <w:rsid w:val="003D05AA"/>
    <w:rsid w:val="003D12A9"/>
    <w:rsid w:val="003D148D"/>
    <w:rsid w:val="003D159C"/>
    <w:rsid w:val="003D1CD6"/>
    <w:rsid w:val="003D29D1"/>
    <w:rsid w:val="003D2C61"/>
    <w:rsid w:val="003D55AC"/>
    <w:rsid w:val="003D7201"/>
    <w:rsid w:val="003D7B21"/>
    <w:rsid w:val="003E0EFF"/>
    <w:rsid w:val="003E16A2"/>
    <w:rsid w:val="003E4367"/>
    <w:rsid w:val="003E57C4"/>
    <w:rsid w:val="003E5C28"/>
    <w:rsid w:val="003E6401"/>
    <w:rsid w:val="003E7AE3"/>
    <w:rsid w:val="003F02AE"/>
    <w:rsid w:val="003F0F7C"/>
    <w:rsid w:val="003F134D"/>
    <w:rsid w:val="003F1B63"/>
    <w:rsid w:val="003F2330"/>
    <w:rsid w:val="003F3C1A"/>
    <w:rsid w:val="003F3E4E"/>
    <w:rsid w:val="003F4529"/>
    <w:rsid w:val="003F5E73"/>
    <w:rsid w:val="003F5E98"/>
    <w:rsid w:val="003F6711"/>
    <w:rsid w:val="003F7C31"/>
    <w:rsid w:val="004002D2"/>
    <w:rsid w:val="004003C4"/>
    <w:rsid w:val="0040058D"/>
    <w:rsid w:val="004021D1"/>
    <w:rsid w:val="00402283"/>
    <w:rsid w:val="004022BE"/>
    <w:rsid w:val="004033E3"/>
    <w:rsid w:val="00404EE3"/>
    <w:rsid w:val="00405353"/>
    <w:rsid w:val="004063AB"/>
    <w:rsid w:val="00407F0F"/>
    <w:rsid w:val="00410256"/>
    <w:rsid w:val="00411E67"/>
    <w:rsid w:val="00412CC1"/>
    <w:rsid w:val="00413D08"/>
    <w:rsid w:val="00414F78"/>
    <w:rsid w:val="004153AF"/>
    <w:rsid w:val="004166F2"/>
    <w:rsid w:val="004174A1"/>
    <w:rsid w:val="004174D5"/>
    <w:rsid w:val="0042009A"/>
    <w:rsid w:val="00420A4A"/>
    <w:rsid w:val="00420CEA"/>
    <w:rsid w:val="004228AF"/>
    <w:rsid w:val="004231DB"/>
    <w:rsid w:val="0042395C"/>
    <w:rsid w:val="00423C85"/>
    <w:rsid w:val="004269C6"/>
    <w:rsid w:val="00426D67"/>
    <w:rsid w:val="00426FD9"/>
    <w:rsid w:val="00427F01"/>
    <w:rsid w:val="0043153E"/>
    <w:rsid w:val="00431976"/>
    <w:rsid w:val="00431E45"/>
    <w:rsid w:val="004328BF"/>
    <w:rsid w:val="00435123"/>
    <w:rsid w:val="00436FF7"/>
    <w:rsid w:val="0044027E"/>
    <w:rsid w:val="00440DE2"/>
    <w:rsid w:val="004412DF"/>
    <w:rsid w:val="0044274B"/>
    <w:rsid w:val="00442C10"/>
    <w:rsid w:val="0044333A"/>
    <w:rsid w:val="004438E4"/>
    <w:rsid w:val="0044544D"/>
    <w:rsid w:val="00446397"/>
    <w:rsid w:val="004466F7"/>
    <w:rsid w:val="0044673F"/>
    <w:rsid w:val="00446FBB"/>
    <w:rsid w:val="00447465"/>
    <w:rsid w:val="00447AC2"/>
    <w:rsid w:val="00447B7F"/>
    <w:rsid w:val="00450583"/>
    <w:rsid w:val="00450BC1"/>
    <w:rsid w:val="00451340"/>
    <w:rsid w:val="004514D5"/>
    <w:rsid w:val="004528AA"/>
    <w:rsid w:val="004549F6"/>
    <w:rsid w:val="00454B2B"/>
    <w:rsid w:val="00455761"/>
    <w:rsid w:val="0045683D"/>
    <w:rsid w:val="00456B0D"/>
    <w:rsid w:val="00457692"/>
    <w:rsid w:val="00457835"/>
    <w:rsid w:val="00460389"/>
    <w:rsid w:val="00460EDB"/>
    <w:rsid w:val="00461D2B"/>
    <w:rsid w:val="004620A7"/>
    <w:rsid w:val="00462813"/>
    <w:rsid w:val="0046457B"/>
    <w:rsid w:val="00465EBD"/>
    <w:rsid w:val="00466299"/>
    <w:rsid w:val="00470031"/>
    <w:rsid w:val="00470B96"/>
    <w:rsid w:val="004711A7"/>
    <w:rsid w:val="00471D6C"/>
    <w:rsid w:val="00472805"/>
    <w:rsid w:val="00473CEB"/>
    <w:rsid w:val="004779C7"/>
    <w:rsid w:val="00483395"/>
    <w:rsid w:val="00483716"/>
    <w:rsid w:val="00483C6A"/>
    <w:rsid w:val="00484DD9"/>
    <w:rsid w:val="00484F09"/>
    <w:rsid w:val="004859D4"/>
    <w:rsid w:val="004861F6"/>
    <w:rsid w:val="00487D42"/>
    <w:rsid w:val="004913FB"/>
    <w:rsid w:val="004949E2"/>
    <w:rsid w:val="00495C31"/>
    <w:rsid w:val="0049615E"/>
    <w:rsid w:val="00496282"/>
    <w:rsid w:val="00496881"/>
    <w:rsid w:val="00496921"/>
    <w:rsid w:val="0049701E"/>
    <w:rsid w:val="00497EC0"/>
    <w:rsid w:val="004A1A3F"/>
    <w:rsid w:val="004A2789"/>
    <w:rsid w:val="004A314D"/>
    <w:rsid w:val="004A336F"/>
    <w:rsid w:val="004A3A9C"/>
    <w:rsid w:val="004A4861"/>
    <w:rsid w:val="004A5D91"/>
    <w:rsid w:val="004A60CD"/>
    <w:rsid w:val="004A6398"/>
    <w:rsid w:val="004A658A"/>
    <w:rsid w:val="004A7DD4"/>
    <w:rsid w:val="004B21E1"/>
    <w:rsid w:val="004B317B"/>
    <w:rsid w:val="004B325C"/>
    <w:rsid w:val="004B37C5"/>
    <w:rsid w:val="004B40EA"/>
    <w:rsid w:val="004B4291"/>
    <w:rsid w:val="004B42DD"/>
    <w:rsid w:val="004B43F0"/>
    <w:rsid w:val="004B538E"/>
    <w:rsid w:val="004B608B"/>
    <w:rsid w:val="004B62FD"/>
    <w:rsid w:val="004C0BD4"/>
    <w:rsid w:val="004C0ECC"/>
    <w:rsid w:val="004C246C"/>
    <w:rsid w:val="004C3773"/>
    <w:rsid w:val="004C49A1"/>
    <w:rsid w:val="004C4C0A"/>
    <w:rsid w:val="004C58C9"/>
    <w:rsid w:val="004C5CF9"/>
    <w:rsid w:val="004C600E"/>
    <w:rsid w:val="004C6B1F"/>
    <w:rsid w:val="004C6D24"/>
    <w:rsid w:val="004C742C"/>
    <w:rsid w:val="004D00BB"/>
    <w:rsid w:val="004D0119"/>
    <w:rsid w:val="004D05AF"/>
    <w:rsid w:val="004D14D4"/>
    <w:rsid w:val="004D1751"/>
    <w:rsid w:val="004D2DC2"/>
    <w:rsid w:val="004D3C10"/>
    <w:rsid w:val="004D4B5D"/>
    <w:rsid w:val="004D4BAF"/>
    <w:rsid w:val="004D7317"/>
    <w:rsid w:val="004D7537"/>
    <w:rsid w:val="004D7B40"/>
    <w:rsid w:val="004D7B61"/>
    <w:rsid w:val="004E13DF"/>
    <w:rsid w:val="004E289B"/>
    <w:rsid w:val="004E35FE"/>
    <w:rsid w:val="004E38E4"/>
    <w:rsid w:val="004E4475"/>
    <w:rsid w:val="004E50A5"/>
    <w:rsid w:val="004E5860"/>
    <w:rsid w:val="004E5AA3"/>
    <w:rsid w:val="004E5DD6"/>
    <w:rsid w:val="004E5F2B"/>
    <w:rsid w:val="004E705E"/>
    <w:rsid w:val="004E7872"/>
    <w:rsid w:val="004F0996"/>
    <w:rsid w:val="004F102D"/>
    <w:rsid w:val="004F1603"/>
    <w:rsid w:val="004F2F65"/>
    <w:rsid w:val="004F471C"/>
    <w:rsid w:val="004F5250"/>
    <w:rsid w:val="004F56BE"/>
    <w:rsid w:val="004F572D"/>
    <w:rsid w:val="004F6437"/>
    <w:rsid w:val="00500948"/>
    <w:rsid w:val="00500C84"/>
    <w:rsid w:val="00500F8E"/>
    <w:rsid w:val="00502B0B"/>
    <w:rsid w:val="00503F97"/>
    <w:rsid w:val="00505F18"/>
    <w:rsid w:val="00506B90"/>
    <w:rsid w:val="00507395"/>
    <w:rsid w:val="00510A5B"/>
    <w:rsid w:val="005112FC"/>
    <w:rsid w:val="00511C15"/>
    <w:rsid w:val="005134EC"/>
    <w:rsid w:val="005157B3"/>
    <w:rsid w:val="005157C5"/>
    <w:rsid w:val="00515C15"/>
    <w:rsid w:val="00516E10"/>
    <w:rsid w:val="00517317"/>
    <w:rsid w:val="00520334"/>
    <w:rsid w:val="005208B8"/>
    <w:rsid w:val="00520F6C"/>
    <w:rsid w:val="00521C9E"/>
    <w:rsid w:val="005234F8"/>
    <w:rsid w:val="0052385F"/>
    <w:rsid w:val="00523F15"/>
    <w:rsid w:val="00524686"/>
    <w:rsid w:val="0052534B"/>
    <w:rsid w:val="00530B38"/>
    <w:rsid w:val="00532E08"/>
    <w:rsid w:val="0053444F"/>
    <w:rsid w:val="0053606B"/>
    <w:rsid w:val="005360A4"/>
    <w:rsid w:val="0053725D"/>
    <w:rsid w:val="00537AE7"/>
    <w:rsid w:val="00540D88"/>
    <w:rsid w:val="00541D83"/>
    <w:rsid w:val="00541F53"/>
    <w:rsid w:val="005427C2"/>
    <w:rsid w:val="005444C6"/>
    <w:rsid w:val="00544A55"/>
    <w:rsid w:val="00544E02"/>
    <w:rsid w:val="0054625C"/>
    <w:rsid w:val="005478D0"/>
    <w:rsid w:val="00547AB6"/>
    <w:rsid w:val="00547ED3"/>
    <w:rsid w:val="00551CE2"/>
    <w:rsid w:val="0055224E"/>
    <w:rsid w:val="005524C7"/>
    <w:rsid w:val="005529AF"/>
    <w:rsid w:val="0055445D"/>
    <w:rsid w:val="00554A4E"/>
    <w:rsid w:val="0055521E"/>
    <w:rsid w:val="00555607"/>
    <w:rsid w:val="00555C86"/>
    <w:rsid w:val="0056053B"/>
    <w:rsid w:val="0056229F"/>
    <w:rsid w:val="005630FF"/>
    <w:rsid w:val="0056613A"/>
    <w:rsid w:val="005674D3"/>
    <w:rsid w:val="00567AB8"/>
    <w:rsid w:val="0057121D"/>
    <w:rsid w:val="00571329"/>
    <w:rsid w:val="00571566"/>
    <w:rsid w:val="00572249"/>
    <w:rsid w:val="00572C13"/>
    <w:rsid w:val="005730C3"/>
    <w:rsid w:val="005747CD"/>
    <w:rsid w:val="005758F8"/>
    <w:rsid w:val="00577329"/>
    <w:rsid w:val="005802D6"/>
    <w:rsid w:val="005814FD"/>
    <w:rsid w:val="005820B8"/>
    <w:rsid w:val="00582B29"/>
    <w:rsid w:val="00583346"/>
    <w:rsid w:val="0058436B"/>
    <w:rsid w:val="00584635"/>
    <w:rsid w:val="00584B91"/>
    <w:rsid w:val="00585562"/>
    <w:rsid w:val="005858B6"/>
    <w:rsid w:val="00586A22"/>
    <w:rsid w:val="00590F9A"/>
    <w:rsid w:val="0059164D"/>
    <w:rsid w:val="00591864"/>
    <w:rsid w:val="00591FA7"/>
    <w:rsid w:val="00592092"/>
    <w:rsid w:val="00593A27"/>
    <w:rsid w:val="00594C4E"/>
    <w:rsid w:val="00595E4B"/>
    <w:rsid w:val="00596A05"/>
    <w:rsid w:val="005A094E"/>
    <w:rsid w:val="005A0A07"/>
    <w:rsid w:val="005A1382"/>
    <w:rsid w:val="005A2A9F"/>
    <w:rsid w:val="005A32E2"/>
    <w:rsid w:val="005A3661"/>
    <w:rsid w:val="005A3B7A"/>
    <w:rsid w:val="005A4281"/>
    <w:rsid w:val="005A4815"/>
    <w:rsid w:val="005A53F5"/>
    <w:rsid w:val="005A617D"/>
    <w:rsid w:val="005A6783"/>
    <w:rsid w:val="005A6D9D"/>
    <w:rsid w:val="005A6FCC"/>
    <w:rsid w:val="005B0192"/>
    <w:rsid w:val="005B18BA"/>
    <w:rsid w:val="005B1E1E"/>
    <w:rsid w:val="005B3E65"/>
    <w:rsid w:val="005B443F"/>
    <w:rsid w:val="005B4E03"/>
    <w:rsid w:val="005B5700"/>
    <w:rsid w:val="005B6082"/>
    <w:rsid w:val="005B7088"/>
    <w:rsid w:val="005B70B6"/>
    <w:rsid w:val="005B76EE"/>
    <w:rsid w:val="005C04E0"/>
    <w:rsid w:val="005C07C3"/>
    <w:rsid w:val="005C2407"/>
    <w:rsid w:val="005C2812"/>
    <w:rsid w:val="005C514A"/>
    <w:rsid w:val="005C572A"/>
    <w:rsid w:val="005C683E"/>
    <w:rsid w:val="005C69DC"/>
    <w:rsid w:val="005C6F21"/>
    <w:rsid w:val="005C74CB"/>
    <w:rsid w:val="005D013F"/>
    <w:rsid w:val="005D01DB"/>
    <w:rsid w:val="005D0BAC"/>
    <w:rsid w:val="005D132F"/>
    <w:rsid w:val="005D17DD"/>
    <w:rsid w:val="005D1D6E"/>
    <w:rsid w:val="005D2500"/>
    <w:rsid w:val="005D267C"/>
    <w:rsid w:val="005D3160"/>
    <w:rsid w:val="005D3BB5"/>
    <w:rsid w:val="005D3CE9"/>
    <w:rsid w:val="005D4065"/>
    <w:rsid w:val="005D6564"/>
    <w:rsid w:val="005D68AD"/>
    <w:rsid w:val="005D73F6"/>
    <w:rsid w:val="005D76F8"/>
    <w:rsid w:val="005D7F19"/>
    <w:rsid w:val="005E0A5F"/>
    <w:rsid w:val="005E0B69"/>
    <w:rsid w:val="005E128B"/>
    <w:rsid w:val="005E132D"/>
    <w:rsid w:val="005E161C"/>
    <w:rsid w:val="005E27E2"/>
    <w:rsid w:val="005E340F"/>
    <w:rsid w:val="005E3DBF"/>
    <w:rsid w:val="005E4BD7"/>
    <w:rsid w:val="005E7F50"/>
    <w:rsid w:val="005F29A6"/>
    <w:rsid w:val="005F2FFE"/>
    <w:rsid w:val="005F342B"/>
    <w:rsid w:val="005F53AA"/>
    <w:rsid w:val="005F5BED"/>
    <w:rsid w:val="005F740A"/>
    <w:rsid w:val="006029C0"/>
    <w:rsid w:val="006031F7"/>
    <w:rsid w:val="006057CD"/>
    <w:rsid w:val="00605C8C"/>
    <w:rsid w:val="00605D70"/>
    <w:rsid w:val="0060678B"/>
    <w:rsid w:val="00606C80"/>
    <w:rsid w:val="0060792F"/>
    <w:rsid w:val="006114E9"/>
    <w:rsid w:val="00615233"/>
    <w:rsid w:val="00617095"/>
    <w:rsid w:val="006176DD"/>
    <w:rsid w:val="00617D6A"/>
    <w:rsid w:val="006202C5"/>
    <w:rsid w:val="006210D0"/>
    <w:rsid w:val="00621B59"/>
    <w:rsid w:val="00624531"/>
    <w:rsid w:val="006246F1"/>
    <w:rsid w:val="0062586A"/>
    <w:rsid w:val="00627449"/>
    <w:rsid w:val="00631EE9"/>
    <w:rsid w:val="0063267B"/>
    <w:rsid w:val="00632F3E"/>
    <w:rsid w:val="00633785"/>
    <w:rsid w:val="006339BB"/>
    <w:rsid w:val="00633B05"/>
    <w:rsid w:val="00633B3A"/>
    <w:rsid w:val="00636230"/>
    <w:rsid w:val="006368E5"/>
    <w:rsid w:val="00637324"/>
    <w:rsid w:val="00637EC8"/>
    <w:rsid w:val="006412BB"/>
    <w:rsid w:val="0064141C"/>
    <w:rsid w:val="00641DE4"/>
    <w:rsid w:val="006421D7"/>
    <w:rsid w:val="00642629"/>
    <w:rsid w:val="0064350A"/>
    <w:rsid w:val="00644B28"/>
    <w:rsid w:val="006455E0"/>
    <w:rsid w:val="00645D04"/>
    <w:rsid w:val="00647689"/>
    <w:rsid w:val="0065205C"/>
    <w:rsid w:val="00652309"/>
    <w:rsid w:val="00652A82"/>
    <w:rsid w:val="00653023"/>
    <w:rsid w:val="00653AC7"/>
    <w:rsid w:val="006541E5"/>
    <w:rsid w:val="006548BE"/>
    <w:rsid w:val="00654E3A"/>
    <w:rsid w:val="00655A28"/>
    <w:rsid w:val="00655B91"/>
    <w:rsid w:val="006614FF"/>
    <w:rsid w:val="006629DF"/>
    <w:rsid w:val="00662B67"/>
    <w:rsid w:val="0066358F"/>
    <w:rsid w:val="006635C1"/>
    <w:rsid w:val="00663AB9"/>
    <w:rsid w:val="00663B30"/>
    <w:rsid w:val="00663B8A"/>
    <w:rsid w:val="00663D57"/>
    <w:rsid w:val="006644DD"/>
    <w:rsid w:val="006649BD"/>
    <w:rsid w:val="00666901"/>
    <w:rsid w:val="00667040"/>
    <w:rsid w:val="00667E6A"/>
    <w:rsid w:val="006701EA"/>
    <w:rsid w:val="00670F78"/>
    <w:rsid w:val="00672781"/>
    <w:rsid w:val="00674155"/>
    <w:rsid w:val="006745DF"/>
    <w:rsid w:val="0067564B"/>
    <w:rsid w:val="006759C6"/>
    <w:rsid w:val="00675E0B"/>
    <w:rsid w:val="00675E8E"/>
    <w:rsid w:val="00676E92"/>
    <w:rsid w:val="00676FD5"/>
    <w:rsid w:val="00677A75"/>
    <w:rsid w:val="00680689"/>
    <w:rsid w:val="0068204E"/>
    <w:rsid w:val="006825AA"/>
    <w:rsid w:val="0068354F"/>
    <w:rsid w:val="0068532B"/>
    <w:rsid w:val="0068731B"/>
    <w:rsid w:val="00687416"/>
    <w:rsid w:val="00687C5D"/>
    <w:rsid w:val="00687E0E"/>
    <w:rsid w:val="0069003B"/>
    <w:rsid w:val="00691E5A"/>
    <w:rsid w:val="0069322B"/>
    <w:rsid w:val="006951AD"/>
    <w:rsid w:val="00695AA3"/>
    <w:rsid w:val="00697200"/>
    <w:rsid w:val="006A03B5"/>
    <w:rsid w:val="006A3DF1"/>
    <w:rsid w:val="006A4154"/>
    <w:rsid w:val="006A57FD"/>
    <w:rsid w:val="006A6810"/>
    <w:rsid w:val="006A70AC"/>
    <w:rsid w:val="006A7421"/>
    <w:rsid w:val="006A793E"/>
    <w:rsid w:val="006A7A82"/>
    <w:rsid w:val="006B00D7"/>
    <w:rsid w:val="006B0204"/>
    <w:rsid w:val="006B04E7"/>
    <w:rsid w:val="006B1524"/>
    <w:rsid w:val="006B1A3A"/>
    <w:rsid w:val="006B2715"/>
    <w:rsid w:val="006B34F5"/>
    <w:rsid w:val="006B3599"/>
    <w:rsid w:val="006B3BC0"/>
    <w:rsid w:val="006B4798"/>
    <w:rsid w:val="006B52F1"/>
    <w:rsid w:val="006B7435"/>
    <w:rsid w:val="006C0342"/>
    <w:rsid w:val="006C24D9"/>
    <w:rsid w:val="006C5BA7"/>
    <w:rsid w:val="006C688C"/>
    <w:rsid w:val="006D0319"/>
    <w:rsid w:val="006D088C"/>
    <w:rsid w:val="006D0B4A"/>
    <w:rsid w:val="006D1BB2"/>
    <w:rsid w:val="006D1F87"/>
    <w:rsid w:val="006D20D4"/>
    <w:rsid w:val="006D3C81"/>
    <w:rsid w:val="006D3D92"/>
    <w:rsid w:val="006D4D5B"/>
    <w:rsid w:val="006D5B9A"/>
    <w:rsid w:val="006D63A5"/>
    <w:rsid w:val="006D6EAC"/>
    <w:rsid w:val="006D7004"/>
    <w:rsid w:val="006D739C"/>
    <w:rsid w:val="006D7438"/>
    <w:rsid w:val="006D7F1F"/>
    <w:rsid w:val="006E1F5E"/>
    <w:rsid w:val="006E2277"/>
    <w:rsid w:val="006E236B"/>
    <w:rsid w:val="006E2997"/>
    <w:rsid w:val="006E2D0C"/>
    <w:rsid w:val="006E3395"/>
    <w:rsid w:val="006E3670"/>
    <w:rsid w:val="006E3B61"/>
    <w:rsid w:val="006E45BB"/>
    <w:rsid w:val="006E50B2"/>
    <w:rsid w:val="006E5281"/>
    <w:rsid w:val="006E5B7A"/>
    <w:rsid w:val="006E6254"/>
    <w:rsid w:val="006E654B"/>
    <w:rsid w:val="006E6933"/>
    <w:rsid w:val="006E7C9C"/>
    <w:rsid w:val="006F0238"/>
    <w:rsid w:val="006F1978"/>
    <w:rsid w:val="006F1DBC"/>
    <w:rsid w:val="006F2900"/>
    <w:rsid w:val="006F33F1"/>
    <w:rsid w:val="006F3E1D"/>
    <w:rsid w:val="006F4C55"/>
    <w:rsid w:val="006F4D2B"/>
    <w:rsid w:val="006F4F6F"/>
    <w:rsid w:val="006F58C8"/>
    <w:rsid w:val="006F5F46"/>
    <w:rsid w:val="006F6770"/>
    <w:rsid w:val="006F70C1"/>
    <w:rsid w:val="006F7A9F"/>
    <w:rsid w:val="006F7B7E"/>
    <w:rsid w:val="00700AF2"/>
    <w:rsid w:val="00701094"/>
    <w:rsid w:val="00704159"/>
    <w:rsid w:val="007050F4"/>
    <w:rsid w:val="0070552F"/>
    <w:rsid w:val="0070665D"/>
    <w:rsid w:val="00706C95"/>
    <w:rsid w:val="007100CF"/>
    <w:rsid w:val="00710E1A"/>
    <w:rsid w:val="00712AD0"/>
    <w:rsid w:val="007135B0"/>
    <w:rsid w:val="00713C76"/>
    <w:rsid w:val="00716F62"/>
    <w:rsid w:val="00722352"/>
    <w:rsid w:val="00723445"/>
    <w:rsid w:val="00723929"/>
    <w:rsid w:val="007268BC"/>
    <w:rsid w:val="00726EB2"/>
    <w:rsid w:val="00727D1A"/>
    <w:rsid w:val="00732E30"/>
    <w:rsid w:val="0073446B"/>
    <w:rsid w:val="007367CE"/>
    <w:rsid w:val="00736AA5"/>
    <w:rsid w:val="00736E1C"/>
    <w:rsid w:val="0073704C"/>
    <w:rsid w:val="00741A30"/>
    <w:rsid w:val="007440AE"/>
    <w:rsid w:val="00744D83"/>
    <w:rsid w:val="007466ED"/>
    <w:rsid w:val="00746D1D"/>
    <w:rsid w:val="00746EEB"/>
    <w:rsid w:val="007505C8"/>
    <w:rsid w:val="00750D0E"/>
    <w:rsid w:val="007512C2"/>
    <w:rsid w:val="00751826"/>
    <w:rsid w:val="007520E2"/>
    <w:rsid w:val="007521CF"/>
    <w:rsid w:val="0075234B"/>
    <w:rsid w:val="00752612"/>
    <w:rsid w:val="00752FCA"/>
    <w:rsid w:val="00755630"/>
    <w:rsid w:val="00755E47"/>
    <w:rsid w:val="00756005"/>
    <w:rsid w:val="007564F0"/>
    <w:rsid w:val="00756BA0"/>
    <w:rsid w:val="00757D14"/>
    <w:rsid w:val="00760085"/>
    <w:rsid w:val="00760E2C"/>
    <w:rsid w:val="00760FD3"/>
    <w:rsid w:val="00761955"/>
    <w:rsid w:val="007633A6"/>
    <w:rsid w:val="00763B07"/>
    <w:rsid w:val="007656B6"/>
    <w:rsid w:val="00766023"/>
    <w:rsid w:val="00766927"/>
    <w:rsid w:val="00766F21"/>
    <w:rsid w:val="00772E63"/>
    <w:rsid w:val="00773EB3"/>
    <w:rsid w:val="00774F9D"/>
    <w:rsid w:val="007815DA"/>
    <w:rsid w:val="0078291C"/>
    <w:rsid w:val="00783124"/>
    <w:rsid w:val="00783B57"/>
    <w:rsid w:val="00783FD9"/>
    <w:rsid w:val="0078418B"/>
    <w:rsid w:val="007846ED"/>
    <w:rsid w:val="007924FA"/>
    <w:rsid w:val="00792851"/>
    <w:rsid w:val="00792874"/>
    <w:rsid w:val="0079322E"/>
    <w:rsid w:val="00795642"/>
    <w:rsid w:val="0079583D"/>
    <w:rsid w:val="00795F4E"/>
    <w:rsid w:val="00797406"/>
    <w:rsid w:val="00797AED"/>
    <w:rsid w:val="007A01CD"/>
    <w:rsid w:val="007A02BF"/>
    <w:rsid w:val="007A1729"/>
    <w:rsid w:val="007A1B61"/>
    <w:rsid w:val="007A387A"/>
    <w:rsid w:val="007A3CD8"/>
    <w:rsid w:val="007A4F39"/>
    <w:rsid w:val="007A5142"/>
    <w:rsid w:val="007A6557"/>
    <w:rsid w:val="007A6B7C"/>
    <w:rsid w:val="007B1055"/>
    <w:rsid w:val="007B2625"/>
    <w:rsid w:val="007B29DB"/>
    <w:rsid w:val="007B30E7"/>
    <w:rsid w:val="007B45AE"/>
    <w:rsid w:val="007B4600"/>
    <w:rsid w:val="007B47D3"/>
    <w:rsid w:val="007B5269"/>
    <w:rsid w:val="007B56DE"/>
    <w:rsid w:val="007B72FB"/>
    <w:rsid w:val="007B7305"/>
    <w:rsid w:val="007B7330"/>
    <w:rsid w:val="007C09DE"/>
    <w:rsid w:val="007C1C90"/>
    <w:rsid w:val="007C358C"/>
    <w:rsid w:val="007C3744"/>
    <w:rsid w:val="007C3D7F"/>
    <w:rsid w:val="007C6055"/>
    <w:rsid w:val="007C67A5"/>
    <w:rsid w:val="007C68B6"/>
    <w:rsid w:val="007C74A7"/>
    <w:rsid w:val="007D1DD9"/>
    <w:rsid w:val="007D5228"/>
    <w:rsid w:val="007D55DB"/>
    <w:rsid w:val="007D684C"/>
    <w:rsid w:val="007D7E21"/>
    <w:rsid w:val="007E0DFA"/>
    <w:rsid w:val="007E1013"/>
    <w:rsid w:val="007E2FE4"/>
    <w:rsid w:val="007E3BD4"/>
    <w:rsid w:val="007E56E4"/>
    <w:rsid w:val="007E57A9"/>
    <w:rsid w:val="007E6F16"/>
    <w:rsid w:val="007E7E1A"/>
    <w:rsid w:val="007F029A"/>
    <w:rsid w:val="007F02F1"/>
    <w:rsid w:val="007F0914"/>
    <w:rsid w:val="007F0B28"/>
    <w:rsid w:val="007F0E28"/>
    <w:rsid w:val="007F1979"/>
    <w:rsid w:val="007F224A"/>
    <w:rsid w:val="007F43AC"/>
    <w:rsid w:val="007F47D4"/>
    <w:rsid w:val="007F4A76"/>
    <w:rsid w:val="007F5AD3"/>
    <w:rsid w:val="007F5CEE"/>
    <w:rsid w:val="007F5EE9"/>
    <w:rsid w:val="007F74E3"/>
    <w:rsid w:val="00800366"/>
    <w:rsid w:val="00801596"/>
    <w:rsid w:val="00802C66"/>
    <w:rsid w:val="00803439"/>
    <w:rsid w:val="0080405E"/>
    <w:rsid w:val="00804D2C"/>
    <w:rsid w:val="00805852"/>
    <w:rsid w:val="00806071"/>
    <w:rsid w:val="008067D2"/>
    <w:rsid w:val="00807DDB"/>
    <w:rsid w:val="0081036A"/>
    <w:rsid w:val="00811EBE"/>
    <w:rsid w:val="00812041"/>
    <w:rsid w:val="00812134"/>
    <w:rsid w:val="008126A0"/>
    <w:rsid w:val="008135F7"/>
    <w:rsid w:val="008152A8"/>
    <w:rsid w:val="0081532E"/>
    <w:rsid w:val="00816054"/>
    <w:rsid w:val="008160F8"/>
    <w:rsid w:val="008162FB"/>
    <w:rsid w:val="008166D6"/>
    <w:rsid w:val="00816D5B"/>
    <w:rsid w:val="00817A23"/>
    <w:rsid w:val="0082026D"/>
    <w:rsid w:val="00821D7F"/>
    <w:rsid w:val="00822842"/>
    <w:rsid w:val="008254A4"/>
    <w:rsid w:val="0082551A"/>
    <w:rsid w:val="008255A7"/>
    <w:rsid w:val="00825983"/>
    <w:rsid w:val="0082651C"/>
    <w:rsid w:val="008267B5"/>
    <w:rsid w:val="008268E0"/>
    <w:rsid w:val="00826A54"/>
    <w:rsid w:val="00826AC9"/>
    <w:rsid w:val="00827FF0"/>
    <w:rsid w:val="0083037B"/>
    <w:rsid w:val="00830D0B"/>
    <w:rsid w:val="00832783"/>
    <w:rsid w:val="008327B8"/>
    <w:rsid w:val="00832C45"/>
    <w:rsid w:val="00833353"/>
    <w:rsid w:val="00833715"/>
    <w:rsid w:val="008344D1"/>
    <w:rsid w:val="00836000"/>
    <w:rsid w:val="0083726B"/>
    <w:rsid w:val="008374C6"/>
    <w:rsid w:val="008413F9"/>
    <w:rsid w:val="008417D3"/>
    <w:rsid w:val="00841F28"/>
    <w:rsid w:val="00842ACB"/>
    <w:rsid w:val="00842AEE"/>
    <w:rsid w:val="008443EC"/>
    <w:rsid w:val="00844EE6"/>
    <w:rsid w:val="008455B6"/>
    <w:rsid w:val="00846F17"/>
    <w:rsid w:val="00847CA6"/>
    <w:rsid w:val="00847E94"/>
    <w:rsid w:val="008528FE"/>
    <w:rsid w:val="00853E0E"/>
    <w:rsid w:val="00854B35"/>
    <w:rsid w:val="00856338"/>
    <w:rsid w:val="008566B8"/>
    <w:rsid w:val="0086074B"/>
    <w:rsid w:val="0086091A"/>
    <w:rsid w:val="0086279E"/>
    <w:rsid w:val="008628A6"/>
    <w:rsid w:val="00862FF3"/>
    <w:rsid w:val="0086358F"/>
    <w:rsid w:val="008646EF"/>
    <w:rsid w:val="00864E41"/>
    <w:rsid w:val="00866B26"/>
    <w:rsid w:val="00867BC4"/>
    <w:rsid w:val="00867CFE"/>
    <w:rsid w:val="00870498"/>
    <w:rsid w:val="008720E7"/>
    <w:rsid w:val="008729B8"/>
    <w:rsid w:val="0087305E"/>
    <w:rsid w:val="008738F9"/>
    <w:rsid w:val="008777A4"/>
    <w:rsid w:val="00877FB5"/>
    <w:rsid w:val="008821BD"/>
    <w:rsid w:val="00882869"/>
    <w:rsid w:val="00882F93"/>
    <w:rsid w:val="00884352"/>
    <w:rsid w:val="00884A24"/>
    <w:rsid w:val="008853DC"/>
    <w:rsid w:val="0088582A"/>
    <w:rsid w:val="00885EDC"/>
    <w:rsid w:val="00886125"/>
    <w:rsid w:val="00887983"/>
    <w:rsid w:val="0089016F"/>
    <w:rsid w:val="008923B6"/>
    <w:rsid w:val="00892642"/>
    <w:rsid w:val="00892772"/>
    <w:rsid w:val="00892BE7"/>
    <w:rsid w:val="00893418"/>
    <w:rsid w:val="00893DF0"/>
    <w:rsid w:val="00894275"/>
    <w:rsid w:val="00895AEE"/>
    <w:rsid w:val="008966A7"/>
    <w:rsid w:val="008A0F32"/>
    <w:rsid w:val="008A110D"/>
    <w:rsid w:val="008A2F8F"/>
    <w:rsid w:val="008A3F37"/>
    <w:rsid w:val="008A562E"/>
    <w:rsid w:val="008A6361"/>
    <w:rsid w:val="008A68D5"/>
    <w:rsid w:val="008B071C"/>
    <w:rsid w:val="008B159A"/>
    <w:rsid w:val="008B2C33"/>
    <w:rsid w:val="008B2CE8"/>
    <w:rsid w:val="008B2E55"/>
    <w:rsid w:val="008B3FFF"/>
    <w:rsid w:val="008B4DCE"/>
    <w:rsid w:val="008B649A"/>
    <w:rsid w:val="008B7BB1"/>
    <w:rsid w:val="008B7D3B"/>
    <w:rsid w:val="008C12C9"/>
    <w:rsid w:val="008C16A6"/>
    <w:rsid w:val="008C2283"/>
    <w:rsid w:val="008C26B3"/>
    <w:rsid w:val="008C32A3"/>
    <w:rsid w:val="008C50D5"/>
    <w:rsid w:val="008C5610"/>
    <w:rsid w:val="008C5954"/>
    <w:rsid w:val="008C5E92"/>
    <w:rsid w:val="008C7D14"/>
    <w:rsid w:val="008D04F5"/>
    <w:rsid w:val="008D1082"/>
    <w:rsid w:val="008D1113"/>
    <w:rsid w:val="008D1A7A"/>
    <w:rsid w:val="008D1BB1"/>
    <w:rsid w:val="008D3384"/>
    <w:rsid w:val="008D3BB9"/>
    <w:rsid w:val="008D4505"/>
    <w:rsid w:val="008D4A1A"/>
    <w:rsid w:val="008D58EE"/>
    <w:rsid w:val="008E3687"/>
    <w:rsid w:val="008E449D"/>
    <w:rsid w:val="008F2682"/>
    <w:rsid w:val="008F29BF"/>
    <w:rsid w:val="008F2E03"/>
    <w:rsid w:val="008F6817"/>
    <w:rsid w:val="008F77DF"/>
    <w:rsid w:val="009001B5"/>
    <w:rsid w:val="00900C23"/>
    <w:rsid w:val="00901FA3"/>
    <w:rsid w:val="00905A83"/>
    <w:rsid w:val="00906002"/>
    <w:rsid w:val="00906103"/>
    <w:rsid w:val="00906FA1"/>
    <w:rsid w:val="00907BB7"/>
    <w:rsid w:val="00907BFD"/>
    <w:rsid w:val="0091022E"/>
    <w:rsid w:val="009121B0"/>
    <w:rsid w:val="009122D8"/>
    <w:rsid w:val="009123E7"/>
    <w:rsid w:val="00914A2C"/>
    <w:rsid w:val="00916E7C"/>
    <w:rsid w:val="00917009"/>
    <w:rsid w:val="0091770A"/>
    <w:rsid w:val="009205EA"/>
    <w:rsid w:val="0092082E"/>
    <w:rsid w:val="00921682"/>
    <w:rsid w:val="00921E50"/>
    <w:rsid w:val="00921EAF"/>
    <w:rsid w:val="00922D8B"/>
    <w:rsid w:val="00923FF5"/>
    <w:rsid w:val="009262C1"/>
    <w:rsid w:val="009262CA"/>
    <w:rsid w:val="0092692F"/>
    <w:rsid w:val="00927049"/>
    <w:rsid w:val="00927573"/>
    <w:rsid w:val="009312AF"/>
    <w:rsid w:val="009327E8"/>
    <w:rsid w:val="00932DE9"/>
    <w:rsid w:val="009333CF"/>
    <w:rsid w:val="00933678"/>
    <w:rsid w:val="0093387C"/>
    <w:rsid w:val="00934919"/>
    <w:rsid w:val="009350DC"/>
    <w:rsid w:val="00936479"/>
    <w:rsid w:val="00937657"/>
    <w:rsid w:val="00940B4A"/>
    <w:rsid w:val="00941196"/>
    <w:rsid w:val="00941783"/>
    <w:rsid w:val="00941C91"/>
    <w:rsid w:val="00943F67"/>
    <w:rsid w:val="0094448B"/>
    <w:rsid w:val="00944E18"/>
    <w:rsid w:val="00945146"/>
    <w:rsid w:val="0094593B"/>
    <w:rsid w:val="00945B54"/>
    <w:rsid w:val="00945C38"/>
    <w:rsid w:val="00946121"/>
    <w:rsid w:val="00946E1B"/>
    <w:rsid w:val="009472DC"/>
    <w:rsid w:val="0094759E"/>
    <w:rsid w:val="009515A3"/>
    <w:rsid w:val="00951711"/>
    <w:rsid w:val="009544B6"/>
    <w:rsid w:val="0095551B"/>
    <w:rsid w:val="009560F1"/>
    <w:rsid w:val="00956640"/>
    <w:rsid w:val="0095676B"/>
    <w:rsid w:val="00961E16"/>
    <w:rsid w:val="00962D78"/>
    <w:rsid w:val="009633E3"/>
    <w:rsid w:val="00965117"/>
    <w:rsid w:val="009651AD"/>
    <w:rsid w:val="00965458"/>
    <w:rsid w:val="00965913"/>
    <w:rsid w:val="00965B4D"/>
    <w:rsid w:val="00966ACD"/>
    <w:rsid w:val="009704B6"/>
    <w:rsid w:val="009716E8"/>
    <w:rsid w:val="00972598"/>
    <w:rsid w:val="00972655"/>
    <w:rsid w:val="009739F8"/>
    <w:rsid w:val="0097451B"/>
    <w:rsid w:val="00974F8F"/>
    <w:rsid w:val="00975697"/>
    <w:rsid w:val="00975CA9"/>
    <w:rsid w:val="00975D3A"/>
    <w:rsid w:val="00977A5E"/>
    <w:rsid w:val="00980E5B"/>
    <w:rsid w:val="0098135B"/>
    <w:rsid w:val="00981831"/>
    <w:rsid w:val="00982094"/>
    <w:rsid w:val="0098233D"/>
    <w:rsid w:val="00984DA8"/>
    <w:rsid w:val="009852AC"/>
    <w:rsid w:val="009873F6"/>
    <w:rsid w:val="00990CB8"/>
    <w:rsid w:val="00991CC9"/>
    <w:rsid w:val="0099288F"/>
    <w:rsid w:val="00993786"/>
    <w:rsid w:val="009961E9"/>
    <w:rsid w:val="00996E34"/>
    <w:rsid w:val="009A337F"/>
    <w:rsid w:val="009A3FE2"/>
    <w:rsid w:val="009A5F49"/>
    <w:rsid w:val="009A61FA"/>
    <w:rsid w:val="009B0F48"/>
    <w:rsid w:val="009B1E2D"/>
    <w:rsid w:val="009B1FE1"/>
    <w:rsid w:val="009B413F"/>
    <w:rsid w:val="009B4E24"/>
    <w:rsid w:val="009B4FEB"/>
    <w:rsid w:val="009B561D"/>
    <w:rsid w:val="009B5AD0"/>
    <w:rsid w:val="009B7925"/>
    <w:rsid w:val="009C0531"/>
    <w:rsid w:val="009C1A92"/>
    <w:rsid w:val="009C1AB7"/>
    <w:rsid w:val="009C1D63"/>
    <w:rsid w:val="009C23C8"/>
    <w:rsid w:val="009C259B"/>
    <w:rsid w:val="009C36C5"/>
    <w:rsid w:val="009C77BF"/>
    <w:rsid w:val="009D03CD"/>
    <w:rsid w:val="009D1C44"/>
    <w:rsid w:val="009D2DCF"/>
    <w:rsid w:val="009D4030"/>
    <w:rsid w:val="009D7824"/>
    <w:rsid w:val="009E01C3"/>
    <w:rsid w:val="009E18B0"/>
    <w:rsid w:val="009E2FF9"/>
    <w:rsid w:val="009E3A3F"/>
    <w:rsid w:val="009E3E30"/>
    <w:rsid w:val="009E41E7"/>
    <w:rsid w:val="009E4775"/>
    <w:rsid w:val="009E4FF6"/>
    <w:rsid w:val="009E537A"/>
    <w:rsid w:val="009E6C23"/>
    <w:rsid w:val="009E706B"/>
    <w:rsid w:val="009E7746"/>
    <w:rsid w:val="009E7F99"/>
    <w:rsid w:val="009F0398"/>
    <w:rsid w:val="009F1274"/>
    <w:rsid w:val="009F1736"/>
    <w:rsid w:val="009F1A0D"/>
    <w:rsid w:val="009F1D3B"/>
    <w:rsid w:val="009F1F0C"/>
    <w:rsid w:val="009F3030"/>
    <w:rsid w:val="009F4444"/>
    <w:rsid w:val="009F4AAD"/>
    <w:rsid w:val="009F5369"/>
    <w:rsid w:val="009F5D8D"/>
    <w:rsid w:val="009F63A3"/>
    <w:rsid w:val="009F6BE3"/>
    <w:rsid w:val="009F7BDB"/>
    <w:rsid w:val="00A030ED"/>
    <w:rsid w:val="00A04B86"/>
    <w:rsid w:val="00A04D65"/>
    <w:rsid w:val="00A052F2"/>
    <w:rsid w:val="00A052F7"/>
    <w:rsid w:val="00A06B0C"/>
    <w:rsid w:val="00A06E00"/>
    <w:rsid w:val="00A10CCF"/>
    <w:rsid w:val="00A1102D"/>
    <w:rsid w:val="00A11115"/>
    <w:rsid w:val="00A13E0C"/>
    <w:rsid w:val="00A14857"/>
    <w:rsid w:val="00A14E70"/>
    <w:rsid w:val="00A172B4"/>
    <w:rsid w:val="00A20D3A"/>
    <w:rsid w:val="00A232EE"/>
    <w:rsid w:val="00A2412C"/>
    <w:rsid w:val="00A25209"/>
    <w:rsid w:val="00A25B39"/>
    <w:rsid w:val="00A26848"/>
    <w:rsid w:val="00A26A7B"/>
    <w:rsid w:val="00A276CC"/>
    <w:rsid w:val="00A30B7F"/>
    <w:rsid w:val="00A30D82"/>
    <w:rsid w:val="00A31397"/>
    <w:rsid w:val="00A3211F"/>
    <w:rsid w:val="00A32AA1"/>
    <w:rsid w:val="00A32AD6"/>
    <w:rsid w:val="00A3467D"/>
    <w:rsid w:val="00A35BA4"/>
    <w:rsid w:val="00A366C8"/>
    <w:rsid w:val="00A37A4A"/>
    <w:rsid w:val="00A418A7"/>
    <w:rsid w:val="00A41B15"/>
    <w:rsid w:val="00A41C08"/>
    <w:rsid w:val="00A41EBE"/>
    <w:rsid w:val="00A421ED"/>
    <w:rsid w:val="00A43B3C"/>
    <w:rsid w:val="00A44649"/>
    <w:rsid w:val="00A44ABE"/>
    <w:rsid w:val="00A44C83"/>
    <w:rsid w:val="00A45E61"/>
    <w:rsid w:val="00A46163"/>
    <w:rsid w:val="00A46230"/>
    <w:rsid w:val="00A47523"/>
    <w:rsid w:val="00A4755B"/>
    <w:rsid w:val="00A50549"/>
    <w:rsid w:val="00A50698"/>
    <w:rsid w:val="00A51796"/>
    <w:rsid w:val="00A53377"/>
    <w:rsid w:val="00A53B66"/>
    <w:rsid w:val="00A54BC7"/>
    <w:rsid w:val="00A553E1"/>
    <w:rsid w:val="00A566BD"/>
    <w:rsid w:val="00A57814"/>
    <w:rsid w:val="00A6064E"/>
    <w:rsid w:val="00A61701"/>
    <w:rsid w:val="00A61CB9"/>
    <w:rsid w:val="00A6395D"/>
    <w:rsid w:val="00A646BD"/>
    <w:rsid w:val="00A64850"/>
    <w:rsid w:val="00A651DE"/>
    <w:rsid w:val="00A6529A"/>
    <w:rsid w:val="00A66C31"/>
    <w:rsid w:val="00A67376"/>
    <w:rsid w:val="00A677AC"/>
    <w:rsid w:val="00A712D6"/>
    <w:rsid w:val="00A71855"/>
    <w:rsid w:val="00A71C31"/>
    <w:rsid w:val="00A740F4"/>
    <w:rsid w:val="00A760F0"/>
    <w:rsid w:val="00A76250"/>
    <w:rsid w:val="00A76B59"/>
    <w:rsid w:val="00A804D0"/>
    <w:rsid w:val="00A812D4"/>
    <w:rsid w:val="00A8204C"/>
    <w:rsid w:val="00A83436"/>
    <w:rsid w:val="00A83A80"/>
    <w:rsid w:val="00A846BB"/>
    <w:rsid w:val="00A85307"/>
    <w:rsid w:val="00A856E4"/>
    <w:rsid w:val="00A860DC"/>
    <w:rsid w:val="00A87AC3"/>
    <w:rsid w:val="00A90947"/>
    <w:rsid w:val="00A90B44"/>
    <w:rsid w:val="00A910E1"/>
    <w:rsid w:val="00A915A3"/>
    <w:rsid w:val="00A93BE0"/>
    <w:rsid w:val="00A93D2A"/>
    <w:rsid w:val="00A93ED9"/>
    <w:rsid w:val="00A95F61"/>
    <w:rsid w:val="00AA038F"/>
    <w:rsid w:val="00AA5CCD"/>
    <w:rsid w:val="00AA74A3"/>
    <w:rsid w:val="00AA7D44"/>
    <w:rsid w:val="00AB04E1"/>
    <w:rsid w:val="00AB16D2"/>
    <w:rsid w:val="00AB2132"/>
    <w:rsid w:val="00AB2C6B"/>
    <w:rsid w:val="00AB56EA"/>
    <w:rsid w:val="00AB6F86"/>
    <w:rsid w:val="00AC1714"/>
    <w:rsid w:val="00AC1B08"/>
    <w:rsid w:val="00AC3642"/>
    <w:rsid w:val="00AC3BAC"/>
    <w:rsid w:val="00AC4406"/>
    <w:rsid w:val="00AC4D1C"/>
    <w:rsid w:val="00AC55B3"/>
    <w:rsid w:val="00AC793A"/>
    <w:rsid w:val="00AD0375"/>
    <w:rsid w:val="00AD0C94"/>
    <w:rsid w:val="00AD0F43"/>
    <w:rsid w:val="00AD1402"/>
    <w:rsid w:val="00AD44D6"/>
    <w:rsid w:val="00AD5375"/>
    <w:rsid w:val="00AD5594"/>
    <w:rsid w:val="00AE0EB3"/>
    <w:rsid w:val="00AE1922"/>
    <w:rsid w:val="00AE1A8B"/>
    <w:rsid w:val="00AE280C"/>
    <w:rsid w:val="00AE29C8"/>
    <w:rsid w:val="00AE4756"/>
    <w:rsid w:val="00AE5334"/>
    <w:rsid w:val="00AE761B"/>
    <w:rsid w:val="00AF07E5"/>
    <w:rsid w:val="00AF184F"/>
    <w:rsid w:val="00AF1BEB"/>
    <w:rsid w:val="00AF2645"/>
    <w:rsid w:val="00AF286F"/>
    <w:rsid w:val="00AF3A7D"/>
    <w:rsid w:val="00AF43F9"/>
    <w:rsid w:val="00AF4856"/>
    <w:rsid w:val="00AF6CEB"/>
    <w:rsid w:val="00AF6F4B"/>
    <w:rsid w:val="00B017C5"/>
    <w:rsid w:val="00B01F87"/>
    <w:rsid w:val="00B01FD0"/>
    <w:rsid w:val="00B0237C"/>
    <w:rsid w:val="00B02A1D"/>
    <w:rsid w:val="00B03DD0"/>
    <w:rsid w:val="00B040DC"/>
    <w:rsid w:val="00B046F3"/>
    <w:rsid w:val="00B04E48"/>
    <w:rsid w:val="00B04F3E"/>
    <w:rsid w:val="00B05D18"/>
    <w:rsid w:val="00B06370"/>
    <w:rsid w:val="00B06DF5"/>
    <w:rsid w:val="00B07DCB"/>
    <w:rsid w:val="00B10F22"/>
    <w:rsid w:val="00B10FCF"/>
    <w:rsid w:val="00B1360B"/>
    <w:rsid w:val="00B138E1"/>
    <w:rsid w:val="00B13F71"/>
    <w:rsid w:val="00B153A2"/>
    <w:rsid w:val="00B157E5"/>
    <w:rsid w:val="00B15A52"/>
    <w:rsid w:val="00B1698E"/>
    <w:rsid w:val="00B16A27"/>
    <w:rsid w:val="00B17141"/>
    <w:rsid w:val="00B17FD8"/>
    <w:rsid w:val="00B20D4F"/>
    <w:rsid w:val="00B22F8B"/>
    <w:rsid w:val="00B2588A"/>
    <w:rsid w:val="00B27348"/>
    <w:rsid w:val="00B30256"/>
    <w:rsid w:val="00B30BA7"/>
    <w:rsid w:val="00B324E7"/>
    <w:rsid w:val="00B32E2D"/>
    <w:rsid w:val="00B33594"/>
    <w:rsid w:val="00B3364F"/>
    <w:rsid w:val="00B33666"/>
    <w:rsid w:val="00B33BA5"/>
    <w:rsid w:val="00B348F1"/>
    <w:rsid w:val="00B35719"/>
    <w:rsid w:val="00B364A6"/>
    <w:rsid w:val="00B364D6"/>
    <w:rsid w:val="00B36CEC"/>
    <w:rsid w:val="00B36E78"/>
    <w:rsid w:val="00B37360"/>
    <w:rsid w:val="00B37934"/>
    <w:rsid w:val="00B40387"/>
    <w:rsid w:val="00B41803"/>
    <w:rsid w:val="00B421EA"/>
    <w:rsid w:val="00B42EC8"/>
    <w:rsid w:val="00B42EF1"/>
    <w:rsid w:val="00B456A7"/>
    <w:rsid w:val="00B467F8"/>
    <w:rsid w:val="00B46D8D"/>
    <w:rsid w:val="00B475A2"/>
    <w:rsid w:val="00B477C0"/>
    <w:rsid w:val="00B528A4"/>
    <w:rsid w:val="00B53B69"/>
    <w:rsid w:val="00B54B82"/>
    <w:rsid w:val="00B56619"/>
    <w:rsid w:val="00B569B7"/>
    <w:rsid w:val="00B56DB7"/>
    <w:rsid w:val="00B57DEE"/>
    <w:rsid w:val="00B62FA7"/>
    <w:rsid w:val="00B637ED"/>
    <w:rsid w:val="00B64219"/>
    <w:rsid w:val="00B64AF8"/>
    <w:rsid w:val="00B65B0A"/>
    <w:rsid w:val="00B66B71"/>
    <w:rsid w:val="00B66BED"/>
    <w:rsid w:val="00B708A7"/>
    <w:rsid w:val="00B70DEC"/>
    <w:rsid w:val="00B72C46"/>
    <w:rsid w:val="00B73680"/>
    <w:rsid w:val="00B7551C"/>
    <w:rsid w:val="00B76BC9"/>
    <w:rsid w:val="00B776C8"/>
    <w:rsid w:val="00B77A82"/>
    <w:rsid w:val="00B77C4E"/>
    <w:rsid w:val="00B80471"/>
    <w:rsid w:val="00B8151D"/>
    <w:rsid w:val="00B82438"/>
    <w:rsid w:val="00B8266A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5D91"/>
    <w:rsid w:val="00B96063"/>
    <w:rsid w:val="00BA0C99"/>
    <w:rsid w:val="00BA107A"/>
    <w:rsid w:val="00BA2FD1"/>
    <w:rsid w:val="00BA2FF8"/>
    <w:rsid w:val="00BA35EE"/>
    <w:rsid w:val="00BA4E06"/>
    <w:rsid w:val="00BA6690"/>
    <w:rsid w:val="00BA6845"/>
    <w:rsid w:val="00BA68D1"/>
    <w:rsid w:val="00BB0377"/>
    <w:rsid w:val="00BB1290"/>
    <w:rsid w:val="00BB15D5"/>
    <w:rsid w:val="00BB1FDC"/>
    <w:rsid w:val="00BB217B"/>
    <w:rsid w:val="00BB2762"/>
    <w:rsid w:val="00BB2DAB"/>
    <w:rsid w:val="00BB3745"/>
    <w:rsid w:val="00BB5E88"/>
    <w:rsid w:val="00BB66DC"/>
    <w:rsid w:val="00BB76B6"/>
    <w:rsid w:val="00BC183A"/>
    <w:rsid w:val="00BC29EA"/>
    <w:rsid w:val="00BC3222"/>
    <w:rsid w:val="00BC3C4E"/>
    <w:rsid w:val="00BC3CC1"/>
    <w:rsid w:val="00BC4C14"/>
    <w:rsid w:val="00BC5D97"/>
    <w:rsid w:val="00BC6001"/>
    <w:rsid w:val="00BC660E"/>
    <w:rsid w:val="00BC68A3"/>
    <w:rsid w:val="00BC69B9"/>
    <w:rsid w:val="00BD24C1"/>
    <w:rsid w:val="00BD2502"/>
    <w:rsid w:val="00BD26DC"/>
    <w:rsid w:val="00BD4FDF"/>
    <w:rsid w:val="00BD5EF2"/>
    <w:rsid w:val="00BD65FD"/>
    <w:rsid w:val="00BD6B15"/>
    <w:rsid w:val="00BD7A87"/>
    <w:rsid w:val="00BD7E32"/>
    <w:rsid w:val="00BE12EB"/>
    <w:rsid w:val="00BE2783"/>
    <w:rsid w:val="00BE4153"/>
    <w:rsid w:val="00BE4BAE"/>
    <w:rsid w:val="00BE5519"/>
    <w:rsid w:val="00BE5B67"/>
    <w:rsid w:val="00BE6047"/>
    <w:rsid w:val="00BE60F7"/>
    <w:rsid w:val="00BE6521"/>
    <w:rsid w:val="00BE7728"/>
    <w:rsid w:val="00BE7E74"/>
    <w:rsid w:val="00BE7FE7"/>
    <w:rsid w:val="00BF0685"/>
    <w:rsid w:val="00BF10BD"/>
    <w:rsid w:val="00BF52AE"/>
    <w:rsid w:val="00BF60D8"/>
    <w:rsid w:val="00BF611B"/>
    <w:rsid w:val="00BF7283"/>
    <w:rsid w:val="00BF754F"/>
    <w:rsid w:val="00C00D2D"/>
    <w:rsid w:val="00C020CC"/>
    <w:rsid w:val="00C02BFA"/>
    <w:rsid w:val="00C046CC"/>
    <w:rsid w:val="00C054F2"/>
    <w:rsid w:val="00C05578"/>
    <w:rsid w:val="00C057D7"/>
    <w:rsid w:val="00C06AEF"/>
    <w:rsid w:val="00C06E7A"/>
    <w:rsid w:val="00C075B1"/>
    <w:rsid w:val="00C100C2"/>
    <w:rsid w:val="00C10932"/>
    <w:rsid w:val="00C109F2"/>
    <w:rsid w:val="00C11D0F"/>
    <w:rsid w:val="00C11F63"/>
    <w:rsid w:val="00C12D30"/>
    <w:rsid w:val="00C12D8A"/>
    <w:rsid w:val="00C1455E"/>
    <w:rsid w:val="00C154AB"/>
    <w:rsid w:val="00C1586D"/>
    <w:rsid w:val="00C1628F"/>
    <w:rsid w:val="00C16941"/>
    <w:rsid w:val="00C16BE2"/>
    <w:rsid w:val="00C16EA2"/>
    <w:rsid w:val="00C17A56"/>
    <w:rsid w:val="00C20122"/>
    <w:rsid w:val="00C201AC"/>
    <w:rsid w:val="00C229AB"/>
    <w:rsid w:val="00C22A5F"/>
    <w:rsid w:val="00C22BA6"/>
    <w:rsid w:val="00C2429F"/>
    <w:rsid w:val="00C27264"/>
    <w:rsid w:val="00C27AFC"/>
    <w:rsid w:val="00C3158C"/>
    <w:rsid w:val="00C31F89"/>
    <w:rsid w:val="00C321CB"/>
    <w:rsid w:val="00C321D1"/>
    <w:rsid w:val="00C34BF1"/>
    <w:rsid w:val="00C3569D"/>
    <w:rsid w:val="00C36694"/>
    <w:rsid w:val="00C409D7"/>
    <w:rsid w:val="00C40FC1"/>
    <w:rsid w:val="00C44AAA"/>
    <w:rsid w:val="00C45412"/>
    <w:rsid w:val="00C465E9"/>
    <w:rsid w:val="00C50100"/>
    <w:rsid w:val="00C5086A"/>
    <w:rsid w:val="00C51CC5"/>
    <w:rsid w:val="00C52803"/>
    <w:rsid w:val="00C529AE"/>
    <w:rsid w:val="00C530FD"/>
    <w:rsid w:val="00C54475"/>
    <w:rsid w:val="00C54E22"/>
    <w:rsid w:val="00C55505"/>
    <w:rsid w:val="00C55953"/>
    <w:rsid w:val="00C60DF2"/>
    <w:rsid w:val="00C60EBB"/>
    <w:rsid w:val="00C62D81"/>
    <w:rsid w:val="00C62DFD"/>
    <w:rsid w:val="00C63A25"/>
    <w:rsid w:val="00C63F0F"/>
    <w:rsid w:val="00C64D74"/>
    <w:rsid w:val="00C651B8"/>
    <w:rsid w:val="00C6558C"/>
    <w:rsid w:val="00C65919"/>
    <w:rsid w:val="00C70ACC"/>
    <w:rsid w:val="00C73FDD"/>
    <w:rsid w:val="00C75C77"/>
    <w:rsid w:val="00C7614F"/>
    <w:rsid w:val="00C76B17"/>
    <w:rsid w:val="00C771FC"/>
    <w:rsid w:val="00C80938"/>
    <w:rsid w:val="00C809EE"/>
    <w:rsid w:val="00C8187A"/>
    <w:rsid w:val="00C856F0"/>
    <w:rsid w:val="00C90827"/>
    <w:rsid w:val="00C909EC"/>
    <w:rsid w:val="00C90F15"/>
    <w:rsid w:val="00C92363"/>
    <w:rsid w:val="00C93F42"/>
    <w:rsid w:val="00C94307"/>
    <w:rsid w:val="00C9508E"/>
    <w:rsid w:val="00C95D98"/>
    <w:rsid w:val="00C97BA2"/>
    <w:rsid w:val="00CA0DB0"/>
    <w:rsid w:val="00CA15DE"/>
    <w:rsid w:val="00CA1FB2"/>
    <w:rsid w:val="00CA2B3F"/>
    <w:rsid w:val="00CA2D05"/>
    <w:rsid w:val="00CA4176"/>
    <w:rsid w:val="00CA48C2"/>
    <w:rsid w:val="00CA48C9"/>
    <w:rsid w:val="00CA6113"/>
    <w:rsid w:val="00CA68F9"/>
    <w:rsid w:val="00CA6EA7"/>
    <w:rsid w:val="00CA7FCA"/>
    <w:rsid w:val="00CB1EFD"/>
    <w:rsid w:val="00CB20CB"/>
    <w:rsid w:val="00CB2A51"/>
    <w:rsid w:val="00CB2FCC"/>
    <w:rsid w:val="00CB437D"/>
    <w:rsid w:val="00CB46FC"/>
    <w:rsid w:val="00CB565F"/>
    <w:rsid w:val="00CB7286"/>
    <w:rsid w:val="00CB74FB"/>
    <w:rsid w:val="00CB772B"/>
    <w:rsid w:val="00CC01D4"/>
    <w:rsid w:val="00CC04DA"/>
    <w:rsid w:val="00CC06C7"/>
    <w:rsid w:val="00CC14D5"/>
    <w:rsid w:val="00CD0292"/>
    <w:rsid w:val="00CD11A3"/>
    <w:rsid w:val="00CD11AD"/>
    <w:rsid w:val="00CD1AFC"/>
    <w:rsid w:val="00CD4DEA"/>
    <w:rsid w:val="00CD5A9B"/>
    <w:rsid w:val="00CD5BFF"/>
    <w:rsid w:val="00CD5E6B"/>
    <w:rsid w:val="00CD6297"/>
    <w:rsid w:val="00CD69FB"/>
    <w:rsid w:val="00CD6B96"/>
    <w:rsid w:val="00CE0D87"/>
    <w:rsid w:val="00CE21D6"/>
    <w:rsid w:val="00CE27A7"/>
    <w:rsid w:val="00CE425B"/>
    <w:rsid w:val="00CE53F4"/>
    <w:rsid w:val="00CF07FB"/>
    <w:rsid w:val="00CF0A91"/>
    <w:rsid w:val="00CF0DD7"/>
    <w:rsid w:val="00CF195B"/>
    <w:rsid w:val="00CF29C7"/>
    <w:rsid w:val="00CF3070"/>
    <w:rsid w:val="00CF3264"/>
    <w:rsid w:val="00CF4250"/>
    <w:rsid w:val="00CF4B7B"/>
    <w:rsid w:val="00CF4F13"/>
    <w:rsid w:val="00CF63F2"/>
    <w:rsid w:val="00D01413"/>
    <w:rsid w:val="00D01962"/>
    <w:rsid w:val="00D0198A"/>
    <w:rsid w:val="00D01ED5"/>
    <w:rsid w:val="00D04988"/>
    <w:rsid w:val="00D050FA"/>
    <w:rsid w:val="00D058C9"/>
    <w:rsid w:val="00D05DBF"/>
    <w:rsid w:val="00D06050"/>
    <w:rsid w:val="00D06159"/>
    <w:rsid w:val="00D06684"/>
    <w:rsid w:val="00D11F4F"/>
    <w:rsid w:val="00D12624"/>
    <w:rsid w:val="00D1283B"/>
    <w:rsid w:val="00D131BB"/>
    <w:rsid w:val="00D1583B"/>
    <w:rsid w:val="00D15846"/>
    <w:rsid w:val="00D1681B"/>
    <w:rsid w:val="00D16F31"/>
    <w:rsid w:val="00D17BED"/>
    <w:rsid w:val="00D17C72"/>
    <w:rsid w:val="00D20502"/>
    <w:rsid w:val="00D2064C"/>
    <w:rsid w:val="00D207C9"/>
    <w:rsid w:val="00D2087A"/>
    <w:rsid w:val="00D20B6A"/>
    <w:rsid w:val="00D213A8"/>
    <w:rsid w:val="00D2168D"/>
    <w:rsid w:val="00D21AA4"/>
    <w:rsid w:val="00D220B6"/>
    <w:rsid w:val="00D248BC"/>
    <w:rsid w:val="00D2610F"/>
    <w:rsid w:val="00D26CFF"/>
    <w:rsid w:val="00D27146"/>
    <w:rsid w:val="00D27ADC"/>
    <w:rsid w:val="00D307C2"/>
    <w:rsid w:val="00D30F61"/>
    <w:rsid w:val="00D31C67"/>
    <w:rsid w:val="00D32A60"/>
    <w:rsid w:val="00D33702"/>
    <w:rsid w:val="00D357C2"/>
    <w:rsid w:val="00D35A72"/>
    <w:rsid w:val="00D35A82"/>
    <w:rsid w:val="00D35DC9"/>
    <w:rsid w:val="00D35DF4"/>
    <w:rsid w:val="00D371C9"/>
    <w:rsid w:val="00D37849"/>
    <w:rsid w:val="00D37A2A"/>
    <w:rsid w:val="00D37A8A"/>
    <w:rsid w:val="00D410C9"/>
    <w:rsid w:val="00D417BC"/>
    <w:rsid w:val="00D41D9B"/>
    <w:rsid w:val="00D42956"/>
    <w:rsid w:val="00D431C8"/>
    <w:rsid w:val="00D450C3"/>
    <w:rsid w:val="00D45535"/>
    <w:rsid w:val="00D45C39"/>
    <w:rsid w:val="00D47ED8"/>
    <w:rsid w:val="00D5283C"/>
    <w:rsid w:val="00D52948"/>
    <w:rsid w:val="00D52FBC"/>
    <w:rsid w:val="00D53CC5"/>
    <w:rsid w:val="00D54856"/>
    <w:rsid w:val="00D549DE"/>
    <w:rsid w:val="00D5511A"/>
    <w:rsid w:val="00D55F3C"/>
    <w:rsid w:val="00D56B50"/>
    <w:rsid w:val="00D571C1"/>
    <w:rsid w:val="00D57E10"/>
    <w:rsid w:val="00D616A9"/>
    <w:rsid w:val="00D61C04"/>
    <w:rsid w:val="00D64233"/>
    <w:rsid w:val="00D6465F"/>
    <w:rsid w:val="00D651BD"/>
    <w:rsid w:val="00D6577C"/>
    <w:rsid w:val="00D65A9F"/>
    <w:rsid w:val="00D70010"/>
    <w:rsid w:val="00D71300"/>
    <w:rsid w:val="00D72668"/>
    <w:rsid w:val="00D746D1"/>
    <w:rsid w:val="00D749DB"/>
    <w:rsid w:val="00D773B4"/>
    <w:rsid w:val="00D77560"/>
    <w:rsid w:val="00D775F1"/>
    <w:rsid w:val="00D77683"/>
    <w:rsid w:val="00D77B56"/>
    <w:rsid w:val="00D8083B"/>
    <w:rsid w:val="00D80E72"/>
    <w:rsid w:val="00D80E8F"/>
    <w:rsid w:val="00D81532"/>
    <w:rsid w:val="00D824AA"/>
    <w:rsid w:val="00D83646"/>
    <w:rsid w:val="00D8433F"/>
    <w:rsid w:val="00D84981"/>
    <w:rsid w:val="00D851A2"/>
    <w:rsid w:val="00D853C3"/>
    <w:rsid w:val="00D8580E"/>
    <w:rsid w:val="00D872CA"/>
    <w:rsid w:val="00D91291"/>
    <w:rsid w:val="00D91D78"/>
    <w:rsid w:val="00D92800"/>
    <w:rsid w:val="00D92AE8"/>
    <w:rsid w:val="00D9325B"/>
    <w:rsid w:val="00D94238"/>
    <w:rsid w:val="00D94BC6"/>
    <w:rsid w:val="00D952B0"/>
    <w:rsid w:val="00D96C3F"/>
    <w:rsid w:val="00D97A8C"/>
    <w:rsid w:val="00DA1AAB"/>
    <w:rsid w:val="00DA261E"/>
    <w:rsid w:val="00DA3A56"/>
    <w:rsid w:val="00DA4B1F"/>
    <w:rsid w:val="00DA4BB3"/>
    <w:rsid w:val="00DA4FB8"/>
    <w:rsid w:val="00DA5072"/>
    <w:rsid w:val="00DA7248"/>
    <w:rsid w:val="00DB0337"/>
    <w:rsid w:val="00DB0725"/>
    <w:rsid w:val="00DB0ECF"/>
    <w:rsid w:val="00DB1F85"/>
    <w:rsid w:val="00DB20F0"/>
    <w:rsid w:val="00DB2812"/>
    <w:rsid w:val="00DB297A"/>
    <w:rsid w:val="00DB4582"/>
    <w:rsid w:val="00DB4967"/>
    <w:rsid w:val="00DB4B6E"/>
    <w:rsid w:val="00DB559C"/>
    <w:rsid w:val="00DB5FFA"/>
    <w:rsid w:val="00DB6A9A"/>
    <w:rsid w:val="00DB7375"/>
    <w:rsid w:val="00DB7C6A"/>
    <w:rsid w:val="00DB7E00"/>
    <w:rsid w:val="00DB7F36"/>
    <w:rsid w:val="00DC0482"/>
    <w:rsid w:val="00DC0CC4"/>
    <w:rsid w:val="00DC14C2"/>
    <w:rsid w:val="00DC15A1"/>
    <w:rsid w:val="00DC2670"/>
    <w:rsid w:val="00DC4584"/>
    <w:rsid w:val="00DC5004"/>
    <w:rsid w:val="00DC6768"/>
    <w:rsid w:val="00DD0C71"/>
    <w:rsid w:val="00DD0C8B"/>
    <w:rsid w:val="00DD1EF8"/>
    <w:rsid w:val="00DD28F7"/>
    <w:rsid w:val="00DD3F89"/>
    <w:rsid w:val="00DD481C"/>
    <w:rsid w:val="00DD4968"/>
    <w:rsid w:val="00DD519F"/>
    <w:rsid w:val="00DD52BD"/>
    <w:rsid w:val="00DD69D9"/>
    <w:rsid w:val="00DE00CC"/>
    <w:rsid w:val="00DE3A0B"/>
    <w:rsid w:val="00DE7973"/>
    <w:rsid w:val="00DF0052"/>
    <w:rsid w:val="00DF3EC6"/>
    <w:rsid w:val="00DF4706"/>
    <w:rsid w:val="00DF5213"/>
    <w:rsid w:val="00DF77B4"/>
    <w:rsid w:val="00DF7842"/>
    <w:rsid w:val="00E0052C"/>
    <w:rsid w:val="00E00B9B"/>
    <w:rsid w:val="00E00BCE"/>
    <w:rsid w:val="00E011C5"/>
    <w:rsid w:val="00E01461"/>
    <w:rsid w:val="00E01DA3"/>
    <w:rsid w:val="00E03E87"/>
    <w:rsid w:val="00E04124"/>
    <w:rsid w:val="00E04338"/>
    <w:rsid w:val="00E055A8"/>
    <w:rsid w:val="00E05661"/>
    <w:rsid w:val="00E05BC2"/>
    <w:rsid w:val="00E073B0"/>
    <w:rsid w:val="00E12724"/>
    <w:rsid w:val="00E128D3"/>
    <w:rsid w:val="00E16363"/>
    <w:rsid w:val="00E1713C"/>
    <w:rsid w:val="00E20769"/>
    <w:rsid w:val="00E21013"/>
    <w:rsid w:val="00E212BA"/>
    <w:rsid w:val="00E243C7"/>
    <w:rsid w:val="00E26CAF"/>
    <w:rsid w:val="00E3153A"/>
    <w:rsid w:val="00E33792"/>
    <w:rsid w:val="00E33D4D"/>
    <w:rsid w:val="00E34336"/>
    <w:rsid w:val="00E34613"/>
    <w:rsid w:val="00E3600F"/>
    <w:rsid w:val="00E36030"/>
    <w:rsid w:val="00E373C2"/>
    <w:rsid w:val="00E37605"/>
    <w:rsid w:val="00E407B3"/>
    <w:rsid w:val="00E40919"/>
    <w:rsid w:val="00E43329"/>
    <w:rsid w:val="00E43885"/>
    <w:rsid w:val="00E43A3F"/>
    <w:rsid w:val="00E447E5"/>
    <w:rsid w:val="00E44D0E"/>
    <w:rsid w:val="00E45602"/>
    <w:rsid w:val="00E45632"/>
    <w:rsid w:val="00E50321"/>
    <w:rsid w:val="00E50F53"/>
    <w:rsid w:val="00E51910"/>
    <w:rsid w:val="00E51CCD"/>
    <w:rsid w:val="00E51F23"/>
    <w:rsid w:val="00E53262"/>
    <w:rsid w:val="00E53376"/>
    <w:rsid w:val="00E53B70"/>
    <w:rsid w:val="00E553B0"/>
    <w:rsid w:val="00E55668"/>
    <w:rsid w:val="00E55984"/>
    <w:rsid w:val="00E57201"/>
    <w:rsid w:val="00E57F83"/>
    <w:rsid w:val="00E611F1"/>
    <w:rsid w:val="00E61787"/>
    <w:rsid w:val="00E61ADF"/>
    <w:rsid w:val="00E6268A"/>
    <w:rsid w:val="00E645FB"/>
    <w:rsid w:val="00E6494A"/>
    <w:rsid w:val="00E64D29"/>
    <w:rsid w:val="00E655FD"/>
    <w:rsid w:val="00E65694"/>
    <w:rsid w:val="00E656BE"/>
    <w:rsid w:val="00E669EC"/>
    <w:rsid w:val="00E66C12"/>
    <w:rsid w:val="00E67189"/>
    <w:rsid w:val="00E67BD1"/>
    <w:rsid w:val="00E702A7"/>
    <w:rsid w:val="00E728A4"/>
    <w:rsid w:val="00E73018"/>
    <w:rsid w:val="00E73541"/>
    <w:rsid w:val="00E73DFF"/>
    <w:rsid w:val="00E74057"/>
    <w:rsid w:val="00E74554"/>
    <w:rsid w:val="00E7616F"/>
    <w:rsid w:val="00E76293"/>
    <w:rsid w:val="00E766A3"/>
    <w:rsid w:val="00E76D61"/>
    <w:rsid w:val="00E80A40"/>
    <w:rsid w:val="00E80A56"/>
    <w:rsid w:val="00E83FA3"/>
    <w:rsid w:val="00E840CA"/>
    <w:rsid w:val="00E84900"/>
    <w:rsid w:val="00E84A7F"/>
    <w:rsid w:val="00E85C93"/>
    <w:rsid w:val="00E85E2F"/>
    <w:rsid w:val="00E8684F"/>
    <w:rsid w:val="00E872BB"/>
    <w:rsid w:val="00E90316"/>
    <w:rsid w:val="00E903B5"/>
    <w:rsid w:val="00E92CD4"/>
    <w:rsid w:val="00E93716"/>
    <w:rsid w:val="00E942D1"/>
    <w:rsid w:val="00E95AA0"/>
    <w:rsid w:val="00E95AF7"/>
    <w:rsid w:val="00E96BFF"/>
    <w:rsid w:val="00E975EF"/>
    <w:rsid w:val="00E97954"/>
    <w:rsid w:val="00EA12BA"/>
    <w:rsid w:val="00EA4EE0"/>
    <w:rsid w:val="00EA5020"/>
    <w:rsid w:val="00EA592F"/>
    <w:rsid w:val="00EA6B47"/>
    <w:rsid w:val="00EB029F"/>
    <w:rsid w:val="00EB0606"/>
    <w:rsid w:val="00EB205E"/>
    <w:rsid w:val="00EB328C"/>
    <w:rsid w:val="00EB4A79"/>
    <w:rsid w:val="00EB4D2B"/>
    <w:rsid w:val="00EB5C0D"/>
    <w:rsid w:val="00EB62A2"/>
    <w:rsid w:val="00EB6329"/>
    <w:rsid w:val="00EB749D"/>
    <w:rsid w:val="00EC03A7"/>
    <w:rsid w:val="00EC048D"/>
    <w:rsid w:val="00EC10F5"/>
    <w:rsid w:val="00EC15DD"/>
    <w:rsid w:val="00EC175C"/>
    <w:rsid w:val="00EC17A6"/>
    <w:rsid w:val="00EC217E"/>
    <w:rsid w:val="00EC369F"/>
    <w:rsid w:val="00EC379E"/>
    <w:rsid w:val="00EC49CE"/>
    <w:rsid w:val="00EC514D"/>
    <w:rsid w:val="00EC53C8"/>
    <w:rsid w:val="00ED2323"/>
    <w:rsid w:val="00ED2AAF"/>
    <w:rsid w:val="00ED3036"/>
    <w:rsid w:val="00ED507A"/>
    <w:rsid w:val="00ED6E1D"/>
    <w:rsid w:val="00EE0579"/>
    <w:rsid w:val="00EE1522"/>
    <w:rsid w:val="00EE1C1E"/>
    <w:rsid w:val="00EE1E92"/>
    <w:rsid w:val="00EE1F29"/>
    <w:rsid w:val="00EE2208"/>
    <w:rsid w:val="00EE22F8"/>
    <w:rsid w:val="00EE2BC2"/>
    <w:rsid w:val="00EF2EC7"/>
    <w:rsid w:val="00EF41C4"/>
    <w:rsid w:val="00EF45A2"/>
    <w:rsid w:val="00EF5371"/>
    <w:rsid w:val="00EF552C"/>
    <w:rsid w:val="00EF5A89"/>
    <w:rsid w:val="00EF6550"/>
    <w:rsid w:val="00F00E96"/>
    <w:rsid w:val="00F01415"/>
    <w:rsid w:val="00F0168B"/>
    <w:rsid w:val="00F026C9"/>
    <w:rsid w:val="00F02935"/>
    <w:rsid w:val="00F035CF"/>
    <w:rsid w:val="00F05987"/>
    <w:rsid w:val="00F05D5E"/>
    <w:rsid w:val="00F069E7"/>
    <w:rsid w:val="00F06BAD"/>
    <w:rsid w:val="00F11A58"/>
    <w:rsid w:val="00F13FB4"/>
    <w:rsid w:val="00F14061"/>
    <w:rsid w:val="00F14C89"/>
    <w:rsid w:val="00F15D62"/>
    <w:rsid w:val="00F173A0"/>
    <w:rsid w:val="00F17830"/>
    <w:rsid w:val="00F20655"/>
    <w:rsid w:val="00F20937"/>
    <w:rsid w:val="00F21520"/>
    <w:rsid w:val="00F2176B"/>
    <w:rsid w:val="00F22733"/>
    <w:rsid w:val="00F23AB9"/>
    <w:rsid w:val="00F25884"/>
    <w:rsid w:val="00F26D65"/>
    <w:rsid w:val="00F2785E"/>
    <w:rsid w:val="00F3074C"/>
    <w:rsid w:val="00F31471"/>
    <w:rsid w:val="00F33AFD"/>
    <w:rsid w:val="00F348BB"/>
    <w:rsid w:val="00F350FD"/>
    <w:rsid w:val="00F365B6"/>
    <w:rsid w:val="00F366FC"/>
    <w:rsid w:val="00F369BC"/>
    <w:rsid w:val="00F36D9E"/>
    <w:rsid w:val="00F37CB4"/>
    <w:rsid w:val="00F416E3"/>
    <w:rsid w:val="00F41929"/>
    <w:rsid w:val="00F4448D"/>
    <w:rsid w:val="00F44DC9"/>
    <w:rsid w:val="00F45512"/>
    <w:rsid w:val="00F45C09"/>
    <w:rsid w:val="00F46914"/>
    <w:rsid w:val="00F508D2"/>
    <w:rsid w:val="00F5123E"/>
    <w:rsid w:val="00F5187C"/>
    <w:rsid w:val="00F52761"/>
    <w:rsid w:val="00F5464D"/>
    <w:rsid w:val="00F557CE"/>
    <w:rsid w:val="00F562DB"/>
    <w:rsid w:val="00F5665B"/>
    <w:rsid w:val="00F56C02"/>
    <w:rsid w:val="00F62193"/>
    <w:rsid w:val="00F621E6"/>
    <w:rsid w:val="00F632EC"/>
    <w:rsid w:val="00F64112"/>
    <w:rsid w:val="00F65413"/>
    <w:rsid w:val="00F65FB1"/>
    <w:rsid w:val="00F6672D"/>
    <w:rsid w:val="00F67AF3"/>
    <w:rsid w:val="00F704A6"/>
    <w:rsid w:val="00F70C41"/>
    <w:rsid w:val="00F71844"/>
    <w:rsid w:val="00F73207"/>
    <w:rsid w:val="00F73DCF"/>
    <w:rsid w:val="00F742C9"/>
    <w:rsid w:val="00F74920"/>
    <w:rsid w:val="00F75FDA"/>
    <w:rsid w:val="00F76B22"/>
    <w:rsid w:val="00F770CE"/>
    <w:rsid w:val="00F77F68"/>
    <w:rsid w:val="00F804D6"/>
    <w:rsid w:val="00F80AC1"/>
    <w:rsid w:val="00F81D07"/>
    <w:rsid w:val="00F821D1"/>
    <w:rsid w:val="00F838B8"/>
    <w:rsid w:val="00F841A2"/>
    <w:rsid w:val="00F842C0"/>
    <w:rsid w:val="00F84C11"/>
    <w:rsid w:val="00F8639B"/>
    <w:rsid w:val="00F87292"/>
    <w:rsid w:val="00F903A8"/>
    <w:rsid w:val="00F91EFE"/>
    <w:rsid w:val="00F9236A"/>
    <w:rsid w:val="00F925F5"/>
    <w:rsid w:val="00F95688"/>
    <w:rsid w:val="00F96015"/>
    <w:rsid w:val="00F96710"/>
    <w:rsid w:val="00FA0343"/>
    <w:rsid w:val="00FA1858"/>
    <w:rsid w:val="00FA7B65"/>
    <w:rsid w:val="00FB0CA0"/>
    <w:rsid w:val="00FB0CD0"/>
    <w:rsid w:val="00FB0DAB"/>
    <w:rsid w:val="00FB4F5D"/>
    <w:rsid w:val="00FB6CC3"/>
    <w:rsid w:val="00FB6E60"/>
    <w:rsid w:val="00FB768F"/>
    <w:rsid w:val="00FB769D"/>
    <w:rsid w:val="00FB7BDD"/>
    <w:rsid w:val="00FC1A6F"/>
    <w:rsid w:val="00FC23C1"/>
    <w:rsid w:val="00FC7D35"/>
    <w:rsid w:val="00FD163A"/>
    <w:rsid w:val="00FD187B"/>
    <w:rsid w:val="00FD1CDD"/>
    <w:rsid w:val="00FD2054"/>
    <w:rsid w:val="00FD224C"/>
    <w:rsid w:val="00FD290F"/>
    <w:rsid w:val="00FD2BAD"/>
    <w:rsid w:val="00FD3DA8"/>
    <w:rsid w:val="00FD41B6"/>
    <w:rsid w:val="00FD44D9"/>
    <w:rsid w:val="00FD453F"/>
    <w:rsid w:val="00FD4C5F"/>
    <w:rsid w:val="00FD5222"/>
    <w:rsid w:val="00FD594D"/>
    <w:rsid w:val="00FE1BE3"/>
    <w:rsid w:val="00FE1F64"/>
    <w:rsid w:val="00FE24FC"/>
    <w:rsid w:val="00FE28AE"/>
    <w:rsid w:val="00FE38F2"/>
    <w:rsid w:val="00FE48F3"/>
    <w:rsid w:val="00FE6C28"/>
    <w:rsid w:val="00FF035B"/>
    <w:rsid w:val="00FF06E5"/>
    <w:rsid w:val="00FF0B14"/>
    <w:rsid w:val="00FF0B59"/>
    <w:rsid w:val="00FF1D10"/>
    <w:rsid w:val="00FF2086"/>
    <w:rsid w:val="00FF215D"/>
    <w:rsid w:val="00FF225D"/>
    <w:rsid w:val="00FF2BE9"/>
    <w:rsid w:val="00FF3321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8776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8008-110D-4967-90FB-55FB749C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3347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13</cp:revision>
  <cp:lastPrinted>2018-10-29T15:31:00Z</cp:lastPrinted>
  <dcterms:created xsi:type="dcterms:W3CDTF">2022-11-07T10:19:00Z</dcterms:created>
  <dcterms:modified xsi:type="dcterms:W3CDTF">2023-01-10T11:31:00Z</dcterms:modified>
  <dc:language>cs-CZ</dc:language>
</cp:coreProperties>
</file>